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76" w:type="dxa"/>
        <w:tblLook w:val="00A0" w:firstRow="1" w:lastRow="0" w:firstColumn="1" w:lastColumn="0" w:noHBand="0" w:noVBand="0"/>
      </w:tblPr>
      <w:tblGrid>
        <w:gridCol w:w="9960"/>
        <w:gridCol w:w="2316"/>
      </w:tblGrid>
      <w:tr w:rsidR="00503A5E" w:rsidRPr="00543019" w:rsidTr="00503A5E">
        <w:tc>
          <w:tcPr>
            <w:tcW w:w="9464" w:type="dxa"/>
          </w:tcPr>
          <w:p w:rsidR="00503A5E" w:rsidRPr="00543019" w:rsidRDefault="00503A5E" w:rsidP="00543019">
            <w:pPr>
              <w:spacing w:before="0" w:beforeAutospacing="0" w:after="0" w:afterAutospacing="0"/>
              <w:jc w:val="center"/>
              <w:rPr>
                <w:rFonts w:eastAsia="Times New Roman" w:cstheme="minorHAnsi"/>
                <w:b/>
                <w:sz w:val="24"/>
                <w:szCs w:val="24"/>
                <w:lang w:val="ru-RU" w:eastAsia="ru-RU"/>
              </w:rPr>
            </w:pPr>
            <w:r w:rsidRPr="00543019">
              <w:rPr>
                <w:rFonts w:eastAsia="Times New Roman" w:cstheme="minorHAnsi"/>
                <w:b/>
                <w:sz w:val="24"/>
                <w:szCs w:val="24"/>
                <w:lang w:val="ru-RU" w:eastAsia="ru-RU"/>
              </w:rPr>
              <w:t>муниципальное бюджетное  общеобразовательное учреждение</w:t>
            </w:r>
          </w:p>
          <w:p w:rsidR="00503A5E" w:rsidRPr="00543019" w:rsidRDefault="00503A5E" w:rsidP="00543019">
            <w:pPr>
              <w:spacing w:before="0" w:beforeAutospacing="0" w:after="0" w:afterAutospacing="0"/>
              <w:jc w:val="center"/>
              <w:rPr>
                <w:rFonts w:eastAsia="Times New Roman" w:cstheme="minorHAnsi"/>
                <w:b/>
                <w:sz w:val="24"/>
                <w:szCs w:val="24"/>
                <w:lang w:val="ru-RU" w:eastAsia="ru-RU"/>
              </w:rPr>
            </w:pPr>
            <w:r w:rsidRPr="00543019">
              <w:rPr>
                <w:rFonts w:eastAsia="Times New Roman" w:cstheme="minorHAnsi"/>
                <w:b/>
                <w:sz w:val="24"/>
                <w:szCs w:val="24"/>
                <w:lang w:val="ru-RU" w:eastAsia="ru-RU"/>
              </w:rPr>
              <w:t>Средняя общеобразовательная школа  п. Сеймчан</w:t>
            </w:r>
          </w:p>
          <w:p w:rsidR="00503A5E" w:rsidRPr="00543019" w:rsidRDefault="00503A5E" w:rsidP="00543019">
            <w:pPr>
              <w:spacing w:before="0" w:beforeAutospacing="0" w:after="0" w:afterAutospacing="0"/>
              <w:jc w:val="center"/>
              <w:rPr>
                <w:rFonts w:eastAsia="Times New Roman" w:cstheme="minorHAnsi"/>
                <w:sz w:val="24"/>
                <w:szCs w:val="24"/>
                <w:lang w:val="ru-RU" w:eastAsia="ru-RU"/>
              </w:rPr>
            </w:pPr>
            <w:r w:rsidRPr="00543019">
              <w:rPr>
                <w:rFonts w:eastAsia="Times New Roman" w:cstheme="minorHAnsi"/>
                <w:color w:val="000000"/>
                <w:sz w:val="24"/>
                <w:szCs w:val="24"/>
                <w:lang w:val="ru-RU" w:eastAsia="ru-RU"/>
              </w:rPr>
              <w:t xml:space="preserve">686160, РФ,  Магаданской область, Среднеканский район, п. Сеймчан, пер. Клубный, д.8,                                      тел. (8-413-47)9-56-38, </w:t>
            </w:r>
            <w:hyperlink r:id="rId6" w:history="1">
              <w:r w:rsidRPr="00543019">
                <w:rPr>
                  <w:rFonts w:eastAsia="Times New Roman" w:cstheme="minorHAnsi"/>
                  <w:color w:val="0000FF"/>
                  <w:sz w:val="24"/>
                  <w:szCs w:val="24"/>
                  <w:u w:val="single"/>
                  <w:lang w:eastAsia="ru-RU"/>
                </w:rPr>
                <w:t>kabinet</w:t>
              </w:r>
              <w:r w:rsidRPr="00543019">
                <w:rPr>
                  <w:rFonts w:eastAsia="Times New Roman" w:cstheme="minorHAnsi"/>
                  <w:color w:val="0000FF"/>
                  <w:sz w:val="24"/>
                  <w:szCs w:val="24"/>
                  <w:u w:val="single"/>
                  <w:lang w:val="ru-RU" w:eastAsia="ru-RU"/>
                </w:rPr>
                <w:t>_</w:t>
              </w:r>
              <w:r w:rsidRPr="00543019">
                <w:rPr>
                  <w:rFonts w:eastAsia="Times New Roman" w:cstheme="minorHAnsi"/>
                  <w:color w:val="0000FF"/>
                  <w:sz w:val="24"/>
                  <w:szCs w:val="24"/>
                  <w:u w:val="single"/>
                  <w:lang w:eastAsia="ru-RU"/>
                </w:rPr>
                <w:t>direktora</w:t>
              </w:r>
              <w:r w:rsidRPr="00543019">
                <w:rPr>
                  <w:rFonts w:eastAsia="Times New Roman" w:cstheme="minorHAnsi"/>
                  <w:color w:val="0000FF"/>
                  <w:sz w:val="24"/>
                  <w:szCs w:val="24"/>
                  <w:u w:val="single"/>
                  <w:lang w:val="ru-RU" w:eastAsia="ru-RU"/>
                </w:rPr>
                <w:t>_2012@</w:t>
              </w:r>
              <w:r w:rsidRPr="00543019">
                <w:rPr>
                  <w:rFonts w:eastAsia="Times New Roman" w:cstheme="minorHAnsi"/>
                  <w:color w:val="0000FF"/>
                  <w:sz w:val="24"/>
                  <w:szCs w:val="24"/>
                  <w:u w:val="single"/>
                  <w:lang w:eastAsia="ru-RU"/>
                </w:rPr>
                <w:t>mail</w:t>
              </w:r>
              <w:r w:rsidRPr="00543019">
                <w:rPr>
                  <w:rFonts w:eastAsia="Times New Roman" w:cstheme="minorHAnsi"/>
                  <w:color w:val="0000FF"/>
                  <w:sz w:val="24"/>
                  <w:szCs w:val="24"/>
                  <w:u w:val="single"/>
                  <w:lang w:val="ru-RU" w:eastAsia="ru-RU"/>
                </w:rPr>
                <w:t>.</w:t>
              </w:r>
              <w:r w:rsidRPr="00543019">
                <w:rPr>
                  <w:rFonts w:eastAsia="Times New Roman" w:cstheme="minorHAnsi"/>
                  <w:color w:val="0000FF"/>
                  <w:sz w:val="24"/>
                  <w:szCs w:val="24"/>
                  <w:u w:val="single"/>
                  <w:lang w:eastAsia="ru-RU"/>
                </w:rPr>
                <w:t>ru</w:t>
              </w:r>
            </w:hyperlink>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p>
          <w:tbl>
            <w:tblPr>
              <w:tblW w:w="9744" w:type="dxa"/>
              <w:tblLook w:val="00A0" w:firstRow="1" w:lastRow="0" w:firstColumn="1" w:lastColumn="0" w:noHBand="0" w:noVBand="0"/>
            </w:tblPr>
            <w:tblGrid>
              <w:gridCol w:w="4778"/>
              <w:gridCol w:w="4966"/>
            </w:tblGrid>
            <w:tr w:rsidR="00503A5E" w:rsidRPr="00543019" w:rsidTr="00503A5E">
              <w:trPr>
                <w:trHeight w:val="1726"/>
              </w:trPr>
              <w:tc>
                <w:tcPr>
                  <w:tcW w:w="4778" w:type="dxa"/>
                </w:tcPr>
                <w:p w:rsidR="00503A5E" w:rsidRPr="00543019" w:rsidRDefault="00503A5E"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Согласовано</w:t>
                  </w:r>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 xml:space="preserve">Педагогическим советом </w:t>
                  </w:r>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Протокол № 5 от 28.03.2024</w:t>
                  </w:r>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p>
              </w:tc>
              <w:tc>
                <w:tcPr>
                  <w:tcW w:w="4966" w:type="dxa"/>
                </w:tcPr>
                <w:p w:rsidR="00503A5E" w:rsidRPr="00543019" w:rsidRDefault="00503A5E"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 xml:space="preserve">         Утверждаю:</w:t>
                  </w:r>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 xml:space="preserve">         И.о</w:t>
                  </w:r>
                  <w:proofErr w:type="gramStart"/>
                  <w:r w:rsidRPr="00543019">
                    <w:rPr>
                      <w:rFonts w:eastAsia="Times New Roman" w:cstheme="minorHAnsi"/>
                      <w:sz w:val="24"/>
                      <w:szCs w:val="24"/>
                      <w:lang w:val="ru-RU" w:eastAsia="ru-RU"/>
                    </w:rPr>
                    <w:t>.д</w:t>
                  </w:r>
                  <w:proofErr w:type="gramEnd"/>
                  <w:r w:rsidRPr="00543019">
                    <w:rPr>
                      <w:rFonts w:eastAsia="Times New Roman" w:cstheme="minorHAnsi"/>
                      <w:sz w:val="24"/>
                      <w:szCs w:val="24"/>
                      <w:lang w:val="ru-RU" w:eastAsia="ru-RU"/>
                    </w:rPr>
                    <w:t xml:space="preserve">иректора </w:t>
                  </w:r>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 xml:space="preserve">         МБОУ СОШ п. Сеймчан</w:t>
                  </w:r>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 xml:space="preserve">          ______________И.Н.Поддубная</w:t>
                  </w:r>
                </w:p>
                <w:p w:rsidR="00503A5E" w:rsidRPr="00543019" w:rsidRDefault="00503A5E"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 xml:space="preserve">          29.03.2024</w:t>
                  </w:r>
                </w:p>
              </w:tc>
            </w:tr>
          </w:tbl>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tc>
        <w:tc>
          <w:tcPr>
            <w:tcW w:w="2812" w:type="dxa"/>
          </w:tcPr>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tc>
      </w:tr>
    </w:tbl>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w:t>
      </w:r>
    </w:p>
    <w:p w:rsidR="00503A5E" w:rsidRPr="00543019" w:rsidRDefault="00503A5E" w:rsidP="00543019">
      <w:pPr>
        <w:spacing w:before="0" w:beforeAutospacing="0" w:after="0" w:afterAutospacing="0"/>
        <w:jc w:val="both"/>
        <w:rPr>
          <w:rFonts w:cstheme="minorHAnsi"/>
          <w:sz w:val="24"/>
          <w:szCs w:val="24"/>
          <w:u w:val="single"/>
          <w:lang w:val="ru-RU"/>
        </w:rPr>
      </w:pPr>
      <w:r w:rsidRPr="00543019">
        <w:rPr>
          <w:rFonts w:cstheme="minorHAnsi"/>
          <w:sz w:val="24"/>
          <w:szCs w:val="24"/>
          <w:lang w:val="ru-RU"/>
        </w:rPr>
        <w:t xml:space="preserve">                                                               </w:t>
      </w:r>
    </w:p>
    <w:p w:rsidR="00503A5E" w:rsidRPr="00543019" w:rsidRDefault="00503A5E" w:rsidP="00543019">
      <w:pPr>
        <w:spacing w:before="0" w:beforeAutospacing="0" w:after="0" w:afterAutospacing="0"/>
        <w:jc w:val="center"/>
        <w:rPr>
          <w:rFonts w:cstheme="minorHAnsi"/>
          <w:b/>
          <w:bCs/>
          <w:sz w:val="24"/>
          <w:szCs w:val="24"/>
          <w:lang w:val="ru-RU"/>
        </w:rPr>
      </w:pPr>
      <w:r w:rsidRPr="00543019">
        <w:rPr>
          <w:rFonts w:cstheme="minorHAnsi"/>
          <w:b/>
          <w:bCs/>
          <w:sz w:val="24"/>
          <w:szCs w:val="24"/>
          <w:lang w:val="ru-RU"/>
        </w:rPr>
        <w:t>ОТЧЕТ</w:t>
      </w:r>
    </w:p>
    <w:p w:rsidR="00503A5E" w:rsidRPr="00543019" w:rsidRDefault="00503A5E" w:rsidP="00543019">
      <w:pPr>
        <w:spacing w:before="0" w:beforeAutospacing="0" w:after="0" w:afterAutospacing="0"/>
        <w:jc w:val="center"/>
        <w:rPr>
          <w:rFonts w:cstheme="minorHAnsi"/>
          <w:b/>
          <w:bCs/>
          <w:sz w:val="24"/>
          <w:szCs w:val="24"/>
          <w:lang w:val="ru-RU"/>
        </w:rPr>
      </w:pPr>
      <w:r w:rsidRPr="00543019">
        <w:rPr>
          <w:rFonts w:cstheme="minorHAnsi"/>
          <w:b/>
          <w:bCs/>
          <w:sz w:val="24"/>
          <w:szCs w:val="24"/>
          <w:lang w:val="ru-RU"/>
        </w:rPr>
        <w:t>о результатах самообследования</w:t>
      </w:r>
    </w:p>
    <w:p w:rsidR="00503A5E" w:rsidRPr="00543019" w:rsidRDefault="00503A5E" w:rsidP="00543019">
      <w:pPr>
        <w:spacing w:before="0" w:beforeAutospacing="0" w:after="0" w:afterAutospacing="0"/>
        <w:jc w:val="center"/>
        <w:rPr>
          <w:rFonts w:cstheme="minorHAnsi"/>
          <w:b/>
          <w:bCs/>
          <w:sz w:val="24"/>
          <w:szCs w:val="24"/>
          <w:lang w:val="ru-RU"/>
        </w:rPr>
      </w:pPr>
      <w:r w:rsidRPr="00543019">
        <w:rPr>
          <w:rFonts w:cstheme="minorHAnsi"/>
          <w:b/>
          <w:bCs/>
          <w:sz w:val="24"/>
          <w:szCs w:val="24"/>
          <w:lang w:val="ru-RU"/>
        </w:rPr>
        <w:t>муниципального бюджетного</w:t>
      </w:r>
    </w:p>
    <w:p w:rsidR="00503A5E" w:rsidRPr="00543019" w:rsidRDefault="00503A5E" w:rsidP="00543019">
      <w:pPr>
        <w:spacing w:before="0" w:beforeAutospacing="0" w:after="0" w:afterAutospacing="0"/>
        <w:jc w:val="center"/>
        <w:rPr>
          <w:rFonts w:cstheme="minorHAnsi"/>
          <w:b/>
          <w:bCs/>
          <w:sz w:val="24"/>
          <w:szCs w:val="24"/>
          <w:lang w:val="ru-RU"/>
        </w:rPr>
      </w:pPr>
      <w:r w:rsidRPr="00543019">
        <w:rPr>
          <w:rFonts w:cstheme="minorHAnsi"/>
          <w:b/>
          <w:bCs/>
          <w:sz w:val="24"/>
          <w:szCs w:val="24"/>
          <w:lang w:val="ru-RU"/>
        </w:rPr>
        <w:t>общеобразовательного учреждения</w:t>
      </w:r>
    </w:p>
    <w:p w:rsidR="00503A5E" w:rsidRPr="00543019" w:rsidRDefault="00503A5E" w:rsidP="00543019">
      <w:pPr>
        <w:spacing w:before="0" w:beforeAutospacing="0" w:after="0" w:afterAutospacing="0"/>
        <w:jc w:val="center"/>
        <w:rPr>
          <w:rFonts w:cstheme="minorHAnsi"/>
          <w:b/>
          <w:bCs/>
          <w:sz w:val="24"/>
          <w:szCs w:val="24"/>
          <w:lang w:val="ru-RU"/>
        </w:rPr>
      </w:pPr>
      <w:r w:rsidRPr="00543019">
        <w:rPr>
          <w:rFonts w:cstheme="minorHAnsi"/>
          <w:b/>
          <w:bCs/>
          <w:sz w:val="24"/>
          <w:szCs w:val="24"/>
          <w:lang w:val="ru-RU"/>
        </w:rPr>
        <w:t>Средняя общеобразовательная школа п. Сеймчан</w:t>
      </w:r>
    </w:p>
    <w:p w:rsidR="00503A5E" w:rsidRPr="00543019" w:rsidRDefault="00503A5E" w:rsidP="00543019">
      <w:pPr>
        <w:spacing w:before="0" w:beforeAutospacing="0" w:after="0" w:afterAutospacing="0"/>
        <w:jc w:val="center"/>
        <w:rPr>
          <w:rFonts w:cstheme="minorHAnsi"/>
          <w:b/>
          <w:sz w:val="24"/>
          <w:szCs w:val="24"/>
          <w:lang w:val="ru-RU"/>
        </w:rPr>
      </w:pPr>
      <w:r w:rsidRPr="00543019">
        <w:rPr>
          <w:rFonts w:cstheme="minorHAnsi"/>
          <w:b/>
          <w:bCs/>
          <w:sz w:val="24"/>
          <w:szCs w:val="24"/>
          <w:lang w:val="ru-RU"/>
        </w:rPr>
        <w:t>за 2023 год</w:t>
      </w: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sz w:val="24"/>
          <w:szCs w:val="24"/>
          <w:lang w:val="ru-RU"/>
        </w:rPr>
      </w:pPr>
    </w:p>
    <w:p w:rsidR="00503A5E" w:rsidRPr="00543019" w:rsidRDefault="00503A5E" w:rsidP="00543019">
      <w:pPr>
        <w:spacing w:before="0" w:beforeAutospacing="0" w:after="0" w:afterAutospacing="0"/>
        <w:jc w:val="both"/>
        <w:rPr>
          <w:rFonts w:cstheme="minorHAnsi"/>
          <w:color w:val="000000"/>
          <w:sz w:val="24"/>
          <w:szCs w:val="24"/>
          <w:lang w:val="ru-RU"/>
        </w:rPr>
      </w:pPr>
    </w:p>
    <w:p w:rsidR="005C5ED7" w:rsidRPr="00543019" w:rsidRDefault="005C5ED7" w:rsidP="00543019">
      <w:pPr>
        <w:spacing w:before="0" w:beforeAutospacing="0" w:after="0" w:afterAutospacing="0"/>
        <w:jc w:val="both"/>
        <w:rPr>
          <w:rFonts w:cstheme="minorHAnsi"/>
          <w:color w:val="000000"/>
          <w:sz w:val="24"/>
          <w:szCs w:val="24"/>
          <w:lang w:val="ru-RU"/>
        </w:rPr>
      </w:pPr>
    </w:p>
    <w:p w:rsidR="005C5ED7" w:rsidRDefault="005C5ED7"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Default="00543019" w:rsidP="00543019">
      <w:pPr>
        <w:spacing w:before="0" w:beforeAutospacing="0" w:after="0" w:afterAutospacing="0"/>
        <w:jc w:val="both"/>
        <w:rPr>
          <w:rFonts w:cstheme="minorHAnsi"/>
          <w:color w:val="000000"/>
          <w:sz w:val="24"/>
          <w:szCs w:val="24"/>
          <w:lang w:val="ru-RU"/>
        </w:rPr>
      </w:pPr>
    </w:p>
    <w:p w:rsidR="00543019" w:rsidRPr="00543019" w:rsidRDefault="00543019" w:rsidP="00543019">
      <w:pPr>
        <w:spacing w:before="0" w:beforeAutospacing="0" w:after="0" w:afterAutospacing="0"/>
        <w:jc w:val="both"/>
        <w:rPr>
          <w:rFonts w:cstheme="minorHAnsi"/>
          <w:color w:val="000000"/>
          <w:sz w:val="24"/>
          <w:szCs w:val="24"/>
          <w:lang w:val="ru-RU"/>
        </w:rPr>
      </w:pPr>
      <w:bookmarkStart w:id="0" w:name="_GoBack"/>
      <w:bookmarkEnd w:id="0"/>
    </w:p>
    <w:p w:rsidR="005C5ED7" w:rsidRPr="00543019" w:rsidRDefault="005C5ED7" w:rsidP="00543019">
      <w:pPr>
        <w:spacing w:before="0" w:beforeAutospacing="0" w:after="0" w:afterAutospacing="0"/>
        <w:jc w:val="both"/>
        <w:rPr>
          <w:rFonts w:cstheme="minorHAnsi"/>
          <w:color w:val="000000"/>
          <w:sz w:val="24"/>
          <w:szCs w:val="24"/>
          <w:lang w:val="ru-RU"/>
        </w:rPr>
      </w:pPr>
    </w:p>
    <w:p w:rsidR="005C5ED7" w:rsidRPr="00543019" w:rsidRDefault="005C5ED7" w:rsidP="00543019">
      <w:pPr>
        <w:spacing w:before="0" w:beforeAutospacing="0" w:after="0" w:afterAutospacing="0"/>
        <w:jc w:val="both"/>
        <w:rPr>
          <w:rFonts w:cstheme="minorHAnsi"/>
          <w:color w:val="000000"/>
          <w:sz w:val="24"/>
          <w:szCs w:val="24"/>
          <w:lang w:val="ru-RU"/>
        </w:rPr>
      </w:pPr>
    </w:p>
    <w:p w:rsidR="00503A5E" w:rsidRPr="00543019" w:rsidRDefault="00503A5E" w:rsidP="00543019">
      <w:pPr>
        <w:spacing w:before="0" w:beforeAutospacing="0" w:after="0" w:afterAutospacing="0"/>
        <w:jc w:val="center"/>
        <w:rPr>
          <w:rFonts w:cstheme="minorHAnsi"/>
          <w:color w:val="000000"/>
          <w:sz w:val="24"/>
          <w:szCs w:val="24"/>
          <w:lang w:val="ru-RU"/>
        </w:rPr>
      </w:pPr>
      <w:r w:rsidRPr="00543019">
        <w:rPr>
          <w:rFonts w:cstheme="minorHAnsi"/>
          <w:b/>
          <w:bCs/>
          <w:color w:val="000000"/>
          <w:sz w:val="24"/>
          <w:szCs w:val="24"/>
          <w:lang w:val="ru-RU"/>
        </w:rPr>
        <w:lastRenderedPageBreak/>
        <w:t>Отчет о</w:t>
      </w:r>
      <w:r w:rsidRPr="00543019">
        <w:rPr>
          <w:rFonts w:cstheme="minorHAnsi"/>
          <w:b/>
          <w:bCs/>
          <w:color w:val="000000"/>
          <w:sz w:val="24"/>
          <w:szCs w:val="24"/>
        </w:rPr>
        <w:t> </w:t>
      </w:r>
      <w:r w:rsidRPr="00543019">
        <w:rPr>
          <w:rFonts w:cstheme="minorHAnsi"/>
          <w:b/>
          <w:bCs/>
          <w:color w:val="000000"/>
          <w:sz w:val="24"/>
          <w:szCs w:val="24"/>
          <w:lang w:val="ru-RU"/>
        </w:rPr>
        <w:t>результатах самообследования</w:t>
      </w:r>
      <w:r w:rsidRPr="00543019">
        <w:rPr>
          <w:rFonts w:cstheme="minorHAnsi"/>
          <w:sz w:val="24"/>
          <w:szCs w:val="24"/>
          <w:lang w:val="ru-RU"/>
        </w:rPr>
        <w:br/>
      </w:r>
      <w:r w:rsidRPr="00543019">
        <w:rPr>
          <w:rFonts w:cstheme="minorHAnsi"/>
          <w:b/>
          <w:bCs/>
          <w:color w:val="000000"/>
          <w:sz w:val="24"/>
          <w:szCs w:val="24"/>
          <w:lang w:val="ru-RU"/>
        </w:rPr>
        <w:t>муниципального бюджетного общеобразовательного учреждения</w:t>
      </w:r>
      <w:r w:rsidRPr="00543019">
        <w:rPr>
          <w:rFonts w:cstheme="minorHAnsi"/>
          <w:sz w:val="24"/>
          <w:szCs w:val="24"/>
          <w:lang w:val="ru-RU"/>
        </w:rPr>
        <w:br/>
      </w:r>
      <w:r w:rsidRPr="00543019">
        <w:rPr>
          <w:rFonts w:cstheme="minorHAnsi"/>
          <w:b/>
          <w:bCs/>
          <w:color w:val="000000"/>
          <w:sz w:val="24"/>
          <w:szCs w:val="24"/>
          <w:lang w:val="ru-RU"/>
        </w:rPr>
        <w:t>Средняя школа п. Сеймчан за</w:t>
      </w:r>
      <w:r w:rsidRPr="00543019">
        <w:rPr>
          <w:rFonts w:cstheme="minorHAnsi"/>
          <w:b/>
          <w:bCs/>
          <w:color w:val="000000"/>
          <w:sz w:val="24"/>
          <w:szCs w:val="24"/>
        </w:rPr>
        <w:t> </w:t>
      </w:r>
      <w:r w:rsidRPr="00543019">
        <w:rPr>
          <w:rFonts w:cstheme="minorHAnsi"/>
          <w:b/>
          <w:bCs/>
          <w:color w:val="000000"/>
          <w:sz w:val="24"/>
          <w:szCs w:val="24"/>
          <w:lang w:val="ru-RU"/>
        </w:rPr>
        <w:t>2023</w:t>
      </w:r>
      <w:r w:rsidRPr="00543019">
        <w:rPr>
          <w:rFonts w:cstheme="minorHAnsi"/>
          <w:b/>
          <w:bCs/>
          <w:color w:val="000000"/>
          <w:sz w:val="24"/>
          <w:szCs w:val="24"/>
        </w:rPr>
        <w:t> </w:t>
      </w:r>
      <w:r w:rsidRPr="00543019">
        <w:rPr>
          <w:rFonts w:cstheme="minorHAnsi"/>
          <w:b/>
          <w:bCs/>
          <w:color w:val="000000"/>
          <w:sz w:val="24"/>
          <w:szCs w:val="24"/>
          <w:lang w:val="ru-RU"/>
        </w:rPr>
        <w:t>год</w:t>
      </w:r>
    </w:p>
    <w:p w:rsidR="00503A5E" w:rsidRPr="00543019" w:rsidRDefault="00503A5E" w:rsidP="00543019">
      <w:pPr>
        <w:spacing w:before="0" w:beforeAutospacing="0" w:after="0" w:afterAutospacing="0"/>
        <w:jc w:val="both"/>
        <w:rPr>
          <w:rFonts w:cstheme="minorHAnsi"/>
          <w:color w:val="000000"/>
          <w:sz w:val="24"/>
          <w:szCs w:val="24"/>
          <w:lang w:val="ru-RU"/>
        </w:rPr>
      </w:pPr>
    </w:p>
    <w:p w:rsidR="00503A5E"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3553"/>
        <w:gridCol w:w="6497"/>
      </w:tblGrid>
      <w:tr w:rsidR="00503A5E" w:rsidRPr="00543019" w:rsidTr="00503A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муниципальное бюджетное общеобразовательное учреждение </w:t>
            </w:r>
          </w:p>
          <w:p w:rsidR="00503A5E" w:rsidRPr="00543019" w:rsidRDefault="00503A5E" w:rsidP="00543019">
            <w:pPr>
              <w:spacing w:before="0" w:beforeAutospacing="0" w:after="0" w:afterAutospacing="0"/>
              <w:jc w:val="both"/>
              <w:rPr>
                <w:rFonts w:cstheme="minorHAnsi"/>
                <w:sz w:val="24"/>
                <w:szCs w:val="24"/>
                <w:lang w:val="ru-RU"/>
              </w:rPr>
            </w:pPr>
            <w:r w:rsidRPr="00543019">
              <w:rPr>
                <w:rFonts w:cstheme="minorHAnsi"/>
                <w:sz w:val="24"/>
                <w:szCs w:val="24"/>
                <w:lang w:val="ru-RU"/>
              </w:rPr>
              <w:t>Средняя общеобразовательная школа п. Сеймчан</w:t>
            </w:r>
          </w:p>
        </w:tc>
      </w:tr>
      <w:tr w:rsidR="00503A5E" w:rsidRPr="00543019" w:rsidTr="00503A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Ирина Николаевна Поддубная</w:t>
            </w:r>
          </w:p>
        </w:tc>
      </w:tr>
      <w:tr w:rsidR="00503A5E" w:rsidRPr="00543019" w:rsidTr="00503A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lang w:val="ru-RU"/>
              </w:rPr>
            </w:pPr>
            <w:r w:rsidRPr="00543019">
              <w:rPr>
                <w:rFonts w:cstheme="minorHAnsi"/>
                <w:sz w:val="24"/>
                <w:szCs w:val="24"/>
                <w:lang w:val="ru-RU"/>
              </w:rPr>
              <w:t>686160, Магаданская область, Среднеканский район, пгт. Сеймчан, пер. Клубный, д.8</w:t>
            </w:r>
          </w:p>
        </w:tc>
      </w:tr>
      <w:tr w:rsidR="00503A5E" w:rsidRPr="00543019" w:rsidTr="00503A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sz w:val="24"/>
                <w:szCs w:val="24"/>
              </w:rPr>
              <w:t>8(41347)95638</w:t>
            </w:r>
          </w:p>
        </w:tc>
      </w:tr>
      <w:tr w:rsidR="00503A5E" w:rsidRPr="00543019" w:rsidTr="00503A5E">
        <w:trPr>
          <w:trHeight w:val="61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C21183" w:rsidP="00543019">
            <w:pPr>
              <w:spacing w:before="0" w:beforeAutospacing="0" w:after="0" w:afterAutospacing="0"/>
              <w:jc w:val="both"/>
              <w:rPr>
                <w:rFonts w:cstheme="minorHAnsi"/>
                <w:sz w:val="24"/>
                <w:szCs w:val="24"/>
              </w:rPr>
            </w:pPr>
            <w:hyperlink r:id="rId7" w:history="1">
              <w:r w:rsidR="00503A5E" w:rsidRPr="00543019">
                <w:rPr>
                  <w:rStyle w:val="a3"/>
                  <w:rFonts w:cstheme="minorHAnsi"/>
                  <w:sz w:val="24"/>
                  <w:szCs w:val="24"/>
                </w:rPr>
                <w:t>kabinet_direktora_2012@mail.ru</w:t>
              </w:r>
            </w:hyperlink>
          </w:p>
          <w:p w:rsidR="00503A5E" w:rsidRPr="00543019" w:rsidRDefault="00503A5E" w:rsidP="00543019">
            <w:pPr>
              <w:spacing w:before="0" w:beforeAutospacing="0" w:after="0" w:afterAutospacing="0"/>
              <w:jc w:val="both"/>
              <w:rPr>
                <w:rFonts w:cstheme="minorHAnsi"/>
                <w:sz w:val="24"/>
                <w:szCs w:val="24"/>
              </w:rPr>
            </w:pPr>
          </w:p>
        </w:tc>
      </w:tr>
      <w:tr w:rsidR="00503A5E" w:rsidRPr="00543019" w:rsidTr="00503A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lang w:val="ru-RU"/>
              </w:rPr>
            </w:pPr>
            <w:r w:rsidRPr="00543019">
              <w:rPr>
                <w:rFonts w:cstheme="minorHAnsi"/>
                <w:sz w:val="24"/>
                <w:szCs w:val="24"/>
                <w:lang w:val="ru-RU"/>
              </w:rPr>
              <w:t>Муниципальное образование «</w:t>
            </w:r>
            <w:r w:rsidRPr="00543019">
              <w:rPr>
                <w:rFonts w:cstheme="minorHAnsi"/>
                <w:sz w:val="24"/>
                <w:szCs w:val="24"/>
                <w:shd w:val="clear" w:color="auto" w:fill="FDFDFD"/>
                <w:lang w:val="ru-RU"/>
              </w:rPr>
              <w:t xml:space="preserve">Среднеканский муниципальный </w:t>
            </w:r>
            <w:r w:rsidRPr="00543019">
              <w:rPr>
                <w:rFonts w:cstheme="minorHAnsi"/>
                <w:sz w:val="24"/>
                <w:szCs w:val="24"/>
                <w:shd w:val="clear" w:color="auto" w:fill="FDFDFD"/>
              </w:rPr>
              <w:t> </w:t>
            </w:r>
            <w:r w:rsidRPr="00543019">
              <w:rPr>
                <w:rFonts w:cstheme="minorHAnsi"/>
                <w:sz w:val="24"/>
                <w:szCs w:val="24"/>
                <w:shd w:val="clear" w:color="auto" w:fill="FDFDFD"/>
                <w:lang w:val="ru-RU"/>
              </w:rPr>
              <w:t>округ Магаданской области».</w:t>
            </w:r>
          </w:p>
        </w:tc>
      </w:tr>
      <w:tr w:rsidR="00503A5E" w:rsidRPr="00543019" w:rsidTr="00503A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lang w:val="ru-RU"/>
              </w:rPr>
            </w:pPr>
            <w:r w:rsidRPr="00543019">
              <w:rPr>
                <w:rFonts w:cstheme="minorHAnsi"/>
                <w:sz w:val="24"/>
                <w:szCs w:val="24"/>
                <w:lang w:val="ru-RU"/>
              </w:rPr>
              <w:t>1972</w:t>
            </w:r>
          </w:p>
        </w:tc>
      </w:tr>
      <w:tr w:rsidR="00503A5E" w:rsidRPr="00543019" w:rsidTr="00503A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eastAsia="Times New Roman" w:cstheme="minorHAnsi"/>
                <w:color w:val="222222"/>
                <w:sz w:val="24"/>
                <w:szCs w:val="24"/>
                <w:lang w:eastAsia="ru-RU"/>
              </w:rPr>
              <w:t>Л035-01283-49/00279117</w:t>
            </w:r>
            <w:r w:rsidRPr="00543019">
              <w:rPr>
                <w:rFonts w:eastAsia="Times New Roman" w:cstheme="minorHAnsi"/>
                <w:color w:val="222222"/>
                <w:sz w:val="24"/>
                <w:szCs w:val="24"/>
                <w:lang w:val="ru-RU" w:eastAsia="ru-RU"/>
              </w:rPr>
              <w:t xml:space="preserve">; </w:t>
            </w:r>
            <w:r w:rsidRPr="00543019">
              <w:rPr>
                <w:rFonts w:cstheme="minorHAnsi"/>
                <w:sz w:val="24"/>
                <w:szCs w:val="24"/>
              </w:rPr>
              <w:t>49П01 № 0000887</w:t>
            </w:r>
          </w:p>
        </w:tc>
      </w:tr>
      <w:tr w:rsidR="00503A5E" w:rsidRPr="00543019" w:rsidTr="00503A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03A5E" w:rsidRPr="00543019" w:rsidRDefault="00503A5E" w:rsidP="00543019">
            <w:pPr>
              <w:spacing w:before="0" w:beforeAutospacing="0" w:after="0" w:afterAutospacing="0"/>
              <w:jc w:val="both"/>
              <w:rPr>
                <w:rFonts w:cstheme="minorHAnsi"/>
                <w:sz w:val="24"/>
                <w:szCs w:val="24"/>
                <w:lang w:val="ru-RU"/>
              </w:rPr>
            </w:pPr>
            <w:r w:rsidRPr="00543019">
              <w:rPr>
                <w:rFonts w:cstheme="minorHAnsi"/>
                <w:sz w:val="24"/>
                <w:szCs w:val="24"/>
              </w:rPr>
              <w:t>49А01№0000261</w:t>
            </w:r>
            <w:r w:rsidRPr="00543019">
              <w:rPr>
                <w:rFonts w:cstheme="minorHAnsi"/>
                <w:sz w:val="24"/>
                <w:szCs w:val="24"/>
                <w:lang w:val="ru-RU"/>
              </w:rPr>
              <w:t xml:space="preserve"> </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Основным видом деятельности МБОУ СОШ п. Сеймчан  (далее – Школа) является реализация общеобразовательных программ:</w:t>
      </w:r>
    </w:p>
    <w:p w:rsidR="00F757A9" w:rsidRPr="00543019" w:rsidRDefault="00503A5E" w:rsidP="00543019">
      <w:pPr>
        <w:numPr>
          <w:ilvl w:val="0"/>
          <w:numId w:val="1"/>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основной образовательной программы</w:t>
      </w:r>
      <w:r w:rsidRPr="00543019">
        <w:rPr>
          <w:rFonts w:cstheme="minorHAnsi"/>
          <w:color w:val="000000"/>
          <w:sz w:val="24"/>
          <w:szCs w:val="24"/>
        </w:rPr>
        <w:t> </w:t>
      </w:r>
      <w:r w:rsidRPr="00543019">
        <w:rPr>
          <w:rFonts w:cstheme="minorHAnsi"/>
          <w:color w:val="000000"/>
          <w:sz w:val="24"/>
          <w:szCs w:val="24"/>
          <w:lang w:val="ru-RU"/>
        </w:rPr>
        <w:t>начального общего образования;</w:t>
      </w:r>
    </w:p>
    <w:p w:rsidR="00F757A9" w:rsidRPr="00543019" w:rsidRDefault="00503A5E" w:rsidP="00543019">
      <w:pPr>
        <w:numPr>
          <w:ilvl w:val="0"/>
          <w:numId w:val="1"/>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основной образовательной программы основного общего образования;</w:t>
      </w:r>
    </w:p>
    <w:p w:rsidR="00F757A9" w:rsidRPr="00543019" w:rsidRDefault="00503A5E" w:rsidP="00543019">
      <w:pPr>
        <w:numPr>
          <w:ilvl w:val="0"/>
          <w:numId w:val="1"/>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основной образовательной программы среднего общего образования.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Также Школа реализует</w:t>
      </w:r>
      <w:r w:rsidRPr="00543019">
        <w:rPr>
          <w:rFonts w:cstheme="minorHAnsi"/>
          <w:color w:val="000000"/>
          <w:sz w:val="24"/>
          <w:szCs w:val="24"/>
        </w:rPr>
        <w:t> </w:t>
      </w:r>
      <w:r w:rsidRPr="00543019">
        <w:rPr>
          <w:rFonts w:cstheme="minorHAnsi"/>
          <w:color w:val="000000"/>
          <w:sz w:val="24"/>
          <w:szCs w:val="24"/>
          <w:lang w:val="ru-RU"/>
        </w:rPr>
        <w:t>адаптированную основную общеобразовательную программу для обучающихся с ОВЗ  (вариант 7.1, 7.2, 8.1</w:t>
      </w:r>
      <w:r w:rsidR="00B01AA9" w:rsidRPr="00543019">
        <w:rPr>
          <w:rFonts w:cstheme="minorHAnsi"/>
          <w:color w:val="000000"/>
          <w:sz w:val="24"/>
          <w:szCs w:val="24"/>
          <w:lang w:val="ru-RU"/>
        </w:rPr>
        <w:t xml:space="preserve">) </w:t>
      </w:r>
      <w:r w:rsidRPr="00543019">
        <w:rPr>
          <w:rFonts w:cstheme="minorHAnsi"/>
          <w:color w:val="000000"/>
          <w:sz w:val="24"/>
          <w:szCs w:val="24"/>
          <w:lang w:val="ru-RU"/>
        </w:rPr>
        <w:t>и</w:t>
      </w:r>
      <w:r w:rsidRPr="00543019">
        <w:rPr>
          <w:rFonts w:cstheme="minorHAnsi"/>
          <w:color w:val="000000"/>
          <w:sz w:val="24"/>
          <w:szCs w:val="24"/>
        </w:rPr>
        <w:t> </w:t>
      </w:r>
      <w:r w:rsidRPr="00543019">
        <w:rPr>
          <w:rFonts w:cstheme="minorHAnsi"/>
          <w:color w:val="000000"/>
          <w:sz w:val="24"/>
          <w:szCs w:val="24"/>
          <w:lang w:val="ru-RU"/>
        </w:rPr>
        <w:t>дополнительные</w:t>
      </w:r>
      <w:r w:rsidRPr="00543019">
        <w:rPr>
          <w:rFonts w:cstheme="minorHAnsi"/>
          <w:color w:val="000000"/>
          <w:sz w:val="24"/>
          <w:szCs w:val="24"/>
        </w:rPr>
        <w:t> </w:t>
      </w:r>
      <w:r w:rsidRPr="00543019">
        <w:rPr>
          <w:rFonts w:cstheme="minorHAnsi"/>
          <w:color w:val="000000"/>
          <w:sz w:val="24"/>
          <w:szCs w:val="24"/>
          <w:lang w:val="ru-RU"/>
        </w:rPr>
        <w:t>общеразвивающие</w:t>
      </w:r>
      <w:r w:rsidRPr="00543019">
        <w:rPr>
          <w:rFonts w:cstheme="minorHAnsi"/>
          <w:color w:val="000000"/>
          <w:sz w:val="24"/>
          <w:szCs w:val="24"/>
        </w:rPr>
        <w:t> </w:t>
      </w:r>
      <w:r w:rsidRPr="00543019">
        <w:rPr>
          <w:rFonts w:cstheme="minorHAnsi"/>
          <w:color w:val="000000"/>
          <w:sz w:val="24"/>
          <w:szCs w:val="24"/>
          <w:lang w:val="ru-RU"/>
        </w:rPr>
        <w:t>программы.</w:t>
      </w:r>
    </w:p>
    <w:p w:rsidR="00B01AA9" w:rsidRPr="00543019" w:rsidRDefault="00B01AA9"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МБОУ СОШ п. Сеймчан </w:t>
      </w:r>
      <w:proofErr w:type="gramStart"/>
      <w:r w:rsidRPr="00543019">
        <w:rPr>
          <w:rFonts w:cstheme="minorHAnsi"/>
          <w:color w:val="000000"/>
          <w:sz w:val="24"/>
          <w:szCs w:val="24"/>
          <w:lang w:val="ru-RU"/>
        </w:rPr>
        <w:t xml:space="preserve">( </w:t>
      </w:r>
      <w:proofErr w:type="gramEnd"/>
      <w:r w:rsidRPr="00543019">
        <w:rPr>
          <w:rFonts w:cstheme="minorHAnsi"/>
          <w:color w:val="000000"/>
          <w:sz w:val="24"/>
          <w:szCs w:val="24"/>
          <w:lang w:val="ru-RU"/>
        </w:rPr>
        <w:t xml:space="preserve">далее - Школа)  расположена отдаленном поселке. 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p>
    <w:p w:rsidR="00B01AA9" w:rsidRPr="00543019" w:rsidRDefault="00B01AA9"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Школа состоит из 2х  3-х этажных зданий. Вся инфраструктура находится в шаговой доступности от учреждения. </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rPr>
        <w:t>II</w:t>
      </w:r>
      <w:r w:rsidRPr="00543019">
        <w:rPr>
          <w:rFonts w:cstheme="minorHAnsi"/>
          <w:b/>
          <w:bCs/>
          <w:color w:val="000000"/>
          <w:sz w:val="24"/>
          <w:szCs w:val="24"/>
          <w:lang w:val="ru-RU"/>
        </w:rPr>
        <w:t>. СИСТЕМА</w:t>
      </w:r>
      <w:r w:rsidRPr="00543019">
        <w:rPr>
          <w:rFonts w:cstheme="minorHAnsi"/>
          <w:b/>
          <w:bCs/>
          <w:color w:val="000000"/>
          <w:sz w:val="24"/>
          <w:szCs w:val="24"/>
        </w:rPr>
        <w:t> </w:t>
      </w:r>
      <w:r w:rsidRPr="00543019">
        <w:rPr>
          <w:rFonts w:cstheme="minorHAnsi"/>
          <w:b/>
          <w:bCs/>
          <w:color w:val="000000"/>
          <w:sz w:val="24"/>
          <w:szCs w:val="24"/>
          <w:lang w:val="ru-RU"/>
        </w:rPr>
        <w:t>УПРАВЛЕНИЯ ОРГАНИЗАЦИЕЙ</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Управление осуществляется на принципах единоначалия и самоуправления.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238"/>
        <w:gridCol w:w="7692"/>
      </w:tblGrid>
      <w:tr w:rsidR="00F757A9" w:rsidRPr="00543019">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Функции</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Осуществляет текущее руководство образовательной деятельностью Школы, в том числе рассматривает вопросы:</w:t>
            </w:r>
          </w:p>
          <w:p w:rsidR="00F757A9" w:rsidRPr="00543019" w:rsidRDefault="00503A5E" w:rsidP="00543019">
            <w:pPr>
              <w:numPr>
                <w:ilvl w:val="0"/>
                <w:numId w:val="2"/>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развития</w:t>
            </w:r>
            <w:r w:rsidR="00B01AA9" w:rsidRPr="00543019">
              <w:rPr>
                <w:rFonts w:cstheme="minorHAnsi"/>
                <w:color w:val="000000"/>
                <w:sz w:val="24"/>
                <w:szCs w:val="24"/>
                <w:lang w:val="ru-RU"/>
              </w:rPr>
              <w:t xml:space="preserve"> </w:t>
            </w:r>
            <w:r w:rsidRPr="00543019">
              <w:rPr>
                <w:rFonts w:cstheme="minorHAnsi"/>
                <w:color w:val="000000"/>
                <w:sz w:val="24"/>
                <w:szCs w:val="24"/>
              </w:rPr>
              <w:t xml:space="preserve"> образовательных </w:t>
            </w:r>
            <w:r w:rsidR="00B01AA9" w:rsidRPr="00543019">
              <w:rPr>
                <w:rFonts w:cstheme="minorHAnsi"/>
                <w:color w:val="000000"/>
                <w:sz w:val="24"/>
                <w:szCs w:val="24"/>
                <w:lang w:val="ru-RU"/>
              </w:rPr>
              <w:t xml:space="preserve"> </w:t>
            </w:r>
            <w:r w:rsidRPr="00543019">
              <w:rPr>
                <w:rFonts w:cstheme="minorHAnsi"/>
                <w:color w:val="000000"/>
                <w:sz w:val="24"/>
                <w:szCs w:val="24"/>
              </w:rPr>
              <w:t>услуг;</w:t>
            </w:r>
          </w:p>
          <w:p w:rsidR="00F757A9" w:rsidRPr="00543019" w:rsidRDefault="00503A5E" w:rsidP="00543019">
            <w:pPr>
              <w:numPr>
                <w:ilvl w:val="0"/>
                <w:numId w:val="2"/>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регламентации образовательных отношений;</w:t>
            </w:r>
          </w:p>
          <w:p w:rsidR="00F757A9" w:rsidRPr="00543019" w:rsidRDefault="00503A5E" w:rsidP="00543019">
            <w:pPr>
              <w:numPr>
                <w:ilvl w:val="0"/>
                <w:numId w:val="2"/>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разработки образовательных программ;</w:t>
            </w:r>
          </w:p>
          <w:p w:rsidR="00F757A9" w:rsidRPr="00543019" w:rsidRDefault="00503A5E" w:rsidP="00543019">
            <w:pPr>
              <w:numPr>
                <w:ilvl w:val="0"/>
                <w:numId w:val="2"/>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выбора учебников, учебных пособий, средств обучения и воспитания;</w:t>
            </w:r>
          </w:p>
          <w:p w:rsidR="00F757A9" w:rsidRPr="00543019" w:rsidRDefault="00503A5E" w:rsidP="00543019">
            <w:pPr>
              <w:numPr>
                <w:ilvl w:val="0"/>
                <w:numId w:val="2"/>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материально-технического обеспечения образовательного процесса;</w:t>
            </w:r>
          </w:p>
          <w:p w:rsidR="00F757A9" w:rsidRPr="00543019" w:rsidRDefault="00503A5E" w:rsidP="00543019">
            <w:pPr>
              <w:numPr>
                <w:ilvl w:val="0"/>
                <w:numId w:val="2"/>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 xml:space="preserve">аттестации, повышения квалификации педагогических </w:t>
            </w:r>
            <w:r w:rsidRPr="00543019">
              <w:rPr>
                <w:rFonts w:cstheme="minorHAnsi"/>
                <w:color w:val="000000"/>
                <w:sz w:val="24"/>
                <w:szCs w:val="24"/>
                <w:lang w:val="ru-RU"/>
              </w:rPr>
              <w:lastRenderedPageBreak/>
              <w:t>работников;</w:t>
            </w:r>
          </w:p>
          <w:p w:rsidR="00F757A9" w:rsidRPr="00543019" w:rsidRDefault="00503A5E" w:rsidP="00543019">
            <w:pPr>
              <w:numPr>
                <w:ilvl w:val="0"/>
                <w:numId w:val="2"/>
              </w:numPr>
              <w:spacing w:before="0" w:beforeAutospacing="0" w:after="0" w:afterAutospacing="0"/>
              <w:ind w:left="780" w:right="180"/>
              <w:jc w:val="both"/>
              <w:rPr>
                <w:rFonts w:cstheme="minorHAnsi"/>
                <w:color w:val="000000"/>
                <w:sz w:val="24"/>
                <w:szCs w:val="24"/>
              </w:rPr>
            </w:pPr>
            <w:r w:rsidRPr="00543019">
              <w:rPr>
                <w:rFonts w:cstheme="minorHAnsi"/>
                <w:color w:val="000000"/>
                <w:sz w:val="24"/>
                <w:szCs w:val="24"/>
              </w:rPr>
              <w:t>координации деятельности методических объединений</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lastRenderedPageBreak/>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Реализует право работников участвовать в управлении образовательной организацией, в том числе:</w:t>
            </w:r>
          </w:p>
          <w:p w:rsidR="00F757A9" w:rsidRPr="00543019" w:rsidRDefault="00503A5E" w:rsidP="00543019">
            <w:pPr>
              <w:numPr>
                <w:ilvl w:val="0"/>
                <w:numId w:val="3"/>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F757A9" w:rsidRPr="00543019" w:rsidRDefault="00503A5E" w:rsidP="00543019">
            <w:pPr>
              <w:numPr>
                <w:ilvl w:val="0"/>
                <w:numId w:val="3"/>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F757A9" w:rsidRPr="00543019" w:rsidRDefault="00503A5E" w:rsidP="00543019">
            <w:pPr>
              <w:numPr>
                <w:ilvl w:val="0"/>
                <w:numId w:val="3"/>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разрешать конфликтные ситуации между работниками и администрацией образовательной организации;</w:t>
            </w:r>
          </w:p>
          <w:p w:rsidR="00F757A9" w:rsidRPr="00543019" w:rsidRDefault="00503A5E" w:rsidP="00543019">
            <w:pPr>
              <w:numPr>
                <w:ilvl w:val="0"/>
                <w:numId w:val="3"/>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B01AA9" w:rsidRPr="00543019" w:rsidRDefault="00B01AA9" w:rsidP="00543019">
      <w:pPr>
        <w:spacing w:before="0" w:beforeAutospacing="0" w:after="0" w:afterAutospacing="0"/>
        <w:ind w:firstLine="760"/>
        <w:jc w:val="both"/>
        <w:rPr>
          <w:rFonts w:cstheme="minorHAnsi"/>
          <w:color w:val="000000"/>
          <w:sz w:val="24"/>
          <w:szCs w:val="24"/>
          <w:lang w:val="ru-RU"/>
        </w:rPr>
      </w:pPr>
    </w:p>
    <w:p w:rsidR="00B01AA9" w:rsidRPr="00543019" w:rsidRDefault="00B01AA9" w:rsidP="00543019">
      <w:pPr>
        <w:spacing w:before="0" w:beforeAutospacing="0" w:after="0" w:afterAutospacing="0"/>
        <w:ind w:firstLine="760"/>
        <w:jc w:val="both"/>
        <w:rPr>
          <w:rFonts w:cstheme="minorHAnsi"/>
          <w:sz w:val="24"/>
          <w:szCs w:val="24"/>
          <w:lang w:val="ru-RU"/>
        </w:rPr>
      </w:pPr>
      <w:r w:rsidRPr="00543019">
        <w:rPr>
          <w:rFonts w:cstheme="minorHAnsi"/>
          <w:color w:val="000000"/>
          <w:sz w:val="24"/>
          <w:szCs w:val="24"/>
          <w:lang w:val="ru-RU" w:eastAsia="ru-RU" w:bidi="ru-RU"/>
        </w:rPr>
        <w:t>Для осуществления учебно-методической работы в Школе  создано пять методических объединений:</w:t>
      </w:r>
    </w:p>
    <w:p w:rsidR="00B01AA9" w:rsidRPr="00543019" w:rsidRDefault="00B01AA9" w:rsidP="00543019">
      <w:pPr>
        <w:spacing w:before="0" w:beforeAutospacing="0" w:after="0" w:afterAutospacing="0"/>
        <w:jc w:val="both"/>
        <w:rPr>
          <w:rFonts w:cstheme="minorHAnsi"/>
          <w:sz w:val="24"/>
          <w:szCs w:val="24"/>
          <w:lang w:val="ru-RU"/>
        </w:rPr>
      </w:pPr>
      <w:r w:rsidRPr="00543019">
        <w:rPr>
          <w:rStyle w:val="2"/>
          <w:rFonts w:asciiTheme="minorHAnsi" w:eastAsiaTheme="minorHAnsi" w:hAnsiTheme="minorHAnsi" w:cstheme="minorHAnsi"/>
          <w:sz w:val="24"/>
          <w:szCs w:val="24"/>
        </w:rPr>
        <w:t>-</w:t>
      </w:r>
      <w:r w:rsidRPr="00543019">
        <w:rPr>
          <w:rFonts w:cstheme="minorHAnsi"/>
          <w:color w:val="000000"/>
          <w:sz w:val="24"/>
          <w:szCs w:val="24"/>
          <w:lang w:val="ru-RU" w:eastAsia="ru-RU" w:bidi="ru-RU"/>
        </w:rPr>
        <w:t>М/О «</w:t>
      </w:r>
      <w:proofErr w:type="gramStart"/>
      <w:r w:rsidRPr="00543019">
        <w:rPr>
          <w:rFonts w:cstheme="minorHAnsi"/>
          <w:color w:val="000000"/>
          <w:sz w:val="24"/>
          <w:szCs w:val="24"/>
          <w:lang w:val="ru-RU" w:eastAsia="ru-RU" w:bidi="ru-RU"/>
        </w:rPr>
        <w:t>Естественно-научные</w:t>
      </w:r>
      <w:proofErr w:type="gramEnd"/>
      <w:r w:rsidRPr="00543019">
        <w:rPr>
          <w:rFonts w:cstheme="minorHAnsi"/>
          <w:color w:val="000000"/>
          <w:sz w:val="24"/>
          <w:szCs w:val="24"/>
          <w:lang w:val="ru-RU" w:eastAsia="ru-RU" w:bidi="ru-RU"/>
        </w:rPr>
        <w:t xml:space="preserve"> предметы» (математика, информатика, биология, химия, физика)</w:t>
      </w:r>
    </w:p>
    <w:p w:rsidR="00B01AA9" w:rsidRPr="00543019" w:rsidRDefault="00B01AA9" w:rsidP="00543019">
      <w:pPr>
        <w:spacing w:before="0" w:beforeAutospacing="0" w:after="0" w:afterAutospacing="0"/>
        <w:jc w:val="both"/>
        <w:rPr>
          <w:rFonts w:cstheme="minorHAnsi"/>
          <w:sz w:val="24"/>
          <w:szCs w:val="24"/>
          <w:lang w:val="ru-RU"/>
        </w:rPr>
      </w:pPr>
      <w:proofErr w:type="gramStart"/>
      <w:r w:rsidRPr="00543019">
        <w:rPr>
          <w:rFonts w:cstheme="minorHAnsi"/>
          <w:color w:val="000000"/>
          <w:sz w:val="24"/>
          <w:szCs w:val="24"/>
          <w:lang w:val="ru-RU" w:eastAsia="ru-RU" w:bidi="ru-RU"/>
        </w:rPr>
        <w:t>-М/О «Гуманитарного цикла» (русский язык,  литература, иностранный язык, история, обществознание, иностранный язык)</w:t>
      </w:r>
      <w:proofErr w:type="gramEnd"/>
    </w:p>
    <w:p w:rsidR="00B01AA9" w:rsidRPr="00543019" w:rsidRDefault="00B01AA9"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eastAsia="ru-RU" w:bidi="ru-RU"/>
        </w:rPr>
        <w:t>-М/О «Начальная школа»</w:t>
      </w:r>
    </w:p>
    <w:p w:rsidR="00B01AA9" w:rsidRPr="00543019" w:rsidRDefault="00B01AA9"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eastAsia="ru-RU" w:bidi="ru-RU"/>
        </w:rPr>
        <w:t>-М/О «Технология, ОБЖ, физическая культура»</w:t>
      </w:r>
    </w:p>
    <w:p w:rsidR="00B01AA9" w:rsidRPr="00543019" w:rsidRDefault="00B01AA9"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eastAsia="ru-RU" w:bidi="ru-RU"/>
        </w:rPr>
        <w:t>-М/О классных руководителей 1-11-х классов.</w:t>
      </w:r>
    </w:p>
    <w:p w:rsidR="00B01AA9" w:rsidRPr="00543019" w:rsidRDefault="00B01AA9" w:rsidP="00543019">
      <w:pPr>
        <w:spacing w:before="0" w:beforeAutospacing="0" w:after="0" w:afterAutospacing="0"/>
        <w:jc w:val="both"/>
        <w:rPr>
          <w:rFonts w:cstheme="minorHAnsi"/>
          <w:color w:val="000000"/>
          <w:sz w:val="24"/>
          <w:szCs w:val="24"/>
          <w:lang w:val="ru-RU"/>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rPr>
        <w:t>III</w:t>
      </w:r>
      <w:r w:rsidRPr="00543019">
        <w:rPr>
          <w:rFonts w:cstheme="minorHAnsi"/>
          <w:b/>
          <w:bCs/>
          <w:color w:val="000000"/>
          <w:sz w:val="24"/>
          <w:szCs w:val="24"/>
          <w:lang w:val="ru-RU"/>
        </w:rPr>
        <w:t>. ОЦЕНКА ОБРАЗОВАТЕЛЬНОЙ ДЕЯТЕЛЬНОСТИ</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Образовательная деятельность организуется в соответствии:</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с Федеральным законом от 29.12.2012 № 273-ФЗ «Об образовании в Российской Федерации»;</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приказом</w:t>
      </w:r>
      <w:r w:rsidRPr="00543019">
        <w:rPr>
          <w:rFonts w:cstheme="minorHAnsi"/>
          <w:color w:val="000000"/>
          <w:sz w:val="24"/>
          <w:szCs w:val="24"/>
        </w:rPr>
        <w:t> </w:t>
      </w:r>
      <w:r w:rsidRPr="00543019">
        <w:rPr>
          <w:rFonts w:cstheme="minorHAnsi"/>
          <w:color w:val="000000"/>
          <w:sz w:val="24"/>
          <w:szCs w:val="24"/>
          <w:lang w:val="ru-RU"/>
        </w:rPr>
        <w:t>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приказом</w:t>
      </w:r>
      <w:r w:rsidRPr="00543019">
        <w:rPr>
          <w:rFonts w:cstheme="minorHAnsi"/>
          <w:color w:val="000000"/>
          <w:sz w:val="24"/>
          <w:szCs w:val="24"/>
        </w:rPr>
        <w:t> </w:t>
      </w:r>
      <w:r w:rsidRPr="00543019">
        <w:rPr>
          <w:rFonts w:cstheme="minorHAnsi"/>
          <w:color w:val="000000"/>
          <w:sz w:val="24"/>
          <w:szCs w:val="24"/>
          <w:lang w:val="ru-RU"/>
        </w:rPr>
        <w:t>Минпросвещения России от 18.05.2023 № 372 «Об утверждении федеральной образовательной программы начального общего образования» (далее – ФОП НОО);</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приказом</w:t>
      </w:r>
      <w:r w:rsidRPr="00543019">
        <w:rPr>
          <w:rFonts w:cstheme="minorHAnsi"/>
          <w:color w:val="000000"/>
          <w:sz w:val="24"/>
          <w:szCs w:val="24"/>
        </w:rPr>
        <w:t> </w:t>
      </w:r>
      <w:r w:rsidRPr="00543019">
        <w:rPr>
          <w:rFonts w:cstheme="minorHAnsi"/>
          <w:color w:val="000000"/>
          <w:sz w:val="24"/>
          <w:szCs w:val="24"/>
          <w:lang w:val="ru-RU"/>
        </w:rPr>
        <w:t>Минпросвещения России от 18.05.2023 № 370 «Об утверждении федеральной образовательной программы основного общего образования» (далее – ФОП ООО);</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приказом</w:t>
      </w:r>
      <w:r w:rsidRPr="00543019">
        <w:rPr>
          <w:rFonts w:cstheme="minorHAnsi"/>
          <w:color w:val="000000"/>
          <w:sz w:val="24"/>
          <w:szCs w:val="24"/>
        </w:rPr>
        <w:t> </w:t>
      </w:r>
      <w:r w:rsidRPr="00543019">
        <w:rPr>
          <w:rFonts w:cstheme="minorHAnsi"/>
          <w:color w:val="000000"/>
          <w:sz w:val="24"/>
          <w:szCs w:val="24"/>
          <w:lang w:val="ru-RU"/>
        </w:rPr>
        <w:t>Минпросвещения России от 18.05.2023 № 371 «Об утверждении федеральной образовательной программы среднего общего образования» (далее – ФОП СОО);</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приказом Минобрнауки от 17.05.2012 № 413 «Об утверждении федерального государственного образовательного стандарта среднего общего образования»;</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СП 2.4.3648-20</w:t>
      </w:r>
      <w:r w:rsidRPr="00543019">
        <w:rPr>
          <w:rFonts w:cstheme="minorHAnsi"/>
          <w:color w:val="000000"/>
          <w:sz w:val="24"/>
          <w:szCs w:val="24"/>
        </w:rPr>
        <w:t> </w:t>
      </w:r>
      <w:r w:rsidRPr="00543019">
        <w:rPr>
          <w:rFonts w:cstheme="minorHAnsi"/>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F757A9" w:rsidRPr="00543019" w:rsidRDefault="00503A5E" w:rsidP="00543019">
      <w:pPr>
        <w:numPr>
          <w:ilvl w:val="0"/>
          <w:numId w:val="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lastRenderedPageBreak/>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F757A9" w:rsidRPr="00543019" w:rsidRDefault="00503A5E" w:rsidP="00543019">
      <w:pPr>
        <w:numPr>
          <w:ilvl w:val="0"/>
          <w:numId w:val="4"/>
        </w:numPr>
        <w:spacing w:before="0" w:beforeAutospacing="0" w:after="0" w:afterAutospacing="0"/>
        <w:ind w:left="780" w:right="180"/>
        <w:jc w:val="both"/>
        <w:rPr>
          <w:rFonts w:cstheme="minorHAnsi"/>
          <w:color w:val="000000"/>
          <w:sz w:val="24"/>
          <w:szCs w:val="24"/>
        </w:rPr>
      </w:pPr>
      <w:proofErr w:type="gramStart"/>
      <w:r w:rsidRPr="00543019">
        <w:rPr>
          <w:rFonts w:cstheme="minorHAnsi"/>
          <w:color w:val="000000"/>
          <w:sz w:val="24"/>
          <w:szCs w:val="24"/>
        </w:rPr>
        <w:t>расписанием</w:t>
      </w:r>
      <w:proofErr w:type="gramEnd"/>
      <w:r w:rsidRPr="00543019">
        <w:rPr>
          <w:rFonts w:cstheme="minorHAnsi"/>
          <w:color w:val="000000"/>
          <w:sz w:val="24"/>
          <w:szCs w:val="24"/>
        </w:rPr>
        <w:t xml:space="preserve"> занятий.</w:t>
      </w:r>
    </w:p>
    <w:p w:rsidR="00F757A9" w:rsidRPr="00543019" w:rsidRDefault="00503A5E" w:rsidP="00543019">
      <w:pPr>
        <w:spacing w:before="0" w:beforeAutospacing="0" w:after="0" w:afterAutospacing="0"/>
        <w:jc w:val="both"/>
        <w:rPr>
          <w:rFonts w:cstheme="minorHAnsi"/>
          <w:color w:val="000000"/>
          <w:sz w:val="24"/>
          <w:szCs w:val="24"/>
          <w:lang w:val="ru-RU"/>
        </w:rPr>
      </w:pPr>
      <w:proofErr w:type="gramStart"/>
      <w:r w:rsidRPr="00543019">
        <w:rPr>
          <w:rFonts w:cstheme="minorHAnsi"/>
          <w:color w:val="000000"/>
          <w:sz w:val="24"/>
          <w:szCs w:val="24"/>
          <w:lang w:val="ru-RU"/>
        </w:rPr>
        <w:t>Учебные</w:t>
      </w:r>
      <w:r w:rsidRPr="00543019">
        <w:rPr>
          <w:rFonts w:cstheme="minorHAnsi"/>
          <w:color w:val="000000"/>
          <w:sz w:val="24"/>
          <w:szCs w:val="24"/>
        </w:rPr>
        <w:t> </w:t>
      </w:r>
      <w:r w:rsidRPr="00543019">
        <w:rPr>
          <w:rFonts w:cstheme="minorHAnsi"/>
          <w:color w:val="000000"/>
          <w:sz w:val="24"/>
          <w:szCs w:val="24"/>
          <w:lang w:val="ru-RU"/>
        </w:rPr>
        <w:t>планы 1–4-х классов ориентированы на четырехлетний нормативный срок освоения основной образовательной программы начального общего образования (реализация обновленного ФГОС НОО и ФОП НОО), 5-7х и 8–9-х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и ФОП ООО), 10–11-х классов – на двухлетний нормативный срок освоения образовательной программы среднего общего образования</w:t>
      </w:r>
      <w:proofErr w:type="gramEnd"/>
      <w:r w:rsidRPr="00543019">
        <w:rPr>
          <w:rFonts w:cstheme="minorHAnsi"/>
          <w:color w:val="000000"/>
          <w:sz w:val="24"/>
          <w:szCs w:val="24"/>
          <w:lang w:val="ru-RU"/>
        </w:rPr>
        <w:t xml:space="preserve"> (</w:t>
      </w:r>
      <w:proofErr w:type="gramStart"/>
      <w:r w:rsidRPr="00543019">
        <w:rPr>
          <w:rFonts w:cstheme="minorHAnsi"/>
          <w:color w:val="000000"/>
          <w:sz w:val="24"/>
          <w:szCs w:val="24"/>
          <w:lang w:val="ru-RU"/>
        </w:rPr>
        <w:t>ФГОС СОО и ФОП СОО).</w:t>
      </w:r>
      <w:proofErr w:type="gramEnd"/>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Форма обучения: очная.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Язык обучения: русский.</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Таблица 2. Общая численность </w:t>
      </w:r>
      <w:proofErr w:type="gramStart"/>
      <w:r w:rsidRPr="00543019">
        <w:rPr>
          <w:rFonts w:cstheme="minorHAnsi"/>
          <w:b/>
          <w:bCs/>
          <w:color w:val="000000"/>
          <w:sz w:val="24"/>
          <w:szCs w:val="24"/>
          <w:lang w:val="ru-RU"/>
        </w:rPr>
        <w:t>обучающихся</w:t>
      </w:r>
      <w:proofErr w:type="gramEnd"/>
      <w:r w:rsidRPr="00543019">
        <w:rPr>
          <w:rFonts w:cstheme="minorHAnsi"/>
          <w:b/>
          <w:bCs/>
          <w:color w:val="000000"/>
          <w:sz w:val="24"/>
          <w:szCs w:val="24"/>
          <w:lang w:val="ru-RU"/>
        </w:rPr>
        <w:t>, осваивающих образовательные программы в 2023</w:t>
      </w:r>
      <w:r w:rsidRPr="00543019">
        <w:rPr>
          <w:rFonts w:cstheme="minorHAnsi"/>
          <w:b/>
          <w:bCs/>
          <w:color w:val="000000"/>
          <w:sz w:val="24"/>
          <w:szCs w:val="24"/>
        </w:rPr>
        <w:t> </w:t>
      </w:r>
      <w:r w:rsidRPr="00543019">
        <w:rPr>
          <w:rFonts w:cstheme="minorHAnsi"/>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7945"/>
        <w:gridCol w:w="2105"/>
      </w:tblGrid>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Численность обучающихся</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543019">
              <w:rPr>
                <w:rFonts w:cstheme="minorHAnsi"/>
                <w:color w:val="000000"/>
                <w:sz w:val="24"/>
                <w:szCs w:val="24"/>
                <w:lang w:val="ru-RU"/>
              </w:rPr>
              <w:t>утвержденному</w:t>
            </w:r>
            <w:proofErr w:type="gramEnd"/>
            <w:r w:rsidRPr="00543019">
              <w:rPr>
                <w:rFonts w:cstheme="minorHAnsi"/>
                <w:color w:val="000000"/>
                <w:sz w:val="24"/>
                <w:szCs w:val="24"/>
              </w:rPr>
              <w:t> </w:t>
            </w:r>
            <w:r w:rsidRPr="00543019">
              <w:rPr>
                <w:rFonts w:cstheme="minorHAnsi"/>
                <w:color w:val="000000"/>
                <w:sz w:val="24"/>
                <w:szCs w:val="24"/>
                <w:lang w:val="ru-RU"/>
              </w:rPr>
              <w:t>приказом Минпросвещения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B39D9" w:rsidP="00543019">
            <w:pPr>
              <w:spacing w:before="0" w:beforeAutospacing="0" w:after="0" w:afterAutospacing="0"/>
              <w:jc w:val="both"/>
              <w:rPr>
                <w:rFonts w:cstheme="minorHAnsi"/>
                <w:sz w:val="24"/>
                <w:szCs w:val="24"/>
                <w:lang w:val="ru-RU"/>
              </w:rPr>
            </w:pPr>
            <w:r w:rsidRPr="00543019">
              <w:rPr>
                <w:rFonts w:cstheme="minorHAnsi"/>
                <w:sz w:val="24"/>
                <w:szCs w:val="24"/>
                <w:lang w:val="ru-RU"/>
              </w:rPr>
              <w:t>64</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543019">
              <w:rPr>
                <w:rFonts w:cstheme="minorHAnsi"/>
                <w:color w:val="000000"/>
                <w:sz w:val="24"/>
                <w:szCs w:val="24"/>
                <w:lang w:val="ru-RU"/>
              </w:rPr>
              <w:t>утвержденному</w:t>
            </w:r>
            <w:proofErr w:type="gramEnd"/>
            <w:r w:rsidRPr="00543019">
              <w:rPr>
                <w:rFonts w:cstheme="minorHAnsi"/>
                <w:color w:val="000000"/>
                <w:sz w:val="24"/>
                <w:szCs w:val="24"/>
              </w:rPr>
              <w:t> </w:t>
            </w:r>
            <w:r w:rsidRPr="00543019">
              <w:rPr>
                <w:rFonts w:cstheme="minorHAnsi"/>
                <w:color w:val="000000"/>
                <w:sz w:val="24"/>
                <w:szCs w:val="24"/>
                <w:lang w:val="ru-RU"/>
              </w:rPr>
              <w:t>приказом Минпросвещения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B39D9" w:rsidP="00543019">
            <w:pPr>
              <w:spacing w:before="0" w:beforeAutospacing="0" w:after="0" w:afterAutospacing="0"/>
              <w:jc w:val="both"/>
              <w:rPr>
                <w:rFonts w:cstheme="minorHAnsi"/>
                <w:sz w:val="24"/>
                <w:szCs w:val="24"/>
                <w:lang w:val="ru-RU"/>
              </w:rPr>
            </w:pPr>
            <w:r w:rsidRPr="00543019">
              <w:rPr>
                <w:rFonts w:cstheme="minorHAnsi"/>
                <w:sz w:val="24"/>
                <w:szCs w:val="24"/>
                <w:lang w:val="ru-RU"/>
              </w:rPr>
              <w:t>33</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543019">
              <w:rPr>
                <w:rFonts w:cstheme="minorHAnsi"/>
                <w:color w:val="000000"/>
                <w:sz w:val="24"/>
                <w:szCs w:val="24"/>
                <w:lang w:val="ru-RU"/>
              </w:rPr>
              <w:t>утвержденному</w:t>
            </w:r>
            <w:proofErr w:type="gramEnd"/>
            <w:r w:rsidRPr="00543019">
              <w:rPr>
                <w:rFonts w:cstheme="minorHAnsi"/>
                <w:color w:val="000000"/>
                <w:sz w:val="24"/>
                <w:szCs w:val="24"/>
              </w:rPr>
              <w:t> </w:t>
            </w:r>
            <w:r w:rsidRPr="00543019">
              <w:rPr>
                <w:rFonts w:cstheme="minorHAnsi"/>
                <w:color w:val="000000"/>
                <w:sz w:val="24"/>
                <w:szCs w:val="24"/>
                <w:lang w:val="ru-RU"/>
              </w:rPr>
              <w:t>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B39D9" w:rsidP="00543019">
            <w:pPr>
              <w:spacing w:before="0" w:beforeAutospacing="0" w:after="0" w:afterAutospacing="0"/>
              <w:jc w:val="both"/>
              <w:rPr>
                <w:rFonts w:cstheme="minorHAnsi"/>
                <w:sz w:val="24"/>
                <w:szCs w:val="24"/>
                <w:lang w:val="ru-RU"/>
              </w:rPr>
            </w:pPr>
            <w:r w:rsidRPr="00543019">
              <w:rPr>
                <w:rFonts w:cstheme="minorHAnsi"/>
                <w:sz w:val="24"/>
                <w:szCs w:val="24"/>
                <w:lang w:val="ru-RU"/>
              </w:rPr>
              <w:t>45</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Основная образовательная программа среднего общего образования по ФГОС среднего общего образования, </w:t>
            </w:r>
            <w:proofErr w:type="gramStart"/>
            <w:r w:rsidRPr="00543019">
              <w:rPr>
                <w:rFonts w:cstheme="minorHAnsi"/>
                <w:color w:val="000000"/>
                <w:sz w:val="24"/>
                <w:szCs w:val="24"/>
                <w:lang w:val="ru-RU"/>
              </w:rPr>
              <w:t>утвержденному</w:t>
            </w:r>
            <w:proofErr w:type="gramEnd"/>
            <w:r w:rsidRPr="00543019">
              <w:rPr>
                <w:rFonts w:cstheme="minorHAnsi"/>
                <w:color w:val="000000"/>
                <w:sz w:val="24"/>
                <w:szCs w:val="24"/>
              </w:rPr>
              <w:t> </w:t>
            </w:r>
            <w:r w:rsidRPr="00543019">
              <w:rPr>
                <w:rFonts w:cstheme="minorHAnsi"/>
                <w:color w:val="000000"/>
                <w:sz w:val="24"/>
                <w:szCs w:val="24"/>
                <w:lang w:val="ru-RU"/>
              </w:rPr>
              <w:t>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B39D9"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18</w:t>
            </w:r>
          </w:p>
        </w:tc>
      </w:tr>
      <w:tr w:rsidR="005C5ED7"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5ED7" w:rsidRPr="00543019" w:rsidRDefault="005C5ED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Адаптированная образовательная программа для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xml:space="preserve"> с ОВЗ (8.1)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5ED7" w:rsidRPr="00543019" w:rsidRDefault="005C5ED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6</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Всего в 2023</w:t>
      </w:r>
      <w:r w:rsidRPr="00543019">
        <w:rPr>
          <w:rFonts w:cstheme="minorHAnsi"/>
          <w:color w:val="000000"/>
          <w:sz w:val="24"/>
          <w:szCs w:val="24"/>
        </w:rPr>
        <w:t> </w:t>
      </w:r>
      <w:r w:rsidRPr="00543019">
        <w:rPr>
          <w:rFonts w:cstheme="minorHAnsi"/>
          <w:color w:val="000000"/>
          <w:sz w:val="24"/>
          <w:szCs w:val="24"/>
          <w:lang w:val="ru-RU"/>
        </w:rPr>
        <w:t xml:space="preserve">году в образовательной организации получали образование </w:t>
      </w:r>
      <w:r w:rsidR="0005103B" w:rsidRPr="00543019">
        <w:rPr>
          <w:rFonts w:cstheme="minorHAnsi"/>
          <w:color w:val="000000"/>
          <w:sz w:val="24"/>
          <w:szCs w:val="24"/>
          <w:lang w:val="ru-RU"/>
        </w:rPr>
        <w:t>166</w:t>
      </w:r>
      <w:r w:rsidRPr="00543019">
        <w:rPr>
          <w:rFonts w:cstheme="minorHAnsi"/>
          <w:color w:val="000000"/>
          <w:sz w:val="24"/>
          <w:szCs w:val="24"/>
          <w:lang w:val="ru-RU"/>
        </w:rPr>
        <w:t xml:space="preserve">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Школа реализует следующие образовательные программы:</w:t>
      </w:r>
    </w:p>
    <w:p w:rsidR="004B170E" w:rsidRPr="00543019" w:rsidRDefault="004B170E" w:rsidP="00543019">
      <w:pPr>
        <w:numPr>
          <w:ilvl w:val="0"/>
          <w:numId w:val="46"/>
        </w:numPr>
        <w:spacing w:before="0" w:beforeAutospacing="0" w:after="0" w:afterAutospacing="0"/>
        <w:ind w:left="780" w:right="180"/>
        <w:contextualSpacing/>
        <w:jc w:val="both"/>
        <w:rPr>
          <w:rFonts w:cstheme="minorHAnsi"/>
          <w:sz w:val="24"/>
          <w:szCs w:val="24"/>
          <w:lang w:val="ru-RU"/>
        </w:rPr>
      </w:pPr>
      <w:r w:rsidRPr="00543019">
        <w:rPr>
          <w:rFonts w:cstheme="minorHAnsi"/>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543019">
        <w:rPr>
          <w:rFonts w:cstheme="minorHAnsi"/>
          <w:sz w:val="24"/>
          <w:szCs w:val="24"/>
          <w:lang w:val="ru-RU"/>
        </w:rPr>
        <w:t>утвержденному</w:t>
      </w:r>
      <w:proofErr w:type="gramEnd"/>
      <w:r w:rsidRPr="00543019">
        <w:rPr>
          <w:rFonts w:cstheme="minorHAnsi"/>
          <w:sz w:val="24"/>
          <w:szCs w:val="24"/>
          <w:lang w:val="ru-RU"/>
        </w:rPr>
        <w:t xml:space="preserve"> приказом Минпросвещения России от 31.05.2021 № 286;</w:t>
      </w:r>
    </w:p>
    <w:p w:rsidR="004B170E" w:rsidRPr="00543019" w:rsidRDefault="004B170E" w:rsidP="00543019">
      <w:pPr>
        <w:numPr>
          <w:ilvl w:val="0"/>
          <w:numId w:val="46"/>
        </w:numPr>
        <w:spacing w:before="0" w:beforeAutospacing="0" w:after="0" w:afterAutospacing="0"/>
        <w:ind w:left="780" w:right="180"/>
        <w:contextualSpacing/>
        <w:jc w:val="both"/>
        <w:rPr>
          <w:rFonts w:cstheme="minorHAnsi"/>
          <w:sz w:val="24"/>
          <w:szCs w:val="24"/>
          <w:lang w:val="ru-RU"/>
        </w:rPr>
      </w:pPr>
      <w:r w:rsidRPr="00543019">
        <w:rPr>
          <w:rFonts w:cstheme="minorHAnsi"/>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543019">
        <w:rPr>
          <w:rFonts w:cstheme="minorHAnsi"/>
          <w:sz w:val="24"/>
          <w:szCs w:val="24"/>
          <w:lang w:val="ru-RU"/>
        </w:rPr>
        <w:t>утвержденному</w:t>
      </w:r>
      <w:proofErr w:type="gramEnd"/>
      <w:r w:rsidRPr="00543019">
        <w:rPr>
          <w:rFonts w:cstheme="minorHAnsi"/>
          <w:sz w:val="24"/>
          <w:szCs w:val="24"/>
          <w:lang w:val="ru-RU"/>
        </w:rPr>
        <w:t xml:space="preserve"> приказом Минпросвещения России от 31.05.2021 № 287;</w:t>
      </w:r>
    </w:p>
    <w:p w:rsidR="004B170E" w:rsidRPr="00543019" w:rsidRDefault="004B170E" w:rsidP="00543019">
      <w:pPr>
        <w:numPr>
          <w:ilvl w:val="0"/>
          <w:numId w:val="46"/>
        </w:numPr>
        <w:spacing w:before="0" w:beforeAutospacing="0" w:after="0" w:afterAutospacing="0"/>
        <w:ind w:left="780" w:right="180"/>
        <w:contextualSpacing/>
        <w:jc w:val="both"/>
        <w:rPr>
          <w:rFonts w:cstheme="minorHAnsi"/>
          <w:sz w:val="24"/>
          <w:szCs w:val="24"/>
          <w:lang w:val="ru-RU"/>
        </w:rPr>
      </w:pPr>
      <w:r w:rsidRPr="00543019">
        <w:rPr>
          <w:rFonts w:cstheme="minorHAnsi"/>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543019">
        <w:rPr>
          <w:rFonts w:cstheme="minorHAnsi"/>
          <w:sz w:val="24"/>
          <w:szCs w:val="24"/>
          <w:lang w:val="ru-RU"/>
        </w:rPr>
        <w:t>утвержденному</w:t>
      </w:r>
      <w:proofErr w:type="gramEnd"/>
      <w:r w:rsidRPr="00543019">
        <w:rPr>
          <w:rFonts w:cstheme="minorHAnsi"/>
          <w:sz w:val="24"/>
          <w:szCs w:val="24"/>
          <w:lang w:val="ru-RU"/>
        </w:rPr>
        <w:t xml:space="preserve"> приказом Минобрнауки от 17.12.2010 № 1897;</w:t>
      </w:r>
    </w:p>
    <w:p w:rsidR="004B170E" w:rsidRPr="00543019" w:rsidRDefault="004B170E" w:rsidP="00543019">
      <w:pPr>
        <w:numPr>
          <w:ilvl w:val="0"/>
          <w:numId w:val="46"/>
        </w:numPr>
        <w:spacing w:before="0" w:beforeAutospacing="0" w:after="0" w:afterAutospacing="0"/>
        <w:ind w:left="780" w:right="180"/>
        <w:contextualSpacing/>
        <w:jc w:val="both"/>
        <w:rPr>
          <w:rFonts w:cstheme="minorHAnsi"/>
          <w:sz w:val="24"/>
          <w:szCs w:val="24"/>
          <w:lang w:val="ru-RU"/>
        </w:rPr>
      </w:pPr>
      <w:r w:rsidRPr="00543019">
        <w:rPr>
          <w:rFonts w:cstheme="minorHAnsi"/>
          <w:sz w:val="24"/>
          <w:szCs w:val="24"/>
          <w:lang w:val="ru-RU"/>
        </w:rPr>
        <w:t xml:space="preserve">основная образовательная программа среднего общего образования по ФГОС среднего общего образования, </w:t>
      </w:r>
      <w:proofErr w:type="gramStart"/>
      <w:r w:rsidRPr="00543019">
        <w:rPr>
          <w:rFonts w:cstheme="minorHAnsi"/>
          <w:sz w:val="24"/>
          <w:szCs w:val="24"/>
          <w:lang w:val="ru-RU"/>
        </w:rPr>
        <w:t>утвержденному</w:t>
      </w:r>
      <w:proofErr w:type="gramEnd"/>
      <w:r w:rsidRPr="00543019">
        <w:rPr>
          <w:rFonts w:cstheme="minorHAnsi"/>
          <w:sz w:val="24"/>
          <w:szCs w:val="24"/>
          <w:lang w:val="ru-RU"/>
        </w:rPr>
        <w:t xml:space="preserve"> приказом Минобрнауки от 17.05.2012 № 413;</w:t>
      </w:r>
    </w:p>
    <w:p w:rsidR="004B170E" w:rsidRPr="00543019" w:rsidRDefault="004B170E" w:rsidP="00543019">
      <w:pPr>
        <w:numPr>
          <w:ilvl w:val="0"/>
          <w:numId w:val="46"/>
        </w:numPr>
        <w:spacing w:before="0" w:beforeAutospacing="0" w:after="0" w:afterAutospacing="0"/>
        <w:ind w:left="780" w:right="180"/>
        <w:contextualSpacing/>
        <w:jc w:val="both"/>
        <w:rPr>
          <w:rStyle w:val="markedcontent"/>
          <w:rFonts w:cstheme="minorHAnsi"/>
          <w:sz w:val="24"/>
          <w:szCs w:val="24"/>
          <w:lang w:val="ru-RU"/>
        </w:rPr>
      </w:pPr>
      <w:r w:rsidRPr="00543019">
        <w:rPr>
          <w:rStyle w:val="markedcontent"/>
          <w:rFonts w:cstheme="minorHAnsi"/>
          <w:sz w:val="24"/>
          <w:szCs w:val="24"/>
          <w:lang w:val="ru-RU"/>
        </w:rPr>
        <w:t xml:space="preserve">адаптированная основная образовательная программа начального общего образования для обучающихся с ограниченными возможностями здоровья </w:t>
      </w:r>
      <w:r w:rsidRPr="00543019">
        <w:rPr>
          <w:rFonts w:cstheme="minorHAnsi"/>
          <w:sz w:val="24"/>
          <w:szCs w:val="24"/>
          <w:lang w:val="ru-RU"/>
        </w:rPr>
        <w:t xml:space="preserve">(вариант 7.1,7.2) </w:t>
      </w:r>
      <w:proofErr w:type="gramStart"/>
      <w:r w:rsidRPr="00543019">
        <w:rPr>
          <w:rFonts w:cstheme="minorHAnsi"/>
          <w:sz w:val="24"/>
          <w:szCs w:val="24"/>
          <w:lang w:val="ru-RU"/>
        </w:rPr>
        <w:t>утвержденному</w:t>
      </w:r>
      <w:proofErr w:type="gramEnd"/>
      <w:r w:rsidRPr="00543019">
        <w:rPr>
          <w:rFonts w:cstheme="minorHAnsi"/>
          <w:sz w:val="24"/>
          <w:szCs w:val="24"/>
          <w:lang w:val="ru-RU"/>
        </w:rPr>
        <w:t xml:space="preserve"> приказом Минобрнауки РФ о</w:t>
      </w:r>
      <w:r w:rsidRPr="00543019">
        <w:rPr>
          <w:rStyle w:val="markedcontent"/>
          <w:rFonts w:cstheme="minorHAnsi"/>
          <w:sz w:val="24"/>
          <w:szCs w:val="24"/>
          <w:lang w:val="ru-RU"/>
        </w:rPr>
        <w:t>т 19 декабря 2014 года № 1598;</w:t>
      </w:r>
    </w:p>
    <w:p w:rsidR="004B170E" w:rsidRPr="00543019" w:rsidRDefault="004B170E" w:rsidP="00543019">
      <w:pPr>
        <w:pStyle w:val="a4"/>
        <w:numPr>
          <w:ilvl w:val="0"/>
          <w:numId w:val="46"/>
        </w:numPr>
        <w:spacing w:before="0" w:beforeAutospacing="0" w:after="0" w:afterAutospacing="0"/>
        <w:jc w:val="both"/>
        <w:rPr>
          <w:rFonts w:cstheme="minorHAnsi"/>
          <w:sz w:val="24"/>
          <w:szCs w:val="24"/>
          <w:lang w:val="ru-RU"/>
        </w:rPr>
      </w:pPr>
      <w:r w:rsidRPr="00543019">
        <w:rPr>
          <w:rStyle w:val="markedcontent"/>
          <w:rFonts w:cstheme="minorHAnsi"/>
          <w:sz w:val="24"/>
          <w:szCs w:val="24"/>
          <w:lang w:val="ru-RU"/>
        </w:rPr>
        <w:t xml:space="preserve">адаптированная основная образовательная программа основного общего образования для обучающихся с ограниченными возможностями здоровья  </w:t>
      </w:r>
      <w:r w:rsidRPr="00543019">
        <w:rPr>
          <w:rFonts w:cstheme="minorHAnsi"/>
          <w:sz w:val="24"/>
          <w:szCs w:val="24"/>
          <w:lang w:val="ru-RU"/>
        </w:rPr>
        <w:t>(вариант 7);</w:t>
      </w:r>
      <w:r w:rsidRPr="00543019">
        <w:rPr>
          <w:rFonts w:cstheme="minorHAnsi"/>
          <w:sz w:val="24"/>
          <w:szCs w:val="24"/>
          <w:lang w:val="ru-RU"/>
        </w:rPr>
        <w:tab/>
        <w:t xml:space="preserve">по ФГОС основного общего образования, </w:t>
      </w:r>
      <w:proofErr w:type="gramStart"/>
      <w:r w:rsidRPr="00543019">
        <w:rPr>
          <w:rFonts w:cstheme="minorHAnsi"/>
          <w:sz w:val="24"/>
          <w:szCs w:val="24"/>
          <w:lang w:val="ru-RU"/>
        </w:rPr>
        <w:t>утвержденному</w:t>
      </w:r>
      <w:proofErr w:type="gramEnd"/>
      <w:r w:rsidRPr="00543019">
        <w:rPr>
          <w:rFonts w:cstheme="minorHAnsi"/>
          <w:sz w:val="24"/>
          <w:szCs w:val="24"/>
          <w:lang w:val="ru-RU"/>
        </w:rPr>
        <w:t xml:space="preserve"> приказом Минпросвещения России от 31.05.2021 № 287;</w:t>
      </w:r>
    </w:p>
    <w:p w:rsidR="004B170E" w:rsidRPr="00543019" w:rsidRDefault="004B170E" w:rsidP="00543019">
      <w:pPr>
        <w:pStyle w:val="a4"/>
        <w:numPr>
          <w:ilvl w:val="0"/>
          <w:numId w:val="46"/>
        </w:numPr>
        <w:spacing w:before="0" w:beforeAutospacing="0" w:after="0" w:afterAutospacing="0"/>
        <w:ind w:left="780" w:right="180"/>
        <w:jc w:val="both"/>
        <w:rPr>
          <w:rFonts w:cstheme="minorHAnsi"/>
          <w:sz w:val="24"/>
          <w:szCs w:val="24"/>
          <w:lang w:val="ru-RU"/>
        </w:rPr>
      </w:pPr>
      <w:r w:rsidRPr="00543019">
        <w:rPr>
          <w:rStyle w:val="markedcontent"/>
          <w:rFonts w:cstheme="minorHAnsi"/>
          <w:sz w:val="24"/>
          <w:szCs w:val="24"/>
          <w:lang w:val="ru-RU"/>
        </w:rPr>
        <w:t xml:space="preserve">адаптированная основная общеобразовательная программа </w:t>
      </w:r>
      <w:proofErr w:type="gramStart"/>
      <w:r w:rsidRPr="00543019">
        <w:rPr>
          <w:rStyle w:val="markedcontent"/>
          <w:rFonts w:cstheme="minorHAnsi"/>
          <w:sz w:val="24"/>
          <w:szCs w:val="24"/>
          <w:lang w:val="ru-RU"/>
        </w:rPr>
        <w:t>обучающихся</w:t>
      </w:r>
      <w:proofErr w:type="gramEnd"/>
      <w:r w:rsidRPr="00543019">
        <w:rPr>
          <w:rStyle w:val="markedcontent"/>
          <w:rFonts w:cstheme="minorHAnsi"/>
          <w:sz w:val="24"/>
          <w:szCs w:val="24"/>
          <w:lang w:val="ru-RU"/>
        </w:rPr>
        <w:t xml:space="preserve"> с умственной отсталостью </w:t>
      </w:r>
      <w:r w:rsidR="00907936" w:rsidRPr="00543019">
        <w:rPr>
          <w:rStyle w:val="markedcontent"/>
          <w:rFonts w:cstheme="minorHAnsi"/>
          <w:sz w:val="24"/>
          <w:szCs w:val="24"/>
          <w:lang w:val="ru-RU"/>
        </w:rPr>
        <w:t>(интеллектуальными нарушениями)</w:t>
      </w:r>
      <w:r w:rsidRPr="00543019">
        <w:rPr>
          <w:rStyle w:val="markedcontent"/>
          <w:rFonts w:cstheme="minorHAnsi"/>
          <w:sz w:val="24"/>
          <w:szCs w:val="24"/>
          <w:lang w:val="ru-RU"/>
        </w:rPr>
        <w:t xml:space="preserve">. По ФГОС,  </w:t>
      </w:r>
      <w:proofErr w:type="gramStart"/>
      <w:r w:rsidRPr="00543019">
        <w:rPr>
          <w:rStyle w:val="markedcontent"/>
          <w:rFonts w:cstheme="minorHAnsi"/>
          <w:sz w:val="24"/>
          <w:szCs w:val="24"/>
          <w:lang w:val="ru-RU"/>
        </w:rPr>
        <w:t>утвержденному</w:t>
      </w:r>
      <w:proofErr w:type="gramEnd"/>
      <w:r w:rsidRPr="00543019">
        <w:rPr>
          <w:rStyle w:val="markedcontent"/>
          <w:rFonts w:cstheme="minorHAnsi"/>
          <w:sz w:val="24"/>
          <w:szCs w:val="24"/>
          <w:lang w:val="ru-RU"/>
        </w:rPr>
        <w:t xml:space="preserve"> приказом Минобрнауки от 19 декабря 2014 года № 1599 «Об утверждении федерального государственного образовательного стандарта образования </w:t>
      </w:r>
      <w:r w:rsidRPr="00543019">
        <w:rPr>
          <w:rStyle w:val="markedcontent"/>
          <w:rFonts w:cstheme="minorHAnsi"/>
          <w:sz w:val="24"/>
          <w:szCs w:val="24"/>
          <w:lang w:val="ru-RU"/>
        </w:rPr>
        <w:lastRenderedPageBreak/>
        <w:t>обучающихся с умственной отсталостью (интеллектуальными нарушениями)</w:t>
      </w:r>
      <w:r w:rsidRPr="00543019">
        <w:rPr>
          <w:rFonts w:eastAsia="Times New Roman" w:cstheme="minorHAnsi"/>
          <w:sz w:val="24"/>
          <w:szCs w:val="24"/>
          <w:lang w:val="ru-RU" w:eastAsia="ru-RU"/>
        </w:rPr>
        <w:br/>
      </w:r>
      <w:r w:rsidRPr="00543019">
        <w:rPr>
          <w:rFonts w:cstheme="minorHAnsi"/>
          <w:sz w:val="24"/>
          <w:szCs w:val="24"/>
          <w:lang w:val="ru-RU"/>
        </w:rPr>
        <w:t>дополнительные общеразвивающие программы.</w:t>
      </w:r>
    </w:p>
    <w:p w:rsidR="004B170E" w:rsidRPr="00543019" w:rsidRDefault="004B170E" w:rsidP="00543019">
      <w:pPr>
        <w:spacing w:before="0" w:beforeAutospacing="0" w:after="0" w:afterAutospacing="0"/>
        <w:jc w:val="both"/>
        <w:rPr>
          <w:rFonts w:cstheme="minorHAnsi"/>
          <w:color w:val="000000"/>
          <w:sz w:val="24"/>
          <w:szCs w:val="24"/>
          <w:lang w:val="ru-RU"/>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Переход на </w:t>
      </w:r>
      <w:proofErr w:type="gramStart"/>
      <w:r w:rsidRPr="00543019">
        <w:rPr>
          <w:rFonts w:cstheme="minorHAnsi"/>
          <w:b/>
          <w:bCs/>
          <w:color w:val="000000"/>
          <w:sz w:val="24"/>
          <w:szCs w:val="24"/>
          <w:lang w:val="ru-RU"/>
        </w:rPr>
        <w:t>обновленные</w:t>
      </w:r>
      <w:proofErr w:type="gramEnd"/>
      <w:r w:rsidRPr="00543019">
        <w:rPr>
          <w:rFonts w:cstheme="minorHAnsi"/>
          <w:b/>
          <w:bCs/>
          <w:color w:val="000000"/>
          <w:sz w:val="24"/>
          <w:szCs w:val="24"/>
        </w:rPr>
        <w:t> </w:t>
      </w:r>
      <w:r w:rsidRPr="00543019">
        <w:rPr>
          <w:rFonts w:cstheme="minorHAnsi"/>
          <w:b/>
          <w:bCs/>
          <w:color w:val="000000"/>
          <w:sz w:val="24"/>
          <w:szCs w:val="24"/>
          <w:lang w:val="ru-RU"/>
        </w:rPr>
        <w:t>ФГОС и реализация ФОП</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Во втором полугодии 2022/23</w:t>
      </w:r>
      <w:r w:rsidRPr="00543019">
        <w:rPr>
          <w:rFonts w:cstheme="minorHAnsi"/>
          <w:color w:val="000000"/>
          <w:sz w:val="24"/>
          <w:szCs w:val="24"/>
        </w:rPr>
        <w:t> </w:t>
      </w:r>
      <w:r w:rsidRPr="00543019">
        <w:rPr>
          <w:rFonts w:cstheme="minorHAnsi"/>
          <w:color w:val="000000"/>
          <w:sz w:val="24"/>
          <w:szCs w:val="24"/>
          <w:lang w:val="ru-RU"/>
        </w:rPr>
        <w:t>учебного года школа проводила подготовительную работу по внедрению</w:t>
      </w:r>
      <w:r w:rsidRPr="00543019">
        <w:rPr>
          <w:rFonts w:cstheme="minorHAnsi"/>
          <w:color w:val="000000"/>
          <w:sz w:val="24"/>
          <w:szCs w:val="24"/>
        </w:rPr>
        <w:t> </w:t>
      </w:r>
      <w:r w:rsidRPr="00543019">
        <w:rPr>
          <w:rFonts w:cstheme="minorHAnsi"/>
          <w:color w:val="000000"/>
          <w:sz w:val="24"/>
          <w:szCs w:val="24"/>
          <w:lang w:val="ru-RU"/>
        </w:rPr>
        <w:t>с 1 сентября 2023</w:t>
      </w:r>
      <w:r w:rsidRPr="00543019">
        <w:rPr>
          <w:rFonts w:cstheme="minorHAnsi"/>
          <w:color w:val="000000"/>
          <w:sz w:val="24"/>
          <w:szCs w:val="24"/>
        </w:rPr>
        <w:t> </w:t>
      </w:r>
      <w:r w:rsidRPr="00543019">
        <w:rPr>
          <w:rFonts w:cstheme="minorHAnsi"/>
          <w:color w:val="000000"/>
          <w:sz w:val="24"/>
          <w:szCs w:val="24"/>
          <w:lang w:val="ru-RU"/>
        </w:rPr>
        <w:t xml:space="preserve">года федеральных образовательных программ начального, основного и среднего общего образования. МБОУ </w:t>
      </w:r>
      <w:r w:rsidR="0005103B" w:rsidRPr="00543019">
        <w:rPr>
          <w:rFonts w:cstheme="minorHAnsi"/>
          <w:color w:val="000000"/>
          <w:sz w:val="24"/>
          <w:szCs w:val="24"/>
          <w:lang w:val="ru-RU"/>
        </w:rPr>
        <w:t xml:space="preserve">СОШ п. Сеймчан </w:t>
      </w:r>
      <w:r w:rsidRPr="00543019">
        <w:rPr>
          <w:rFonts w:cstheme="minorHAnsi"/>
          <w:color w:val="000000"/>
          <w:sz w:val="24"/>
          <w:szCs w:val="24"/>
          <w:lang w:val="ru-RU"/>
        </w:rPr>
        <w:t xml:space="preserve"> разработала</w:t>
      </w:r>
      <w:r w:rsidRPr="00543019">
        <w:rPr>
          <w:rFonts w:cstheme="minorHAnsi"/>
          <w:color w:val="000000"/>
          <w:sz w:val="24"/>
          <w:szCs w:val="24"/>
        </w:rPr>
        <w:t> </w:t>
      </w:r>
      <w:r w:rsidRPr="00543019">
        <w:rPr>
          <w:rFonts w:cstheme="minorHAnsi"/>
          <w:color w:val="000000"/>
          <w:sz w:val="24"/>
          <w:szCs w:val="24"/>
          <w:lang w:val="ru-RU"/>
        </w:rPr>
        <w:t>и утвердила</w:t>
      </w:r>
      <w:r w:rsidRPr="00543019">
        <w:rPr>
          <w:rFonts w:cstheme="minorHAnsi"/>
          <w:color w:val="000000"/>
          <w:sz w:val="24"/>
          <w:szCs w:val="24"/>
        </w:rPr>
        <w:t> </w:t>
      </w:r>
      <w:r w:rsidRPr="00543019">
        <w:rPr>
          <w:rFonts w:cstheme="minorHAnsi"/>
          <w:color w:val="000000"/>
          <w:sz w:val="24"/>
          <w:szCs w:val="24"/>
          <w:lang w:val="ru-RU"/>
        </w:rPr>
        <w:t xml:space="preserve">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 соответствии с ФОП. </w:t>
      </w:r>
      <w:proofErr w:type="gramStart"/>
      <w:r w:rsidRPr="00543019">
        <w:rPr>
          <w:rFonts w:cstheme="minorHAnsi"/>
          <w:color w:val="000000"/>
          <w:sz w:val="24"/>
          <w:szCs w:val="24"/>
          <w:lang w:val="ru-RU"/>
        </w:rPr>
        <w:t>Деятельность рабочей группы в 2023</w:t>
      </w:r>
      <w:r w:rsidRPr="00543019">
        <w:rPr>
          <w:rFonts w:cstheme="minorHAnsi"/>
          <w:color w:val="000000"/>
          <w:sz w:val="24"/>
          <w:szCs w:val="24"/>
        </w:rPr>
        <w:t> </w:t>
      </w:r>
      <w:r w:rsidRPr="00543019">
        <w:rPr>
          <w:rFonts w:cstheme="minorHAnsi"/>
          <w:color w:val="000000"/>
          <w:sz w:val="24"/>
          <w:szCs w:val="24"/>
          <w:lang w:val="ru-RU"/>
        </w:rPr>
        <w:t>году</w:t>
      </w:r>
      <w:r w:rsidRPr="00543019">
        <w:rPr>
          <w:rFonts w:cstheme="minorHAnsi"/>
          <w:color w:val="000000"/>
          <w:sz w:val="24"/>
          <w:szCs w:val="24"/>
        </w:rPr>
        <w:t> </w:t>
      </w:r>
      <w:r w:rsidRPr="00543019">
        <w:rPr>
          <w:rFonts w:cstheme="minorHAnsi"/>
          <w:color w:val="000000"/>
          <w:sz w:val="24"/>
          <w:szCs w:val="24"/>
          <w:lang w:val="ru-RU"/>
        </w:rPr>
        <w:t>по подготовке Школы к</w:t>
      </w:r>
      <w:r w:rsidRPr="00543019">
        <w:rPr>
          <w:rFonts w:cstheme="minorHAnsi"/>
          <w:color w:val="000000"/>
          <w:sz w:val="24"/>
          <w:szCs w:val="24"/>
        </w:rPr>
        <w:t> </w:t>
      </w:r>
      <w:r w:rsidRPr="00543019">
        <w:rPr>
          <w:rFonts w:cstheme="minorHAnsi"/>
          <w:color w:val="000000"/>
          <w:sz w:val="24"/>
          <w:szCs w:val="24"/>
          <w:lang w:val="ru-RU"/>
        </w:rPr>
        <w:t>переходу на обновленные ФГОС и внедрению ФОП можно оценить как хорошую: мероприятия дорожных</w:t>
      </w:r>
      <w:r w:rsidRPr="00543019">
        <w:rPr>
          <w:rFonts w:cstheme="minorHAnsi"/>
          <w:color w:val="000000"/>
          <w:sz w:val="24"/>
          <w:szCs w:val="24"/>
        </w:rPr>
        <w:t> </w:t>
      </w:r>
      <w:r w:rsidRPr="00543019">
        <w:rPr>
          <w:rFonts w:cstheme="minorHAnsi"/>
          <w:color w:val="000000"/>
          <w:sz w:val="24"/>
          <w:szCs w:val="24"/>
          <w:lang w:val="ru-RU"/>
        </w:rPr>
        <w:t>карт по переходу на обновленные ФГОС и внедрению ФОП</w:t>
      </w:r>
      <w:r w:rsidRPr="00543019">
        <w:rPr>
          <w:rFonts w:cstheme="minorHAnsi"/>
          <w:color w:val="000000"/>
          <w:sz w:val="24"/>
          <w:szCs w:val="24"/>
        </w:rPr>
        <w:t> </w:t>
      </w:r>
      <w:r w:rsidRPr="00543019">
        <w:rPr>
          <w:rFonts w:cstheme="minorHAnsi"/>
          <w:color w:val="000000"/>
          <w:sz w:val="24"/>
          <w:szCs w:val="24"/>
          <w:lang w:val="ru-RU"/>
        </w:rPr>
        <w:t>реализованы на 100</w:t>
      </w:r>
      <w:r w:rsidRPr="00543019">
        <w:rPr>
          <w:rFonts w:cstheme="minorHAnsi"/>
          <w:color w:val="000000"/>
          <w:sz w:val="24"/>
          <w:szCs w:val="24"/>
        </w:rPr>
        <w:t> </w:t>
      </w:r>
      <w:r w:rsidRPr="00543019">
        <w:rPr>
          <w:rFonts w:cstheme="minorHAnsi"/>
          <w:color w:val="000000"/>
          <w:sz w:val="24"/>
          <w:szCs w:val="24"/>
          <w:lang w:val="ru-RU"/>
        </w:rPr>
        <w:t>процентов.</w:t>
      </w:r>
      <w:proofErr w:type="gramEnd"/>
    </w:p>
    <w:p w:rsidR="00F757A9" w:rsidRPr="00543019" w:rsidRDefault="00E21FF4"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w:t>
      </w:r>
      <w:r w:rsidR="00503A5E" w:rsidRPr="00543019">
        <w:rPr>
          <w:rFonts w:cstheme="minorHAnsi"/>
          <w:sz w:val="24"/>
          <w:szCs w:val="24"/>
          <w:lang w:val="ru-RU"/>
        </w:rPr>
        <w:t xml:space="preserve">С 1 сентября 2023 года в соответствии с Федеральным законом от 24.09.2022 № 371-ФЗ МБОУ </w:t>
      </w:r>
      <w:r w:rsidR="005C5ED7" w:rsidRPr="00543019">
        <w:rPr>
          <w:rFonts w:cstheme="minorHAnsi"/>
          <w:sz w:val="24"/>
          <w:szCs w:val="24"/>
          <w:lang w:val="ru-RU"/>
        </w:rPr>
        <w:t xml:space="preserve">СОШ п. Сеймчан </w:t>
      </w:r>
      <w:r w:rsidR="00503A5E" w:rsidRPr="00543019">
        <w:rPr>
          <w:rFonts w:cstheme="minorHAnsi"/>
          <w:sz w:val="24"/>
          <w:szCs w:val="24"/>
          <w:lang w:val="ru-RU"/>
        </w:rPr>
        <w:t xml:space="preserve"> приступила к реализации ООП всех уровней образования в соответствии с ФОП. Школа разработала и приняла на педагогическом совете </w:t>
      </w:r>
      <w:r w:rsidR="004B170E" w:rsidRPr="00543019">
        <w:rPr>
          <w:rFonts w:cstheme="minorHAnsi"/>
          <w:sz w:val="24"/>
          <w:szCs w:val="24"/>
          <w:lang w:val="ru-RU"/>
        </w:rPr>
        <w:t>21</w:t>
      </w:r>
      <w:r w:rsidR="00503A5E" w:rsidRPr="00543019">
        <w:rPr>
          <w:rFonts w:cstheme="minorHAnsi"/>
          <w:sz w:val="24"/>
          <w:szCs w:val="24"/>
          <w:lang w:val="ru-RU"/>
        </w:rPr>
        <w:t>.0</w:t>
      </w:r>
      <w:r w:rsidR="004B170E" w:rsidRPr="00543019">
        <w:rPr>
          <w:rFonts w:cstheme="minorHAnsi"/>
          <w:sz w:val="24"/>
          <w:szCs w:val="24"/>
          <w:lang w:val="ru-RU"/>
        </w:rPr>
        <w:t>6</w:t>
      </w:r>
      <w:r w:rsidR="00503A5E" w:rsidRPr="00543019">
        <w:rPr>
          <w:rFonts w:cstheme="minorHAnsi"/>
          <w:sz w:val="24"/>
          <w:szCs w:val="24"/>
          <w:lang w:val="ru-RU"/>
        </w:rPr>
        <w:t xml:space="preserve">.2023 (протокол № </w:t>
      </w:r>
      <w:r w:rsidR="004B170E" w:rsidRPr="00543019">
        <w:rPr>
          <w:rFonts w:cstheme="minorHAnsi"/>
          <w:sz w:val="24"/>
          <w:szCs w:val="24"/>
          <w:lang w:val="ru-RU"/>
        </w:rPr>
        <w:t>11</w:t>
      </w:r>
      <w:r w:rsidR="00503A5E" w:rsidRPr="00543019">
        <w:rPr>
          <w:rFonts w:cstheme="minorHAnsi"/>
          <w:sz w:val="24"/>
          <w:szCs w:val="24"/>
          <w:lang w:val="ru-RU"/>
        </w:rPr>
        <w:t>) основные общеобразовательные программы – начального общего, основного общего и среднего общего образования, отвечающие требованиям федеральных образовательных программ, а также определила направления работы с участниками образовательных отношений для достижения планируемых результатов.</w:t>
      </w:r>
    </w:p>
    <w:p w:rsidR="004B170E" w:rsidRPr="00543019" w:rsidRDefault="004B170E" w:rsidP="00543019">
      <w:pPr>
        <w:spacing w:before="0" w:beforeAutospacing="0" w:after="0" w:afterAutospacing="0"/>
        <w:jc w:val="both"/>
        <w:rPr>
          <w:rFonts w:cstheme="minorHAnsi"/>
          <w:color w:val="FF0000"/>
          <w:sz w:val="24"/>
          <w:szCs w:val="24"/>
          <w:lang w:val="ru-RU"/>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С 1 сентября 2023 года осуществляется реализация ООП НОО и ООП ООО по обновленным ФГОС во всех параллелях начального общего образования и в 5-</w:t>
      </w:r>
      <w:r w:rsidR="00172247" w:rsidRPr="00543019">
        <w:rPr>
          <w:rFonts w:cstheme="minorHAnsi"/>
          <w:color w:val="000000"/>
          <w:sz w:val="24"/>
          <w:szCs w:val="24"/>
          <w:lang w:val="ru-RU"/>
        </w:rPr>
        <w:t>6</w:t>
      </w:r>
      <w:r w:rsidRPr="00543019">
        <w:rPr>
          <w:rFonts w:cstheme="minorHAnsi"/>
          <w:color w:val="000000"/>
          <w:sz w:val="24"/>
          <w:szCs w:val="24"/>
          <w:lang w:val="ru-RU"/>
        </w:rPr>
        <w:t>-х классах на уровне ООО.</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С 1 сентября 2023 года школа реализует 5 основных общеобразовательных программ, разработанных в соответствии с ФОП уровня образования: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Для 1-2 классов – ООП НОО, </w:t>
      </w:r>
      <w:proofErr w:type="gramStart"/>
      <w:r w:rsidRPr="00543019">
        <w:rPr>
          <w:rFonts w:cstheme="minorHAnsi"/>
          <w:color w:val="000000"/>
          <w:sz w:val="24"/>
          <w:szCs w:val="24"/>
          <w:lang w:val="ru-RU"/>
        </w:rPr>
        <w:t>разработанную</w:t>
      </w:r>
      <w:proofErr w:type="gramEnd"/>
      <w:r w:rsidRPr="00543019">
        <w:rPr>
          <w:rFonts w:cstheme="minorHAnsi"/>
          <w:color w:val="000000"/>
          <w:sz w:val="24"/>
          <w:szCs w:val="24"/>
          <w:lang w:val="ru-RU"/>
        </w:rPr>
        <w:t xml:space="preserve"> в соответствии с ФГОС НОО, утвержденным приказом Минпросвещения России от 31.05.2021 № 286 и ФОП НОО, утвержденной приказа Минпросвещения России от 18.05.2023 № 372;</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Для 3-4 классов – ООП НОО, </w:t>
      </w:r>
      <w:proofErr w:type="gramStart"/>
      <w:r w:rsidRPr="00543019">
        <w:rPr>
          <w:rFonts w:cstheme="minorHAnsi"/>
          <w:color w:val="000000"/>
          <w:sz w:val="24"/>
          <w:szCs w:val="24"/>
          <w:lang w:val="ru-RU"/>
        </w:rPr>
        <w:t>разработанную</w:t>
      </w:r>
      <w:proofErr w:type="gramEnd"/>
      <w:r w:rsidRPr="00543019">
        <w:rPr>
          <w:rFonts w:cstheme="minorHAnsi"/>
          <w:color w:val="000000"/>
          <w:sz w:val="24"/>
          <w:szCs w:val="24"/>
          <w:lang w:val="ru-RU"/>
        </w:rPr>
        <w:t xml:space="preserve"> в соответствии с ФГОС НОО, утвержденным приказа Минобрнауки России от 06.10.2009 № 373 и ФОП НОО, утвержденной приказом Минпросвещения России от 18.05.2023 № 372;</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Для 5-7 классов – ООП ООО, </w:t>
      </w:r>
      <w:proofErr w:type="gramStart"/>
      <w:r w:rsidRPr="00543019">
        <w:rPr>
          <w:rFonts w:cstheme="minorHAnsi"/>
          <w:color w:val="000000"/>
          <w:sz w:val="24"/>
          <w:szCs w:val="24"/>
          <w:lang w:val="ru-RU"/>
        </w:rPr>
        <w:t>разработанную</w:t>
      </w:r>
      <w:proofErr w:type="gramEnd"/>
      <w:r w:rsidRPr="00543019">
        <w:rPr>
          <w:rFonts w:cstheme="minorHAnsi"/>
          <w:color w:val="000000"/>
          <w:sz w:val="24"/>
          <w:szCs w:val="24"/>
          <w:lang w:val="ru-RU"/>
        </w:rPr>
        <w:t xml:space="preserve"> в соответствии с ФГОС ООО, утвержденным приказом Минпросвещения России от 31.05.2021 № 287 и ФОП ООО, утвержденной приказом Минпросвещения России от 18.05.2023 № 370;</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Для 8-9-х классов – ООП ООО, </w:t>
      </w:r>
      <w:proofErr w:type="gramStart"/>
      <w:r w:rsidRPr="00543019">
        <w:rPr>
          <w:rFonts w:cstheme="minorHAnsi"/>
          <w:color w:val="000000"/>
          <w:sz w:val="24"/>
          <w:szCs w:val="24"/>
          <w:lang w:val="ru-RU"/>
        </w:rPr>
        <w:t>разработанную</w:t>
      </w:r>
      <w:proofErr w:type="gramEnd"/>
      <w:r w:rsidRPr="00543019">
        <w:rPr>
          <w:rFonts w:cstheme="minorHAnsi"/>
          <w:color w:val="000000"/>
          <w:sz w:val="24"/>
          <w:szCs w:val="24"/>
          <w:lang w:val="ru-RU"/>
        </w:rPr>
        <w:t xml:space="preserve"> в соответствии с ФГОС ООО, утвержденным приказом Минобрнауки России от 17.12.2010 № 1897 и ФОП ООО, утвержденной приказом Минпросвещения России от 18.05.2023 № 370;</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Для 10-11-х классов – ООП СОО, </w:t>
      </w:r>
      <w:proofErr w:type="gramStart"/>
      <w:r w:rsidRPr="00543019">
        <w:rPr>
          <w:rFonts w:cstheme="minorHAnsi"/>
          <w:color w:val="000000"/>
          <w:sz w:val="24"/>
          <w:szCs w:val="24"/>
          <w:lang w:val="ru-RU"/>
        </w:rPr>
        <w:t>разработанную</w:t>
      </w:r>
      <w:proofErr w:type="gramEnd"/>
      <w:r w:rsidRPr="00543019">
        <w:rPr>
          <w:rFonts w:cstheme="minorHAnsi"/>
          <w:color w:val="000000"/>
          <w:sz w:val="24"/>
          <w:szCs w:val="24"/>
          <w:lang w:val="ru-RU"/>
        </w:rPr>
        <w:t xml:space="preserve"> в соответствии с ФГОС СОО, утвержденным приказом Минобрнауки России от 17.05.2012 № 413 и ФОП СОО, утвержденной приказом Минпросвещения России от 18.05.2023 № 371.</w:t>
      </w:r>
    </w:p>
    <w:p w:rsidR="004B170E" w:rsidRPr="00543019" w:rsidRDefault="004B170E" w:rsidP="00543019">
      <w:pPr>
        <w:spacing w:before="0" w:beforeAutospacing="0" w:after="0" w:afterAutospacing="0"/>
        <w:jc w:val="both"/>
        <w:rPr>
          <w:rFonts w:cstheme="minorHAnsi"/>
          <w:color w:val="000000"/>
          <w:sz w:val="24"/>
          <w:szCs w:val="24"/>
          <w:lang w:val="ru-RU"/>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Внедрение Концепции информационной безопасности детей</w:t>
      </w:r>
    </w:p>
    <w:p w:rsidR="00F757A9" w:rsidRPr="00543019" w:rsidRDefault="0017224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 xml:space="preserve">С 1 сентября 2023 года МБОУ </w:t>
      </w:r>
      <w:r w:rsidRPr="00543019">
        <w:rPr>
          <w:rFonts w:cstheme="minorHAnsi"/>
          <w:color w:val="000000"/>
          <w:sz w:val="24"/>
          <w:szCs w:val="24"/>
          <w:lang w:val="ru-RU"/>
        </w:rPr>
        <w:t xml:space="preserve">СОШ п. Сеймчан </w:t>
      </w:r>
      <w:r w:rsidR="00503A5E" w:rsidRPr="00543019">
        <w:rPr>
          <w:rFonts w:cstheme="minorHAnsi"/>
          <w:color w:val="000000"/>
          <w:sz w:val="24"/>
          <w:szCs w:val="24"/>
          <w:lang w:val="ru-RU"/>
        </w:rPr>
        <w:t xml:space="preserve"> внедряет в образовательный процесс Концепцию информационной безопасности детей.</w:t>
      </w:r>
    </w:p>
    <w:p w:rsidR="00F757A9" w:rsidRPr="00543019" w:rsidRDefault="0017224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С целью внедрения концепции разработан план, куда включены мероприятия, которые помогут преподавать учебные предметы с учетом новой концепции.</w:t>
      </w:r>
    </w:p>
    <w:p w:rsidR="00F757A9" w:rsidRPr="00543019" w:rsidRDefault="0017224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 соответствии с планом проведена ревизия рабочих программ учебных предметов. В ходе ревизии скорректировали содержание рабочих программ, чтобы обучить детей навыкам ответственного поведения в цифровой среде.</w:t>
      </w:r>
    </w:p>
    <w:p w:rsidR="00F757A9" w:rsidRPr="00543019" w:rsidRDefault="0017224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 xml:space="preserve">Методическими объединениями предложены темы по информационной безопасности, которые можно включить в рабочие программы учебных предметов «Информатика», «Русский язык», «География», «Технология», </w:t>
      </w:r>
      <w:r w:rsidRPr="00543019">
        <w:rPr>
          <w:rFonts w:cstheme="minorHAnsi"/>
          <w:color w:val="000000"/>
          <w:sz w:val="24"/>
          <w:szCs w:val="24"/>
          <w:lang w:val="ru-RU"/>
        </w:rPr>
        <w:t>«Иностранный язык»</w:t>
      </w:r>
      <w:r w:rsidR="00503A5E" w:rsidRPr="00543019">
        <w:rPr>
          <w:rFonts w:cstheme="minorHAnsi"/>
          <w:color w:val="000000"/>
          <w:sz w:val="24"/>
          <w:szCs w:val="24"/>
          <w:lang w:val="ru-RU"/>
        </w:rPr>
        <w:t>. Рабочие программы учебных предметов приведены в соответствие с Концепцией информационной безопасности детей.</w:t>
      </w:r>
    </w:p>
    <w:p w:rsidR="00F757A9" w:rsidRPr="00543019" w:rsidRDefault="0017224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 xml:space="preserve">Разработаны и включены в </w:t>
      </w:r>
      <w:proofErr w:type="gramStart"/>
      <w:r w:rsidR="00503A5E" w:rsidRPr="00543019">
        <w:rPr>
          <w:rFonts w:cstheme="minorHAnsi"/>
          <w:color w:val="000000"/>
          <w:sz w:val="24"/>
          <w:szCs w:val="24"/>
          <w:lang w:val="ru-RU"/>
        </w:rPr>
        <w:t>тематическое</w:t>
      </w:r>
      <w:proofErr w:type="gramEnd"/>
      <w:r w:rsidR="00503A5E" w:rsidRPr="00543019">
        <w:rPr>
          <w:rFonts w:cstheme="minorHAnsi"/>
          <w:color w:val="000000"/>
          <w:sz w:val="24"/>
          <w:szCs w:val="24"/>
          <w:lang w:val="ru-RU"/>
        </w:rPr>
        <w:t xml:space="preserve"> планирования уроки информационной безопасности и цифровой грамотности. Предусмотрены мероприятия по изучению уровня информационной безопасности в школе, изучению рисков. В календарный план воспитательной работы ООО в модуле «Профилактика и безопасность» запланирован </w:t>
      </w:r>
      <w:r w:rsidR="00503A5E" w:rsidRPr="00543019">
        <w:rPr>
          <w:rFonts w:cstheme="minorHAnsi"/>
          <w:color w:val="000000"/>
          <w:sz w:val="24"/>
          <w:szCs w:val="24"/>
          <w:lang w:val="ru-RU"/>
        </w:rPr>
        <w:lastRenderedPageBreak/>
        <w:t xml:space="preserve">мониторинг рисков информационной безопасности, включающий психолого-педагогическое тестирование на выявление </w:t>
      </w:r>
      <w:proofErr w:type="gramStart"/>
      <w:r w:rsidR="00503A5E" w:rsidRPr="00543019">
        <w:rPr>
          <w:rFonts w:cstheme="minorHAnsi"/>
          <w:color w:val="000000"/>
          <w:sz w:val="24"/>
          <w:szCs w:val="24"/>
          <w:lang w:val="ru-RU"/>
        </w:rPr>
        <w:t>интернет-зависимости</w:t>
      </w:r>
      <w:proofErr w:type="gramEnd"/>
      <w:r w:rsidR="00503A5E" w:rsidRPr="00543019">
        <w:rPr>
          <w:rFonts w:cstheme="minorHAnsi"/>
          <w:color w:val="000000"/>
          <w:sz w:val="24"/>
          <w:szCs w:val="24"/>
          <w:lang w:val="ru-RU"/>
        </w:rPr>
        <w:t xml:space="preserve"> и игровой зависимости обучающихся.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Применение ЭОР и ЦОР</w:t>
      </w:r>
    </w:p>
    <w:p w:rsidR="00F757A9" w:rsidRPr="00543019" w:rsidRDefault="0017224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 2023 году была продолжена работа по внедрению цифровой образовательной платформы ФГИС «Моя школа». Организованы три обучающих семинара для педагогов. На мероприятиях педагоги изучили функциональные возможности платформы.</w:t>
      </w:r>
    </w:p>
    <w:p w:rsidR="00F757A9" w:rsidRPr="00543019" w:rsidRDefault="00172247"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w:t>
      </w:r>
      <w:r w:rsidR="00503A5E" w:rsidRPr="00543019">
        <w:rPr>
          <w:rFonts w:cstheme="minorHAnsi"/>
          <w:sz w:val="24"/>
          <w:szCs w:val="24"/>
          <w:lang w:val="ru-RU"/>
        </w:rPr>
        <w:t xml:space="preserve">МБОУ </w:t>
      </w:r>
      <w:r w:rsidRPr="00543019">
        <w:rPr>
          <w:rFonts w:cstheme="minorHAnsi"/>
          <w:sz w:val="24"/>
          <w:szCs w:val="24"/>
          <w:lang w:val="ru-RU"/>
        </w:rPr>
        <w:t>СОШ п. Сеймчан</w:t>
      </w:r>
      <w:r w:rsidR="00503A5E" w:rsidRPr="00543019">
        <w:rPr>
          <w:rFonts w:cstheme="minorHAnsi"/>
          <w:sz w:val="24"/>
          <w:szCs w:val="24"/>
          <w:lang w:val="ru-RU"/>
        </w:rPr>
        <w:t xml:space="preserve">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F757A9" w:rsidRPr="00543019" w:rsidRDefault="0036419D"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 связи с этим в 202</w:t>
      </w:r>
      <w:r w:rsidRPr="00543019">
        <w:rPr>
          <w:rFonts w:cstheme="minorHAnsi"/>
          <w:color w:val="000000"/>
          <w:sz w:val="24"/>
          <w:szCs w:val="24"/>
          <w:lang w:val="ru-RU"/>
        </w:rPr>
        <w:t>3</w:t>
      </w:r>
      <w:r w:rsidR="00503A5E" w:rsidRPr="00543019">
        <w:rPr>
          <w:rFonts w:cstheme="minorHAnsi"/>
          <w:color w:val="000000"/>
          <w:sz w:val="24"/>
          <w:szCs w:val="24"/>
          <w:lang w:val="ru-RU"/>
        </w:rPr>
        <w:t xml:space="preserve"> году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04.10.2023 № 738). В ходе посещения уроков осуществлялся контроль использования ЭОР.</w:t>
      </w:r>
    </w:p>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По итогам контроля установлено:</w:t>
      </w:r>
    </w:p>
    <w:p w:rsidR="00F757A9" w:rsidRPr="00543019" w:rsidRDefault="00503A5E" w:rsidP="00543019">
      <w:pPr>
        <w:numPr>
          <w:ilvl w:val="0"/>
          <w:numId w:val="7"/>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04.10.2023 № 738).</w:t>
      </w:r>
    </w:p>
    <w:p w:rsidR="00F757A9" w:rsidRPr="00543019" w:rsidRDefault="00503A5E" w:rsidP="00543019">
      <w:pPr>
        <w:numPr>
          <w:ilvl w:val="0"/>
          <w:numId w:val="7"/>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04.10.2023 № 738).</w:t>
      </w:r>
    </w:p>
    <w:p w:rsidR="00F757A9" w:rsidRPr="00543019" w:rsidRDefault="00503A5E" w:rsidP="00543019">
      <w:pPr>
        <w:numPr>
          <w:ilvl w:val="0"/>
          <w:numId w:val="7"/>
        </w:numPr>
        <w:spacing w:before="0" w:beforeAutospacing="0" w:after="0" w:afterAutospacing="0"/>
        <w:ind w:left="780" w:right="180"/>
        <w:jc w:val="both"/>
        <w:rPr>
          <w:rFonts w:cstheme="minorHAnsi"/>
          <w:sz w:val="24"/>
          <w:szCs w:val="24"/>
          <w:lang w:val="ru-RU"/>
        </w:rPr>
      </w:pPr>
      <w:r w:rsidRPr="00543019">
        <w:rPr>
          <w:rFonts w:cstheme="minorHAnsi"/>
          <w:color w:val="000000"/>
          <w:sz w:val="24"/>
          <w:szCs w:val="24"/>
          <w:lang w:val="ru-RU"/>
        </w:rPr>
        <w:t xml:space="preserve">Мероприятия по подключению к ФГИС «Моя школа» в МБОУ </w:t>
      </w:r>
      <w:r w:rsidR="0036419D" w:rsidRPr="00543019">
        <w:rPr>
          <w:rFonts w:cstheme="minorHAnsi"/>
          <w:color w:val="000000"/>
          <w:sz w:val="24"/>
          <w:szCs w:val="24"/>
          <w:lang w:val="ru-RU"/>
        </w:rPr>
        <w:t>СОШ п</w:t>
      </w:r>
      <w:proofErr w:type="gramStart"/>
      <w:r w:rsidR="0036419D" w:rsidRPr="00543019">
        <w:rPr>
          <w:rFonts w:cstheme="minorHAnsi"/>
          <w:color w:val="000000"/>
          <w:sz w:val="24"/>
          <w:szCs w:val="24"/>
          <w:lang w:val="ru-RU"/>
        </w:rPr>
        <w:t>.С</w:t>
      </w:r>
      <w:proofErr w:type="gramEnd"/>
      <w:r w:rsidR="0036419D" w:rsidRPr="00543019">
        <w:rPr>
          <w:rFonts w:cstheme="minorHAnsi"/>
          <w:color w:val="000000"/>
          <w:sz w:val="24"/>
          <w:szCs w:val="24"/>
          <w:lang w:val="ru-RU"/>
        </w:rPr>
        <w:t>еймчан</w:t>
      </w:r>
      <w:r w:rsidRPr="00543019">
        <w:rPr>
          <w:rFonts w:cstheme="minorHAnsi"/>
          <w:color w:val="000000"/>
          <w:sz w:val="24"/>
          <w:szCs w:val="24"/>
          <w:lang w:val="ru-RU"/>
        </w:rPr>
        <w:t xml:space="preserve"> выполнены на </w:t>
      </w:r>
      <w:r w:rsidR="006178E0" w:rsidRPr="00543019">
        <w:rPr>
          <w:rFonts w:cstheme="minorHAnsi"/>
          <w:sz w:val="24"/>
          <w:szCs w:val="24"/>
          <w:lang w:val="ru-RU"/>
        </w:rPr>
        <w:t>84%.</w:t>
      </w:r>
      <w:r w:rsidRPr="00543019">
        <w:rPr>
          <w:rFonts w:cstheme="minorHAnsi"/>
          <w:sz w:val="24"/>
          <w:szCs w:val="24"/>
          <w:lang w:val="ru-RU"/>
        </w:rPr>
        <w:t xml:space="preserve"> По состоянию на 31.12.2023 в </w:t>
      </w:r>
      <w:r w:rsidR="0036419D" w:rsidRPr="00543019">
        <w:rPr>
          <w:rFonts w:cstheme="minorHAnsi"/>
          <w:sz w:val="24"/>
          <w:szCs w:val="24"/>
          <w:lang w:val="ru-RU"/>
        </w:rPr>
        <w:t>Школе</w:t>
      </w:r>
      <w:r w:rsidRPr="00543019">
        <w:rPr>
          <w:rFonts w:cstheme="minorHAnsi"/>
          <w:sz w:val="24"/>
          <w:szCs w:val="24"/>
          <w:lang w:val="ru-RU"/>
        </w:rPr>
        <w:t xml:space="preserve"> обеспечено подключение к ФГИС «Моя школа»:</w:t>
      </w:r>
    </w:p>
    <w:p w:rsidR="00F757A9" w:rsidRPr="00543019" w:rsidRDefault="00503A5E" w:rsidP="00543019">
      <w:pPr>
        <w:numPr>
          <w:ilvl w:val="0"/>
          <w:numId w:val="8"/>
        </w:numPr>
        <w:spacing w:before="0" w:beforeAutospacing="0" w:after="0" w:afterAutospacing="0"/>
        <w:ind w:left="780" w:right="180"/>
        <w:contextualSpacing/>
        <w:jc w:val="both"/>
        <w:rPr>
          <w:rFonts w:cstheme="minorHAnsi"/>
          <w:sz w:val="24"/>
          <w:szCs w:val="24"/>
        </w:rPr>
      </w:pPr>
      <w:r w:rsidRPr="00543019">
        <w:rPr>
          <w:rFonts w:cstheme="minorHAnsi"/>
          <w:sz w:val="24"/>
          <w:szCs w:val="24"/>
        </w:rPr>
        <w:t xml:space="preserve">обучающихся – </w:t>
      </w:r>
      <w:r w:rsidR="006178E0" w:rsidRPr="00543019">
        <w:rPr>
          <w:rFonts w:cstheme="minorHAnsi"/>
          <w:color w:val="FF0000"/>
          <w:sz w:val="24"/>
          <w:szCs w:val="24"/>
          <w:lang w:val="ru-RU"/>
        </w:rPr>
        <w:t>67</w:t>
      </w:r>
      <w:r w:rsidR="006178E0" w:rsidRPr="00543019">
        <w:rPr>
          <w:rFonts w:cstheme="minorHAnsi"/>
          <w:sz w:val="24"/>
          <w:szCs w:val="24"/>
          <w:lang w:val="ru-RU"/>
        </w:rPr>
        <w:t xml:space="preserve"> %</w:t>
      </w:r>
      <w:r w:rsidRPr="00543019">
        <w:rPr>
          <w:rFonts w:cstheme="minorHAnsi"/>
          <w:sz w:val="24"/>
          <w:szCs w:val="24"/>
        </w:rPr>
        <w:t>;</w:t>
      </w:r>
    </w:p>
    <w:p w:rsidR="00F757A9" w:rsidRPr="00543019" w:rsidRDefault="00503A5E" w:rsidP="00543019">
      <w:pPr>
        <w:numPr>
          <w:ilvl w:val="0"/>
          <w:numId w:val="8"/>
        </w:numPr>
        <w:spacing w:before="0" w:beforeAutospacing="0" w:after="0" w:afterAutospacing="0"/>
        <w:ind w:left="780" w:right="180"/>
        <w:jc w:val="both"/>
        <w:rPr>
          <w:rFonts w:cstheme="minorHAnsi"/>
          <w:sz w:val="24"/>
          <w:szCs w:val="24"/>
        </w:rPr>
      </w:pPr>
      <w:proofErr w:type="gramStart"/>
      <w:r w:rsidRPr="00543019">
        <w:rPr>
          <w:rFonts w:cstheme="minorHAnsi"/>
          <w:sz w:val="24"/>
          <w:szCs w:val="24"/>
        </w:rPr>
        <w:t>педагогических</w:t>
      </w:r>
      <w:proofErr w:type="gramEnd"/>
      <w:r w:rsidRPr="00543019">
        <w:rPr>
          <w:rFonts w:cstheme="minorHAnsi"/>
          <w:sz w:val="24"/>
          <w:szCs w:val="24"/>
        </w:rPr>
        <w:t xml:space="preserve"> работников – 100 </w:t>
      </w:r>
      <w:r w:rsidR="006178E0" w:rsidRPr="00543019">
        <w:rPr>
          <w:rFonts w:cstheme="minorHAnsi"/>
          <w:sz w:val="24"/>
          <w:szCs w:val="24"/>
          <w:lang w:val="ru-RU"/>
        </w:rPr>
        <w:t>%</w:t>
      </w:r>
      <w:r w:rsidRPr="00543019">
        <w:rPr>
          <w:rFonts w:cstheme="minorHAnsi"/>
          <w:sz w:val="24"/>
          <w:szCs w:val="24"/>
        </w:rPr>
        <w:t>.</w:t>
      </w:r>
    </w:p>
    <w:p w:rsidR="00F757A9" w:rsidRPr="00543019" w:rsidRDefault="00F757A9" w:rsidP="00543019">
      <w:pPr>
        <w:spacing w:before="0" w:beforeAutospacing="0" w:after="0" w:afterAutospacing="0"/>
        <w:jc w:val="center"/>
        <w:rPr>
          <w:rFonts w:cstheme="minorHAnsi"/>
          <w:color w:val="000000"/>
          <w:sz w:val="24"/>
          <w:szCs w:val="24"/>
          <w:lang w:val="ru-RU"/>
        </w:rPr>
      </w:pPr>
    </w:p>
    <w:p w:rsidR="00F757A9" w:rsidRPr="00543019" w:rsidRDefault="00503A5E" w:rsidP="00543019">
      <w:pPr>
        <w:spacing w:before="0" w:beforeAutospacing="0" w:after="0" w:afterAutospacing="0"/>
        <w:jc w:val="center"/>
        <w:rPr>
          <w:rFonts w:cstheme="minorHAnsi"/>
          <w:color w:val="000000"/>
          <w:sz w:val="24"/>
          <w:szCs w:val="24"/>
          <w:lang w:val="ru-RU"/>
        </w:rPr>
      </w:pPr>
      <w:r w:rsidRPr="00543019">
        <w:rPr>
          <w:rFonts w:cstheme="minorHAnsi"/>
          <w:b/>
          <w:bCs/>
          <w:color w:val="000000"/>
          <w:sz w:val="24"/>
          <w:szCs w:val="24"/>
          <w:lang w:val="ru-RU"/>
        </w:rPr>
        <w:t>Профили обучения</w:t>
      </w:r>
    </w:p>
    <w:p w:rsidR="000961BF" w:rsidRPr="00543019" w:rsidRDefault="000961BF"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w:t>
      </w:r>
      <w:r w:rsidRPr="00543019">
        <w:rPr>
          <w:rFonts w:cstheme="minorHAnsi"/>
          <w:color w:val="000000"/>
          <w:sz w:val="24"/>
          <w:szCs w:val="24"/>
          <w:lang w:val="ru-RU"/>
        </w:rPr>
        <w:t xml:space="preserve"> мае 20</w:t>
      </w:r>
      <w:r w:rsidR="00503A5E" w:rsidRPr="00543019">
        <w:rPr>
          <w:rFonts w:cstheme="minorHAnsi"/>
          <w:color w:val="000000"/>
          <w:sz w:val="24"/>
          <w:szCs w:val="24"/>
          <w:lang w:val="ru-RU"/>
        </w:rPr>
        <w:t xml:space="preserve">23 году </w:t>
      </w:r>
      <w:r w:rsidRPr="00543019">
        <w:rPr>
          <w:rFonts w:cstheme="minorHAnsi"/>
          <w:color w:val="000000"/>
          <w:sz w:val="24"/>
          <w:szCs w:val="24"/>
          <w:lang w:val="ru-RU"/>
        </w:rPr>
        <w:t xml:space="preserve">выпускники 9 </w:t>
      </w:r>
      <w:r w:rsidR="00503A5E" w:rsidRPr="00543019">
        <w:rPr>
          <w:rFonts w:cstheme="minorHAnsi"/>
          <w:color w:val="000000"/>
          <w:sz w:val="24"/>
          <w:szCs w:val="24"/>
          <w:lang w:val="ru-RU"/>
        </w:rPr>
        <w:t xml:space="preserve"> класс</w:t>
      </w:r>
      <w:r w:rsidR="0036419D" w:rsidRPr="00543019">
        <w:rPr>
          <w:rFonts w:cstheme="minorHAnsi"/>
          <w:color w:val="000000"/>
          <w:sz w:val="24"/>
          <w:szCs w:val="24"/>
          <w:lang w:val="ru-RU"/>
        </w:rPr>
        <w:t>а</w:t>
      </w:r>
      <w:r w:rsidR="00503A5E" w:rsidRPr="00543019">
        <w:rPr>
          <w:rFonts w:cstheme="minorHAnsi"/>
          <w:color w:val="000000"/>
          <w:sz w:val="24"/>
          <w:szCs w:val="24"/>
          <w:lang w:val="ru-RU"/>
        </w:rPr>
        <w:t xml:space="preserve"> </w:t>
      </w:r>
      <w:r w:rsidR="0036419D" w:rsidRPr="00543019">
        <w:rPr>
          <w:rFonts w:cstheme="minorHAnsi"/>
          <w:color w:val="000000"/>
          <w:sz w:val="24"/>
          <w:szCs w:val="24"/>
          <w:lang w:val="ru-RU"/>
        </w:rPr>
        <w:t>выбрали универсальный профиль обучения.</w:t>
      </w:r>
      <w:r w:rsidR="00503A5E" w:rsidRPr="00543019">
        <w:rPr>
          <w:rFonts w:cstheme="minorHAnsi"/>
          <w:color w:val="000000"/>
          <w:sz w:val="24"/>
          <w:szCs w:val="24"/>
          <w:lang w:val="ru-RU"/>
        </w:rPr>
        <w:t xml:space="preserve"> </w:t>
      </w:r>
      <w:r w:rsidRPr="00543019">
        <w:rPr>
          <w:rFonts w:cstheme="minorHAnsi"/>
          <w:color w:val="000000"/>
          <w:sz w:val="24"/>
          <w:szCs w:val="24"/>
          <w:lang w:val="ru-RU"/>
        </w:rPr>
        <w:t>На углубленном уровне изучаются обществознание и биология.</w:t>
      </w:r>
    </w:p>
    <w:p w:rsidR="00F757A9" w:rsidRPr="00543019" w:rsidRDefault="00907936"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                            </w:t>
      </w:r>
      <w:r w:rsidR="000961BF" w:rsidRPr="00543019">
        <w:rPr>
          <w:rFonts w:cstheme="minorHAnsi"/>
          <w:b/>
          <w:bCs/>
          <w:color w:val="000000"/>
          <w:sz w:val="24"/>
          <w:szCs w:val="24"/>
          <w:lang w:val="ru-RU"/>
        </w:rPr>
        <w:t xml:space="preserve"> </w:t>
      </w:r>
      <w:r w:rsidR="00503A5E" w:rsidRPr="00543019">
        <w:rPr>
          <w:rFonts w:cstheme="minorHAnsi"/>
          <w:b/>
          <w:bCs/>
          <w:color w:val="000000"/>
          <w:sz w:val="24"/>
          <w:szCs w:val="24"/>
          <w:lang w:val="ru-RU"/>
        </w:rPr>
        <w:t>Обучающиеся с ограниченными возможностями здоровья</w:t>
      </w:r>
    </w:p>
    <w:p w:rsidR="00F757A9" w:rsidRPr="00543019" w:rsidRDefault="000961BF"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 xml:space="preserve">Категории </w:t>
      </w:r>
      <w:proofErr w:type="gramStart"/>
      <w:r w:rsidR="00503A5E" w:rsidRPr="00543019">
        <w:rPr>
          <w:rFonts w:cstheme="minorHAnsi"/>
          <w:color w:val="000000"/>
          <w:sz w:val="24"/>
          <w:szCs w:val="24"/>
          <w:lang w:val="ru-RU"/>
        </w:rPr>
        <w:t>обучающихся</w:t>
      </w:r>
      <w:proofErr w:type="gramEnd"/>
      <w:r w:rsidR="00503A5E" w:rsidRPr="00543019">
        <w:rPr>
          <w:rFonts w:cstheme="minorHAnsi"/>
          <w:color w:val="000000"/>
          <w:sz w:val="24"/>
          <w:szCs w:val="24"/>
          <w:lang w:val="ru-RU"/>
        </w:rPr>
        <w:t xml:space="preserve"> с ограниченными возможностями здоровья, которые обучаются в школе:</w:t>
      </w:r>
    </w:p>
    <w:p w:rsidR="00F757A9" w:rsidRPr="00543019" w:rsidRDefault="00503A5E" w:rsidP="00543019">
      <w:pPr>
        <w:numPr>
          <w:ilvl w:val="0"/>
          <w:numId w:val="9"/>
        </w:numPr>
        <w:spacing w:before="0" w:beforeAutospacing="0" w:after="0" w:afterAutospacing="0"/>
        <w:ind w:left="780" w:right="180"/>
        <w:jc w:val="both"/>
        <w:rPr>
          <w:rFonts w:cstheme="minorHAnsi"/>
          <w:color w:val="000000"/>
          <w:sz w:val="24"/>
          <w:szCs w:val="24"/>
        </w:rPr>
      </w:pPr>
      <w:proofErr w:type="gramStart"/>
      <w:r w:rsidRPr="00543019">
        <w:rPr>
          <w:rFonts w:cstheme="minorHAnsi"/>
          <w:color w:val="000000"/>
          <w:sz w:val="24"/>
          <w:szCs w:val="24"/>
        </w:rPr>
        <w:t>с</w:t>
      </w:r>
      <w:proofErr w:type="gramEnd"/>
      <w:r w:rsidRPr="00543019">
        <w:rPr>
          <w:rFonts w:cstheme="minorHAnsi"/>
          <w:color w:val="000000"/>
          <w:sz w:val="24"/>
          <w:szCs w:val="24"/>
        </w:rPr>
        <w:t xml:space="preserve"> </w:t>
      </w:r>
      <w:r w:rsidR="000961BF" w:rsidRPr="00543019">
        <w:rPr>
          <w:rFonts w:cstheme="minorHAnsi"/>
          <w:color w:val="000000"/>
          <w:sz w:val="24"/>
          <w:szCs w:val="24"/>
          <w:lang w:val="ru-RU"/>
        </w:rPr>
        <w:t xml:space="preserve">задержкой психического развития </w:t>
      </w:r>
      <w:r w:rsidRPr="00543019">
        <w:rPr>
          <w:rFonts w:cstheme="minorHAnsi"/>
          <w:color w:val="000000"/>
          <w:sz w:val="24"/>
          <w:szCs w:val="24"/>
        </w:rPr>
        <w:t xml:space="preserve"> – 1</w:t>
      </w:r>
      <w:r w:rsidR="000961BF" w:rsidRPr="00543019">
        <w:rPr>
          <w:rFonts w:cstheme="minorHAnsi"/>
          <w:color w:val="000000"/>
          <w:sz w:val="24"/>
          <w:szCs w:val="24"/>
          <w:lang w:val="ru-RU"/>
        </w:rPr>
        <w:t>4</w:t>
      </w:r>
      <w:r w:rsidRPr="00543019">
        <w:rPr>
          <w:rFonts w:cstheme="minorHAnsi"/>
          <w:color w:val="000000"/>
          <w:sz w:val="24"/>
          <w:szCs w:val="24"/>
        </w:rPr>
        <w:t xml:space="preserve"> (</w:t>
      </w:r>
      <w:r w:rsidR="000961BF" w:rsidRPr="00543019">
        <w:rPr>
          <w:rFonts w:cstheme="minorHAnsi"/>
          <w:color w:val="000000"/>
          <w:sz w:val="24"/>
          <w:szCs w:val="24"/>
          <w:lang w:val="ru-RU"/>
        </w:rPr>
        <w:t>8</w:t>
      </w:r>
      <w:r w:rsidRPr="00543019">
        <w:rPr>
          <w:rFonts w:cstheme="minorHAnsi"/>
          <w:color w:val="000000"/>
          <w:sz w:val="24"/>
          <w:szCs w:val="24"/>
        </w:rPr>
        <w:t>%).</w:t>
      </w:r>
    </w:p>
    <w:p w:rsidR="000961BF" w:rsidRPr="00543019" w:rsidRDefault="000961BF" w:rsidP="00543019">
      <w:pPr>
        <w:numPr>
          <w:ilvl w:val="0"/>
          <w:numId w:val="9"/>
        </w:numPr>
        <w:spacing w:before="0" w:beforeAutospacing="0" w:after="0" w:afterAutospacing="0"/>
        <w:ind w:left="780" w:right="180"/>
        <w:jc w:val="both"/>
        <w:rPr>
          <w:rFonts w:cstheme="minorHAnsi"/>
          <w:color w:val="000000"/>
          <w:sz w:val="24"/>
          <w:szCs w:val="24"/>
        </w:rPr>
      </w:pPr>
      <w:r w:rsidRPr="00543019">
        <w:rPr>
          <w:rFonts w:cstheme="minorHAnsi"/>
          <w:color w:val="000000"/>
          <w:sz w:val="24"/>
          <w:szCs w:val="24"/>
          <w:lang w:val="ru-RU"/>
        </w:rPr>
        <w:t>с умственной отсталостью – 6 (3,6 %)</w:t>
      </w:r>
    </w:p>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Школа реализует следующие АООП:</w:t>
      </w:r>
    </w:p>
    <w:p w:rsidR="00F757A9" w:rsidRPr="00543019" w:rsidRDefault="00503A5E" w:rsidP="00543019">
      <w:pPr>
        <w:numPr>
          <w:ilvl w:val="0"/>
          <w:numId w:val="10"/>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адаптированная основная общеобразовательная программа начального</w:t>
      </w:r>
      <w:r w:rsidR="000961BF" w:rsidRPr="00543019">
        <w:rPr>
          <w:rFonts w:cstheme="minorHAnsi"/>
          <w:color w:val="000000"/>
          <w:sz w:val="24"/>
          <w:szCs w:val="24"/>
          <w:lang w:val="ru-RU"/>
        </w:rPr>
        <w:t xml:space="preserve"> и основного </w:t>
      </w:r>
      <w:r w:rsidRPr="00543019">
        <w:rPr>
          <w:rFonts w:cstheme="minorHAnsi"/>
          <w:color w:val="000000"/>
          <w:sz w:val="24"/>
          <w:szCs w:val="24"/>
          <w:lang w:val="ru-RU"/>
        </w:rPr>
        <w:t xml:space="preserve"> общего образования обучающихся с </w:t>
      </w:r>
      <w:r w:rsidR="000961BF" w:rsidRPr="00543019">
        <w:rPr>
          <w:rFonts w:cstheme="minorHAnsi"/>
          <w:color w:val="000000"/>
          <w:sz w:val="24"/>
          <w:szCs w:val="24"/>
          <w:lang w:val="ru-RU"/>
        </w:rPr>
        <w:t xml:space="preserve">задержкой психического развития </w:t>
      </w:r>
      <w:r w:rsidRPr="00543019">
        <w:rPr>
          <w:rFonts w:cstheme="minorHAnsi"/>
          <w:color w:val="000000"/>
          <w:sz w:val="24"/>
          <w:szCs w:val="24"/>
          <w:lang w:val="ru-RU"/>
        </w:rPr>
        <w:t xml:space="preserve"> (вариант </w:t>
      </w:r>
      <w:r w:rsidR="000961BF" w:rsidRPr="00543019">
        <w:rPr>
          <w:rFonts w:cstheme="minorHAnsi"/>
          <w:color w:val="000000"/>
          <w:sz w:val="24"/>
          <w:szCs w:val="24"/>
          <w:lang w:val="ru-RU"/>
        </w:rPr>
        <w:t>7.1, 7.2)</w:t>
      </w:r>
      <w:r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АООП</w:t>
      </w:r>
      <w:r w:rsidR="000961BF" w:rsidRPr="00543019">
        <w:rPr>
          <w:rFonts w:cstheme="minorHAnsi"/>
          <w:color w:val="000000"/>
          <w:sz w:val="24"/>
          <w:szCs w:val="24"/>
          <w:lang w:val="ru-RU"/>
        </w:rPr>
        <w:t>ы</w:t>
      </w:r>
      <w:r w:rsidRPr="00543019">
        <w:rPr>
          <w:rFonts w:cstheme="minorHAnsi"/>
          <w:color w:val="000000"/>
          <w:sz w:val="24"/>
          <w:szCs w:val="24"/>
          <w:lang w:val="ru-RU"/>
        </w:rPr>
        <w:t xml:space="preserve"> </w:t>
      </w:r>
      <w:r w:rsidR="000961BF" w:rsidRPr="00543019">
        <w:rPr>
          <w:rFonts w:cstheme="minorHAnsi"/>
          <w:color w:val="000000"/>
          <w:sz w:val="24"/>
          <w:szCs w:val="24"/>
          <w:lang w:val="ru-RU"/>
        </w:rPr>
        <w:t xml:space="preserve"> </w:t>
      </w:r>
      <w:r w:rsidRPr="00543019">
        <w:rPr>
          <w:rFonts w:cstheme="minorHAnsi"/>
          <w:color w:val="000000"/>
          <w:sz w:val="24"/>
          <w:szCs w:val="24"/>
          <w:lang w:val="ru-RU"/>
        </w:rPr>
        <w:t>разработан</w:t>
      </w:r>
      <w:r w:rsidR="000961BF" w:rsidRPr="00543019">
        <w:rPr>
          <w:rFonts w:cstheme="minorHAnsi"/>
          <w:color w:val="000000"/>
          <w:sz w:val="24"/>
          <w:szCs w:val="24"/>
          <w:lang w:val="ru-RU"/>
        </w:rPr>
        <w:t>ы</w:t>
      </w:r>
      <w:r w:rsidRPr="00543019">
        <w:rPr>
          <w:rFonts w:cstheme="minorHAnsi"/>
          <w:color w:val="000000"/>
          <w:sz w:val="24"/>
          <w:szCs w:val="24"/>
          <w:lang w:val="ru-RU"/>
        </w:rPr>
        <w:t xml:space="preserve"> в соответствии с ФГОС НОО ОВЗ и ФАОП НОО</w:t>
      </w:r>
      <w:r w:rsidR="000961BF" w:rsidRPr="00543019">
        <w:rPr>
          <w:rFonts w:cstheme="minorHAnsi"/>
          <w:color w:val="000000"/>
          <w:sz w:val="24"/>
          <w:szCs w:val="24"/>
          <w:lang w:val="ru-RU"/>
        </w:rPr>
        <w:t xml:space="preserve"> и  с ФГОС ООО ОВЗ и ФАОП ООО</w:t>
      </w:r>
      <w:r w:rsidR="00BB5748" w:rsidRPr="00543019">
        <w:rPr>
          <w:rFonts w:cstheme="minorHAnsi"/>
          <w:color w:val="000000"/>
          <w:sz w:val="24"/>
          <w:szCs w:val="24"/>
          <w:lang w:val="ru-RU"/>
        </w:rPr>
        <w:t>.</w:t>
      </w:r>
    </w:p>
    <w:p w:rsidR="00BB5748" w:rsidRPr="00543019" w:rsidRDefault="00BB5748" w:rsidP="00543019">
      <w:pPr>
        <w:pStyle w:val="a4"/>
        <w:numPr>
          <w:ilvl w:val="0"/>
          <w:numId w:val="40"/>
        </w:num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для детей с умственной отсталостью программы разработаны в соответствии с Приказом №</w:t>
      </w:r>
      <w:r w:rsidRPr="00543019">
        <w:rPr>
          <w:rFonts w:cstheme="minorHAnsi"/>
          <w:color w:val="000000"/>
          <w:sz w:val="24"/>
          <w:szCs w:val="24"/>
        </w:rPr>
        <w:t> </w:t>
      </w:r>
      <w:r w:rsidRPr="00543019">
        <w:rPr>
          <w:rFonts w:cstheme="minorHAnsi"/>
          <w:color w:val="000000"/>
          <w:sz w:val="24"/>
          <w:szCs w:val="24"/>
          <w:lang w:val="ru-RU"/>
        </w:rPr>
        <w:t>1599, вар.1</w:t>
      </w:r>
    </w:p>
    <w:p w:rsidR="00C526BE" w:rsidRPr="00543019" w:rsidRDefault="00C526BE" w:rsidP="00543019">
      <w:pPr>
        <w:pStyle w:val="a4"/>
        <w:spacing w:before="0" w:beforeAutospacing="0" w:after="0" w:afterAutospacing="0"/>
        <w:ind w:left="960"/>
        <w:jc w:val="both"/>
        <w:rPr>
          <w:rFonts w:cstheme="minorHAnsi"/>
          <w:color w:val="000000"/>
          <w:sz w:val="24"/>
          <w:szCs w:val="24"/>
          <w:lang w:val="ru-RU"/>
        </w:rPr>
      </w:pPr>
    </w:p>
    <w:p w:rsidR="00F757A9" w:rsidRPr="00543019" w:rsidRDefault="002316E3"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 xml:space="preserve">В школе созданы условия для получения образования обучающимися с ОВЗ. </w:t>
      </w:r>
      <w:proofErr w:type="gramStart"/>
      <w:r w:rsidR="00503A5E" w:rsidRPr="00543019">
        <w:rPr>
          <w:rFonts w:cstheme="minorHAnsi"/>
          <w:color w:val="000000"/>
          <w:sz w:val="24"/>
          <w:szCs w:val="24"/>
          <w:lang w:val="ru-RU"/>
        </w:rPr>
        <w:t>Классы, группы для обучающихся с ОВЗ скомплектованы в зависимости от категории обучающихся, вариантов адаптированных основных образовательных программ и СанПиН:</w:t>
      </w:r>
      <w:proofErr w:type="gramEnd"/>
    </w:p>
    <w:p w:rsidR="00F757A9" w:rsidRPr="00543019" w:rsidRDefault="00503A5E" w:rsidP="00543019">
      <w:pPr>
        <w:numPr>
          <w:ilvl w:val="0"/>
          <w:numId w:val="11"/>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 xml:space="preserve">общеобразовательные классы, где ребенок с ОВЗ обучается совместно с </w:t>
      </w:r>
      <w:proofErr w:type="gramStart"/>
      <w:r w:rsidRPr="00543019">
        <w:rPr>
          <w:rFonts w:cstheme="minorHAnsi"/>
          <w:color w:val="000000"/>
          <w:sz w:val="24"/>
          <w:szCs w:val="24"/>
          <w:lang w:val="ru-RU"/>
        </w:rPr>
        <w:t>обучающимися</w:t>
      </w:r>
      <w:proofErr w:type="gramEnd"/>
      <w:r w:rsidRPr="00543019">
        <w:rPr>
          <w:rFonts w:cstheme="minorHAnsi"/>
          <w:color w:val="000000"/>
          <w:sz w:val="24"/>
          <w:szCs w:val="24"/>
          <w:lang w:val="ru-RU"/>
        </w:rPr>
        <w:t xml:space="preserve"> без ограничений возможностей здоровья по индивидуальной адаптированной образовательной программе.</w:t>
      </w:r>
    </w:p>
    <w:p w:rsidR="00C526BE" w:rsidRPr="00543019" w:rsidRDefault="00C526BE" w:rsidP="00543019">
      <w:pPr>
        <w:numPr>
          <w:ilvl w:val="0"/>
          <w:numId w:val="11"/>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специальный коррекционный класс для обучающихся 5-8 классов.</w:t>
      </w:r>
    </w:p>
    <w:p w:rsidR="00F757A9" w:rsidRPr="00543019" w:rsidRDefault="00C526B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 xml:space="preserve">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w:t>
      </w:r>
      <w:r w:rsidR="00503A5E" w:rsidRPr="00543019">
        <w:rPr>
          <w:rFonts w:cstheme="minorHAnsi"/>
          <w:color w:val="000000"/>
          <w:sz w:val="24"/>
          <w:szCs w:val="24"/>
          <w:lang w:val="ru-RU"/>
        </w:rPr>
        <w:lastRenderedPageBreak/>
        <w:t>методы, приемы и средства обучения и коррекционно-логопедической работы</w:t>
      </w:r>
      <w:r w:rsidRPr="00543019">
        <w:rPr>
          <w:rFonts w:cstheme="minorHAnsi"/>
          <w:color w:val="000000"/>
          <w:sz w:val="24"/>
          <w:szCs w:val="24"/>
          <w:lang w:val="ru-RU"/>
        </w:rPr>
        <w:t>.</w:t>
      </w:r>
      <w:r w:rsidR="00503A5E" w:rsidRPr="00543019">
        <w:rPr>
          <w:rFonts w:cstheme="minorHAnsi"/>
          <w:color w:val="000000"/>
          <w:sz w:val="24"/>
          <w:szCs w:val="24"/>
          <w:lang w:val="ru-RU"/>
        </w:rPr>
        <w:t xml:space="preserve">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F757A9" w:rsidRPr="00543019" w:rsidRDefault="00907936"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                                             </w:t>
      </w:r>
      <w:r w:rsidR="00503A5E" w:rsidRPr="00543019">
        <w:rPr>
          <w:rFonts w:cstheme="minorHAnsi"/>
          <w:b/>
          <w:bCs/>
          <w:color w:val="000000"/>
          <w:sz w:val="24"/>
          <w:szCs w:val="24"/>
          <w:lang w:val="ru-RU"/>
        </w:rPr>
        <w:t>Внеурочная деятельность</w:t>
      </w:r>
    </w:p>
    <w:p w:rsidR="00F757A9" w:rsidRPr="00543019" w:rsidRDefault="00C526B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F757A9" w:rsidRPr="00543019" w:rsidRDefault="00C526B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Все рабочие программы имеют аннотации и размещены на официальном сайте Школы.</w:t>
      </w:r>
    </w:p>
    <w:p w:rsidR="00F757A9" w:rsidRPr="00543019" w:rsidRDefault="00C526B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Формы организации внеурочной деятельности включают: кружки, секции, клуб по интересам, летний лагерь.</w:t>
      </w:r>
    </w:p>
    <w:p w:rsidR="00F757A9" w:rsidRPr="00543019" w:rsidRDefault="00433A1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B1048C" w:rsidRPr="00543019">
        <w:rPr>
          <w:rFonts w:cstheme="minorHAnsi"/>
          <w:color w:val="000000"/>
          <w:sz w:val="24"/>
          <w:szCs w:val="24"/>
          <w:lang w:val="ru-RU"/>
        </w:rPr>
        <w:t xml:space="preserve">   </w:t>
      </w:r>
      <w:r w:rsidR="00503A5E" w:rsidRPr="00543019">
        <w:rPr>
          <w:rFonts w:cstheme="minorHAnsi"/>
          <w:color w:val="000000"/>
          <w:sz w:val="24"/>
          <w:szCs w:val="24"/>
          <w:lang w:val="ru-RU"/>
        </w:rPr>
        <w:t>С 1 сентября 2023</w:t>
      </w:r>
      <w:r w:rsidR="00503A5E" w:rsidRPr="00543019">
        <w:rPr>
          <w:rFonts w:cstheme="minorHAnsi"/>
          <w:color w:val="000000"/>
          <w:sz w:val="24"/>
          <w:szCs w:val="24"/>
        </w:rPr>
        <w:t> </w:t>
      </w:r>
      <w:r w:rsidR="00503A5E" w:rsidRPr="00543019">
        <w:rPr>
          <w:rFonts w:cstheme="minorHAnsi"/>
          <w:color w:val="000000"/>
          <w:sz w:val="24"/>
          <w:szCs w:val="24"/>
          <w:lang w:val="ru-RU"/>
        </w:rPr>
        <w:t xml:space="preserve">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w:t>
      </w:r>
      <w:proofErr w:type="gramStart"/>
      <w:r w:rsidR="00503A5E" w:rsidRPr="00543019">
        <w:rPr>
          <w:rFonts w:cstheme="minorHAnsi"/>
          <w:color w:val="000000"/>
          <w:sz w:val="24"/>
          <w:szCs w:val="24"/>
          <w:lang w:val="ru-RU"/>
        </w:rPr>
        <w:t>важном</w:t>
      </w:r>
      <w:proofErr w:type="gramEnd"/>
      <w:r w:rsidR="00503A5E" w:rsidRPr="00543019">
        <w:rPr>
          <w:rFonts w:cstheme="minorHAnsi"/>
          <w:color w:val="000000"/>
          <w:sz w:val="24"/>
          <w:szCs w:val="24"/>
          <w:lang w:val="ru-RU"/>
        </w:rPr>
        <w:t xml:space="preserve">». </w:t>
      </w:r>
      <w:proofErr w:type="gramStart"/>
      <w:r w:rsidR="00503A5E" w:rsidRPr="00543019">
        <w:rPr>
          <w:rFonts w:cstheme="minorHAnsi"/>
          <w:color w:val="000000"/>
          <w:sz w:val="24"/>
          <w:szCs w:val="24"/>
          <w:lang w:val="ru-RU"/>
        </w:rPr>
        <w:t>Внеурочные занятия «Разговоры о важном» были включены в планы внеурочной деятельности всех уровней образования в объеме 34 часов.</w:t>
      </w:r>
      <w:proofErr w:type="gramEnd"/>
    </w:p>
    <w:p w:rsidR="00F757A9" w:rsidRPr="00543019" w:rsidRDefault="00B1048C"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 xml:space="preserve">Внеурочные занятия «Разговоры о </w:t>
      </w:r>
      <w:proofErr w:type="gramStart"/>
      <w:r w:rsidR="00503A5E" w:rsidRPr="00543019">
        <w:rPr>
          <w:rFonts w:cstheme="minorHAnsi"/>
          <w:color w:val="000000"/>
          <w:sz w:val="24"/>
          <w:szCs w:val="24"/>
          <w:lang w:val="ru-RU"/>
        </w:rPr>
        <w:t>важном</w:t>
      </w:r>
      <w:proofErr w:type="gramEnd"/>
      <w:r w:rsidR="00503A5E" w:rsidRPr="00543019">
        <w:rPr>
          <w:rFonts w:cstheme="minorHAnsi"/>
          <w:color w:val="000000"/>
          <w:sz w:val="24"/>
          <w:szCs w:val="24"/>
          <w:lang w:val="ru-RU"/>
        </w:rPr>
        <w:t xml:space="preserve">» внесены в расписание и проводятся по понедельникам первым уроком еженедельно. Ответственными за организацию и проведение внеурочных занятий «Разговоры о </w:t>
      </w:r>
      <w:proofErr w:type="gramStart"/>
      <w:r w:rsidR="00503A5E" w:rsidRPr="00543019">
        <w:rPr>
          <w:rFonts w:cstheme="minorHAnsi"/>
          <w:color w:val="000000"/>
          <w:sz w:val="24"/>
          <w:szCs w:val="24"/>
          <w:lang w:val="ru-RU"/>
        </w:rPr>
        <w:t>важном</w:t>
      </w:r>
      <w:proofErr w:type="gramEnd"/>
      <w:r w:rsidR="00503A5E" w:rsidRPr="00543019">
        <w:rPr>
          <w:rFonts w:cstheme="minorHAnsi"/>
          <w:color w:val="000000"/>
          <w:sz w:val="24"/>
          <w:szCs w:val="24"/>
          <w:lang w:val="ru-RU"/>
        </w:rPr>
        <w:t>» являются классные руководители.</w:t>
      </w:r>
    </w:p>
    <w:p w:rsidR="00F757A9" w:rsidRPr="00543019" w:rsidRDefault="00433A1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B1048C" w:rsidRPr="00543019">
        <w:rPr>
          <w:rFonts w:cstheme="minorHAnsi"/>
          <w:color w:val="000000"/>
          <w:sz w:val="24"/>
          <w:szCs w:val="24"/>
          <w:lang w:val="ru-RU"/>
        </w:rPr>
        <w:t xml:space="preserve">   </w:t>
      </w:r>
      <w:r w:rsidRPr="00543019">
        <w:rPr>
          <w:rFonts w:cstheme="minorHAnsi"/>
          <w:color w:val="000000"/>
          <w:sz w:val="24"/>
          <w:szCs w:val="24"/>
          <w:lang w:val="ru-RU"/>
        </w:rPr>
        <w:t xml:space="preserve">    </w:t>
      </w:r>
      <w:r w:rsidR="00503A5E" w:rsidRPr="00543019">
        <w:rPr>
          <w:rFonts w:cstheme="minorHAnsi"/>
          <w:color w:val="000000"/>
          <w:sz w:val="24"/>
          <w:szCs w:val="24"/>
          <w:lang w:val="ru-RU"/>
        </w:rPr>
        <w:t>С 1 сентября 2023 года в планы внеурочной деятельности ООП ООО и СОО включено профориентационное внеурочное занятие «Россия – мои горизонты». Занятия проводятся в 6–11-х классах по 1 часу в неделю.</w:t>
      </w:r>
    </w:p>
    <w:p w:rsidR="00B1048C" w:rsidRPr="00543019" w:rsidRDefault="00B1048C"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Вывод.</w:t>
      </w:r>
      <w:r w:rsidRPr="00543019">
        <w:rPr>
          <w:rFonts w:cstheme="minorHAnsi"/>
          <w:color w:val="000000"/>
          <w:sz w:val="24"/>
          <w:szCs w:val="24"/>
        </w:rPr>
        <w:t> </w:t>
      </w:r>
      <w:r w:rsidRPr="00543019">
        <w:rPr>
          <w:rFonts w:cstheme="minorHAnsi"/>
          <w:color w:val="000000"/>
          <w:sz w:val="24"/>
          <w:szCs w:val="24"/>
          <w:lang w:val="ru-RU"/>
        </w:rPr>
        <w:t>Планы внеурочной деятельности НОО, ООО и СОО выполнены в полном объеме.</w:t>
      </w:r>
    </w:p>
    <w:p w:rsidR="00F757A9" w:rsidRPr="00543019" w:rsidRDefault="00907936"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                                                  </w:t>
      </w:r>
      <w:r w:rsidR="00503A5E" w:rsidRPr="00543019">
        <w:rPr>
          <w:rFonts w:cstheme="minorHAnsi"/>
          <w:b/>
          <w:bCs/>
          <w:color w:val="000000"/>
          <w:sz w:val="24"/>
          <w:szCs w:val="24"/>
          <w:lang w:val="ru-RU"/>
        </w:rPr>
        <w:t>Воспитательная работа</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 xml:space="preserve">     Воспитательная работа в 2023 году осуществлялась в соответствии с рабочими программами воспитания, которые были разработаны для каждого уровня и включены </w:t>
      </w:r>
      <w:proofErr w:type="gramStart"/>
      <w:r w:rsidRPr="00543019">
        <w:rPr>
          <w:rFonts w:cstheme="minorHAnsi"/>
          <w:color w:val="000000"/>
          <w:sz w:val="24"/>
          <w:szCs w:val="24"/>
          <w:lang w:val="ru-RU"/>
        </w:rPr>
        <w:t>в</w:t>
      </w:r>
      <w:proofErr w:type="gramEnd"/>
      <w:r w:rsidRPr="00543019">
        <w:rPr>
          <w:rFonts w:cstheme="minorHAnsi"/>
          <w:color w:val="000000"/>
          <w:sz w:val="24"/>
          <w:szCs w:val="24"/>
          <w:lang w:val="ru-RU"/>
        </w:rPr>
        <w:t xml:space="preserve"> соответствующие ООП.</w:t>
      </w:r>
      <w:r w:rsidRPr="00543019">
        <w:rPr>
          <w:rFonts w:cstheme="minorHAnsi"/>
          <w:sz w:val="24"/>
          <w:szCs w:val="24"/>
          <w:lang w:val="ru-RU"/>
        </w:rPr>
        <w:t xml:space="preserve"> Воспитательная работа в отчётный период осуществлялась в условиях особенностей и возможностей школы. Специфика учреждения состоит в немногочисленности ученического коллектива, малой наполняемости классов. Школа находится в сельской местности с низкой плотностью и полиэтническим составом населения, малым количеством предприятий, вдали от культурных центров и  ограниченными транспортными возможностями. Особенности работы состоят  в ограничении - большим количеством актированных дней из – </w:t>
      </w:r>
      <w:proofErr w:type="gramStart"/>
      <w:r w:rsidRPr="00543019">
        <w:rPr>
          <w:rFonts w:cstheme="minorHAnsi"/>
          <w:sz w:val="24"/>
          <w:szCs w:val="24"/>
          <w:lang w:val="ru-RU"/>
        </w:rPr>
        <w:t>за</w:t>
      </w:r>
      <w:proofErr w:type="gramEnd"/>
      <w:r w:rsidRPr="00543019">
        <w:rPr>
          <w:rFonts w:cstheme="minorHAnsi"/>
          <w:sz w:val="24"/>
          <w:szCs w:val="24"/>
          <w:lang w:val="ru-RU"/>
        </w:rPr>
        <w:t xml:space="preserve"> низких температур на улице. </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w:t>
      </w:r>
      <w:r w:rsidRPr="00543019">
        <w:rPr>
          <w:rFonts w:cstheme="minorHAnsi"/>
          <w:sz w:val="24"/>
          <w:szCs w:val="24"/>
          <w:lang w:val="ru-RU"/>
        </w:rPr>
        <w:tab/>
      </w:r>
      <w:proofErr w:type="gramStart"/>
      <w:r w:rsidRPr="00543019">
        <w:rPr>
          <w:rFonts w:cstheme="minorHAnsi"/>
          <w:sz w:val="24"/>
          <w:szCs w:val="24"/>
          <w:lang w:val="ru-RU"/>
        </w:rPr>
        <w:t>Общей целью воспитания обучающихся в отчётный период стало создание условий для личностного развития школьников, самоопределения и социализации на основе социокультурных, духовно – нравственных ценностей и принятых в российском обществе правил и норм поведения в интересах человека,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w:t>
      </w:r>
      <w:proofErr w:type="gramEnd"/>
      <w:r w:rsidRPr="00543019">
        <w:rPr>
          <w:rFonts w:cstheme="minorHAnsi"/>
          <w:sz w:val="24"/>
          <w:szCs w:val="24"/>
          <w:lang w:val="ru-RU"/>
        </w:rPr>
        <w:t xml:space="preserve">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w:t>
      </w:r>
      <w:r w:rsidRPr="00543019">
        <w:rPr>
          <w:rFonts w:cstheme="minorHAnsi"/>
          <w:sz w:val="24"/>
          <w:szCs w:val="24"/>
          <w:lang w:val="ru-RU"/>
        </w:rPr>
        <w:tab/>
      </w:r>
      <w:proofErr w:type="gramStart"/>
      <w:r w:rsidRPr="00543019">
        <w:rPr>
          <w:rFonts w:cstheme="minorHAnsi"/>
          <w:sz w:val="24"/>
          <w:szCs w:val="24"/>
          <w:lang w:val="ru-RU"/>
        </w:rPr>
        <w:t>Приоритетной задачей в воспитании обучающихся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roofErr w:type="gramEnd"/>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Основными направлениями в реализации целей воспитания являются: </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1. </w:t>
      </w:r>
      <w:r w:rsidRPr="00543019">
        <w:rPr>
          <w:rFonts w:cstheme="minorHAnsi"/>
          <w:b/>
          <w:sz w:val="24"/>
          <w:szCs w:val="24"/>
          <w:lang w:val="ru-RU"/>
        </w:rPr>
        <w:t>Гражданское воспитание</w:t>
      </w:r>
      <w:r w:rsidRPr="00543019">
        <w:rPr>
          <w:rFonts w:cstheme="minorHAnsi"/>
          <w:sz w:val="24"/>
          <w:szCs w:val="24"/>
          <w:lang w:val="ru-RU"/>
        </w:rPr>
        <w:t xml:space="preserve"> – формирование российской гражданской личности, принадлежности к общности граждан Российской Федерации,  к народу как источнику власти в Российской Федерации, уважение к правам, свободам и обязанностям гражданина России, правовой и политической культуры.</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2. </w:t>
      </w:r>
      <w:r w:rsidRPr="00543019">
        <w:rPr>
          <w:rFonts w:cstheme="minorHAnsi"/>
          <w:b/>
          <w:sz w:val="24"/>
          <w:szCs w:val="24"/>
          <w:lang w:val="ru-RU"/>
        </w:rPr>
        <w:t>Патриотическое воспитание</w:t>
      </w:r>
      <w:r w:rsidRPr="00543019">
        <w:rPr>
          <w:rFonts w:cstheme="minorHAnsi"/>
          <w:sz w:val="24"/>
          <w:szCs w:val="24"/>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3. </w:t>
      </w:r>
      <w:proofErr w:type="gramStart"/>
      <w:r w:rsidRPr="00543019">
        <w:rPr>
          <w:rFonts w:cstheme="minorHAnsi"/>
          <w:b/>
          <w:sz w:val="24"/>
          <w:szCs w:val="24"/>
          <w:lang w:val="ru-RU"/>
        </w:rPr>
        <w:t>Духовно – нравственное воспитание</w:t>
      </w:r>
      <w:r w:rsidRPr="00543019">
        <w:rPr>
          <w:rFonts w:cstheme="minorHAnsi"/>
          <w:sz w:val="24"/>
          <w:szCs w:val="24"/>
          <w:lang w:val="ru-RU"/>
        </w:rPr>
        <w:t xml:space="preserve"> – воспитание на основе духовно – нравственной культуры народов  России, традиционной религии, формирование традиционных российских </w:t>
      </w:r>
      <w:r w:rsidRPr="00543019">
        <w:rPr>
          <w:rFonts w:cstheme="minorHAnsi"/>
          <w:sz w:val="24"/>
          <w:szCs w:val="24"/>
          <w:lang w:val="ru-RU"/>
        </w:rPr>
        <w:lastRenderedPageBreak/>
        <w:t>семейных ценностей, воспитание честности, милосердия, справедливости, дружелюбия и взаимопомощи, уважения к старшим, к памяти предков.</w:t>
      </w:r>
      <w:proofErr w:type="gramEnd"/>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4. </w:t>
      </w:r>
      <w:r w:rsidRPr="00543019">
        <w:rPr>
          <w:rFonts w:cstheme="minorHAnsi"/>
          <w:b/>
          <w:sz w:val="24"/>
          <w:szCs w:val="24"/>
          <w:lang w:val="ru-RU"/>
        </w:rPr>
        <w:t>Эстетическое воспитание</w:t>
      </w:r>
      <w:r w:rsidRPr="00543019">
        <w:rPr>
          <w:rFonts w:cstheme="minorHAnsi"/>
          <w:sz w:val="24"/>
          <w:szCs w:val="24"/>
          <w:lang w:val="ru-RU"/>
        </w:rPr>
        <w:t xml:space="preserve"> – формирование эстетической культуры на основе российских традиционных духовных ценностей.</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5.  </w:t>
      </w:r>
      <w:r w:rsidRPr="00543019">
        <w:rPr>
          <w:rFonts w:cstheme="minorHAnsi"/>
          <w:b/>
          <w:sz w:val="24"/>
          <w:szCs w:val="24"/>
          <w:lang w:val="ru-RU"/>
        </w:rPr>
        <w:t>Физическое воспитание</w:t>
      </w:r>
      <w:r w:rsidRPr="00543019">
        <w:rPr>
          <w:rFonts w:cstheme="minorHAnsi"/>
          <w:sz w:val="24"/>
          <w:szCs w:val="24"/>
          <w:lang w:val="ru-RU"/>
        </w:rPr>
        <w:t>, формирование культуры здорового образа жизни – развитие физических способностей, навыков безопасного поведения  в природной и социальной среде, чрезвычайных ситуациях, навыков здорового образа жизни.</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6. </w:t>
      </w:r>
      <w:r w:rsidRPr="00543019">
        <w:rPr>
          <w:rFonts w:cstheme="minorHAnsi"/>
          <w:b/>
          <w:sz w:val="24"/>
          <w:szCs w:val="24"/>
          <w:lang w:val="ru-RU"/>
        </w:rPr>
        <w:t>Трудовое воспитание</w:t>
      </w:r>
      <w:r w:rsidRPr="00543019">
        <w:rPr>
          <w:rFonts w:cstheme="minorHAnsi"/>
          <w:sz w:val="24"/>
          <w:szCs w:val="24"/>
          <w:lang w:val="ru-RU"/>
        </w:rPr>
        <w:t xml:space="preserve"> – воспитание уважения к труду, трудящимся, результатам (своего и других людей),  ориентации на трудовую деятельность, получение профессии, личностное самовыражение в продуктивном, нравственно достойном труде.</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7. </w:t>
      </w:r>
      <w:r w:rsidRPr="00543019">
        <w:rPr>
          <w:rFonts w:cstheme="minorHAnsi"/>
          <w:b/>
          <w:sz w:val="24"/>
          <w:szCs w:val="24"/>
          <w:lang w:val="ru-RU"/>
        </w:rPr>
        <w:t>Экологическое воспитание</w:t>
      </w:r>
      <w:r w:rsidRPr="00543019">
        <w:rPr>
          <w:rFonts w:cstheme="minorHAnsi"/>
          <w:sz w:val="24"/>
          <w:szCs w:val="24"/>
          <w:lang w:val="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8. </w:t>
      </w:r>
      <w:r w:rsidRPr="00543019">
        <w:rPr>
          <w:rFonts w:cstheme="minorHAnsi"/>
          <w:b/>
          <w:sz w:val="24"/>
          <w:szCs w:val="24"/>
          <w:lang w:val="ru-RU"/>
        </w:rPr>
        <w:t>Ценности научного познания</w:t>
      </w:r>
      <w:r w:rsidRPr="00543019">
        <w:rPr>
          <w:rFonts w:cstheme="minorHAnsi"/>
          <w:sz w:val="24"/>
          <w:szCs w:val="24"/>
          <w:lang w:val="ru-RU"/>
        </w:rPr>
        <w:t xml:space="preserve">  - воспитание стремления к познанию себя и других людей, природы и общества, к получению знаний с учётом личностных интересов и общественной потребности.</w:t>
      </w:r>
    </w:p>
    <w:p w:rsidR="00C73405" w:rsidRPr="00543019" w:rsidRDefault="00C73405" w:rsidP="00543019">
      <w:pPr>
        <w:pStyle w:val="a7"/>
        <w:shd w:val="clear" w:color="auto" w:fill="FFFFFF"/>
        <w:spacing w:before="0" w:beforeAutospacing="0" w:after="0" w:afterAutospacing="0"/>
        <w:ind w:firstLine="708"/>
        <w:jc w:val="both"/>
        <w:rPr>
          <w:rFonts w:asciiTheme="minorHAnsi" w:hAnsiTheme="minorHAnsi" w:cstheme="minorHAnsi"/>
          <w:color w:val="000000"/>
        </w:rPr>
      </w:pPr>
      <w:r w:rsidRPr="00543019">
        <w:rPr>
          <w:rFonts w:asciiTheme="minorHAnsi" w:hAnsiTheme="minorHAnsi" w:cstheme="minorHAnsi"/>
          <w:color w:val="000000"/>
        </w:rPr>
        <w:t>Система патриотического воспитания нашей школы охватывает все уровни воспитательной деятельности: семью, учебные занятия, внеклассную работу. Она предполагает организацию мероприятий на общешкольном уровне, в классных коллективах, проведение индивидуально-воспитательной работы.</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Для реализации задач и целей гражданско – патриотического направления в воспитании обучающихся большое значение имеет курс внеурочных занятий  «Разговоры </w:t>
      </w:r>
      <w:proofErr w:type="gramStart"/>
      <w:r w:rsidRPr="00543019">
        <w:rPr>
          <w:rFonts w:cstheme="minorHAnsi"/>
          <w:sz w:val="24"/>
          <w:szCs w:val="24"/>
          <w:lang w:val="ru-RU"/>
        </w:rPr>
        <w:t>о</w:t>
      </w:r>
      <w:proofErr w:type="gramEnd"/>
      <w:r w:rsidRPr="00543019">
        <w:rPr>
          <w:rFonts w:cstheme="minorHAnsi"/>
          <w:sz w:val="24"/>
          <w:szCs w:val="24"/>
          <w:lang w:val="ru-RU"/>
        </w:rPr>
        <w:t xml:space="preserve"> важном». </w:t>
      </w:r>
      <w:proofErr w:type="gramStart"/>
      <w:r w:rsidRPr="00543019">
        <w:rPr>
          <w:rFonts w:cstheme="minorHAnsi"/>
          <w:sz w:val="24"/>
          <w:szCs w:val="24"/>
          <w:lang w:val="ru-RU"/>
        </w:rPr>
        <w:t>Которые</w:t>
      </w:r>
      <w:proofErr w:type="gramEnd"/>
      <w:r w:rsidRPr="00543019">
        <w:rPr>
          <w:rFonts w:cstheme="minorHAnsi"/>
          <w:sz w:val="24"/>
          <w:szCs w:val="24"/>
          <w:lang w:val="ru-RU"/>
        </w:rPr>
        <w:t xml:space="preserve"> проводятся еженедельно в 1 – 11 классах, соответствуют предложенной тематике, проходят на должном организационно - методическом уровне с учётом возрастных особенностей обучающихся. В рамках патриотического направления формирование гражданской идентичности  на сновании любви к своему народу, героическим страницам осуществляется в течение всего отчетного периода в разнообразных формах: тематические классные и библиотечные часы, акции, творческие конкурсы,  экскурсии. Классные часы проводятся согласно календарю, предоставленному Министерством образования РФ: </w:t>
      </w:r>
      <w:proofErr w:type="gramStart"/>
      <w:r w:rsidRPr="00543019">
        <w:rPr>
          <w:rFonts w:cstheme="minorHAnsi"/>
          <w:sz w:val="24"/>
          <w:szCs w:val="24"/>
          <w:lang w:val="ru-RU"/>
        </w:rPr>
        <w:t>Дню полного освобождения Ленинграда от блокады, Дню космонавтики, Дню Победы, Дню солидарности в борьбе с терроризмом, Международному дню пожилых людей, Дню учителя, Дню матери, Дню единства, Дню государственного Герба РФ, Дню принятия Федеральных конституционных законов о Государственных символах Российской Федерации, Дню Конституции, Дню волонтёра, Дню Защитника Отечества и другим, а также классные часы, посвящённые событиям в СВО.</w:t>
      </w:r>
      <w:proofErr w:type="gramEnd"/>
      <w:r w:rsidRPr="00543019">
        <w:rPr>
          <w:rFonts w:cstheme="minorHAnsi"/>
          <w:sz w:val="24"/>
          <w:szCs w:val="24"/>
          <w:lang w:val="ru-RU"/>
        </w:rPr>
        <w:t xml:space="preserve">  Всего за истёкший период классными руководителями 1 – 11 классов проведено  более 400 классных часов, из них более 100 тематических по всем направлениям воспитательной работы. </w:t>
      </w:r>
      <w:proofErr w:type="gramStart"/>
      <w:r w:rsidRPr="00543019">
        <w:rPr>
          <w:rFonts w:cstheme="minorHAnsi"/>
          <w:sz w:val="24"/>
          <w:szCs w:val="24"/>
          <w:lang w:val="ru-RU"/>
        </w:rPr>
        <w:t>Все классные часы прошли на должном уровне, с использованием разных форм работы: лекции, просмотров и обсуждений презентаций, видеоматериала, круглые столы, диспуты, работа лекторских групп, викторины, конкурсы, игры, выставки, беседы,  практические занятия.</w:t>
      </w:r>
      <w:proofErr w:type="gramEnd"/>
      <w:r w:rsidRPr="00543019">
        <w:rPr>
          <w:rFonts w:cstheme="minorHAnsi"/>
          <w:sz w:val="24"/>
          <w:szCs w:val="24"/>
          <w:lang w:val="ru-RU"/>
        </w:rPr>
        <w:t xml:space="preserve"> Приняли участие в Большом тесте по ВОВ (33 уч-ся 9 -11 кл.), Всероссийском сочинении «Герои Великой Победы», акции «Девиз России», «Письмо солдату», «Открытка солдату», «Георгиевская ленточка», юнармейской акции «</w:t>
      </w:r>
      <w:proofErr w:type="gramStart"/>
      <w:r w:rsidRPr="00543019">
        <w:rPr>
          <w:rFonts w:cstheme="minorHAnsi"/>
          <w:sz w:val="24"/>
          <w:szCs w:val="24"/>
        </w:rPr>
        <w:t>Z</w:t>
      </w:r>
      <w:proofErr w:type="gramEnd"/>
      <w:r w:rsidRPr="00543019">
        <w:rPr>
          <w:rFonts w:cstheme="minorHAnsi"/>
          <w:sz w:val="24"/>
          <w:szCs w:val="24"/>
          <w:lang w:val="ru-RU"/>
        </w:rPr>
        <w:t xml:space="preserve">а мир», в Дне единых действий «Без срока давности», в спецпроекте «Герои большой страны». Ко Дню героев Отечества прошли уроки патриотизма «Они сражались за Родину». </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color w:val="000000"/>
          <w:sz w:val="24"/>
          <w:szCs w:val="24"/>
          <w:lang w:val="ru-RU"/>
        </w:rPr>
        <w:t>В школе проводится ряд мероприятий, посвященных героическим страницам истории нашей Родины. Главной целью этих мероприятий является раскрытие учащимися смысла понятий «Любовь к Родине», «Любовь к Малой Родине», воспитание у юных граждан чувств уважения к своему поселку, району, области, Отечеству. Параллельно с воспитанием патриотизма формируются правовые знания учащихся, правила поведения в обществе, т.е. осознанная правильная социальная адаптация несовершеннолетних. Важно воспитать у учащихся уважение к закону, гражданской ответственности, заботу о благополучии своей страны и сохранение человеческой цивилизации.</w:t>
      </w:r>
      <w:r w:rsidRPr="00543019">
        <w:rPr>
          <w:rFonts w:cstheme="minorHAnsi"/>
          <w:color w:val="000000"/>
          <w:sz w:val="24"/>
          <w:szCs w:val="24"/>
        </w:rPr>
        <w:t> </w:t>
      </w:r>
    </w:p>
    <w:p w:rsidR="00C73405" w:rsidRPr="00543019" w:rsidRDefault="00C73405" w:rsidP="00543019">
      <w:pPr>
        <w:spacing w:before="0" w:beforeAutospacing="0" w:after="0" w:afterAutospacing="0"/>
        <w:jc w:val="both"/>
        <w:rPr>
          <w:rFonts w:cstheme="minorHAnsi"/>
          <w:color w:val="FF0000"/>
          <w:sz w:val="24"/>
          <w:szCs w:val="24"/>
          <w:lang w:val="ru-RU"/>
        </w:rPr>
      </w:pPr>
      <w:r w:rsidRPr="00543019">
        <w:rPr>
          <w:rFonts w:cstheme="minorHAnsi"/>
          <w:sz w:val="24"/>
          <w:szCs w:val="24"/>
          <w:lang w:val="ru-RU"/>
        </w:rPr>
        <w:t xml:space="preserve"> </w:t>
      </w:r>
      <w:r w:rsidRPr="00543019">
        <w:rPr>
          <w:rFonts w:cstheme="minorHAnsi"/>
          <w:color w:val="FF0000"/>
          <w:sz w:val="24"/>
          <w:szCs w:val="24"/>
          <w:lang w:val="ru-RU"/>
        </w:rPr>
        <w:tab/>
      </w:r>
      <w:proofErr w:type="gramStart"/>
      <w:r w:rsidRPr="00543019">
        <w:rPr>
          <w:rFonts w:cstheme="minorHAnsi"/>
          <w:sz w:val="24"/>
          <w:szCs w:val="24"/>
          <w:lang w:val="ru-RU"/>
        </w:rPr>
        <w:t>В течение года обучающиеся принимают участие во всероссийских  акциях и конкурсах  патриотической направленности «Письмо солдату», «Открытка солдату», «Без срока давности», «Герои Великой Победы», «Георгиевская ленточка», «Письмо Победы», «Окна Победы» и др. В феврале учащиеся 9 класса с классным руководителем  подготовили и провели школьное мероприятие для среднего и старшего звена – квест «Зарница» ко Дню защитников Отечества.</w:t>
      </w:r>
      <w:proofErr w:type="gramEnd"/>
      <w:r w:rsidRPr="00543019">
        <w:rPr>
          <w:rFonts w:cstheme="minorHAnsi"/>
          <w:sz w:val="24"/>
          <w:szCs w:val="24"/>
          <w:lang w:val="ru-RU"/>
        </w:rPr>
        <w:t xml:space="preserve"> Традиционно  в феврале прошел смотр песни и строя среди классных коллективов.  Классный </w:t>
      </w:r>
      <w:r w:rsidRPr="00543019">
        <w:rPr>
          <w:rFonts w:cstheme="minorHAnsi"/>
          <w:sz w:val="24"/>
          <w:szCs w:val="24"/>
          <w:lang w:val="ru-RU"/>
        </w:rPr>
        <w:lastRenderedPageBreak/>
        <w:t>руководитель Н. Ф. Иванова на базе своего 8 класса организовала волонтёрский отряд. Впоследствии к волонтёрскому движению присоединились учащиеся 11 класса. Волонтёры занимались лекторской работой, помогали в школьном музее, очищали от снега памятники в посёлке, выращивали рассаду для озеленения пришкольной территории и посёлка, занимались поисков</w:t>
      </w:r>
      <w:proofErr w:type="gramStart"/>
      <w:r w:rsidRPr="00543019">
        <w:rPr>
          <w:rFonts w:cstheme="minorHAnsi"/>
          <w:sz w:val="24"/>
          <w:szCs w:val="24"/>
          <w:lang w:val="ru-RU"/>
        </w:rPr>
        <w:t>о-</w:t>
      </w:r>
      <w:proofErr w:type="gramEnd"/>
      <w:r w:rsidRPr="00543019">
        <w:rPr>
          <w:rFonts w:cstheme="minorHAnsi"/>
          <w:sz w:val="24"/>
          <w:szCs w:val="24"/>
          <w:lang w:val="ru-RU"/>
        </w:rPr>
        <w:t xml:space="preserve"> исследовательской деятельностью в проекте «Между морем и тайгой».</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w:t>
      </w:r>
      <w:r w:rsidRPr="00543019">
        <w:rPr>
          <w:rFonts w:cstheme="minorHAnsi"/>
          <w:sz w:val="24"/>
          <w:szCs w:val="24"/>
          <w:lang w:val="ru-RU"/>
        </w:rPr>
        <w:tab/>
        <w:t>Большая работа была организована ко Дню Победы: тематические классные часы, уроки мужества были проведены во всех классах, обучающиеся участвовали в конкурсах и акциях различного уровня, стали призёрами в районном фестивале «Салют Победы». Участники театральной студии стали призёрами районного фестиваля детской художественной самодеятельности «Салют Победы» в номинациях «Хореография» и «Театр», приняли участие во Всероссийской акции «Летопись сердец», Всероссийском благотворительном виртуальном конкурсе чтецов «Я – русский!», во 2-м Всероссийском конкурсе – фестивале творчества и искусства «Храню я в памяти своей».</w:t>
      </w:r>
    </w:p>
    <w:p w:rsidR="00C73405" w:rsidRPr="00543019" w:rsidRDefault="00C73405" w:rsidP="00543019">
      <w:pPr>
        <w:pStyle w:val="a7"/>
        <w:spacing w:before="0" w:beforeAutospacing="0" w:after="0" w:afterAutospacing="0"/>
        <w:ind w:firstLine="708"/>
        <w:jc w:val="both"/>
        <w:rPr>
          <w:rFonts w:asciiTheme="minorHAnsi" w:hAnsiTheme="minorHAnsi" w:cstheme="minorHAnsi"/>
          <w:color w:val="000000"/>
        </w:rPr>
      </w:pPr>
      <w:r w:rsidRPr="00543019">
        <w:rPr>
          <w:rFonts w:asciiTheme="minorHAnsi" w:hAnsiTheme="minorHAnsi" w:cstheme="minorHAnsi"/>
        </w:rPr>
        <w:t xml:space="preserve">Одно из важнейших событий этого года – создание Российского движения детей и молодежи. </w:t>
      </w:r>
      <w:proofErr w:type="gramStart"/>
      <w:r w:rsidRPr="00543019">
        <w:rPr>
          <w:rFonts w:asciiTheme="minorHAnsi" w:hAnsiTheme="minorHAnsi" w:cstheme="minorHAnsi"/>
          <w:bCs/>
        </w:rPr>
        <w:t xml:space="preserve">Цель Движения: </w:t>
      </w:r>
      <w:r w:rsidRPr="00543019">
        <w:rPr>
          <w:rFonts w:asciiTheme="minorHAnsi" w:hAnsiTheme="minorHAnsi" w:cstheme="minorHAnsi"/>
        </w:rPr>
        <w:t>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а также развитие у детей и молодежи общественно значимой и творческой активности, высоких нравственных качеств, любви и уважения к Отечеству.  4 марта  2023 года состоялось торжественное открытие первичного отделения Российского движения детей и молодежи «Движение первых» в</w:t>
      </w:r>
      <w:proofErr w:type="gramEnd"/>
      <w:r w:rsidRPr="00543019">
        <w:rPr>
          <w:rFonts w:asciiTheme="minorHAnsi" w:hAnsiTheme="minorHAnsi" w:cstheme="minorHAnsi"/>
        </w:rPr>
        <w:t xml:space="preserve"> МБОУ СОШ п. Сеймчан. </w:t>
      </w:r>
      <w:r w:rsidRPr="00543019">
        <w:rPr>
          <w:rFonts w:asciiTheme="minorHAnsi" w:hAnsiTheme="minorHAnsi" w:cstheme="minorHAnsi"/>
          <w:color w:val="000000"/>
        </w:rPr>
        <w:t xml:space="preserve">На сегодняшний день зарегистрировано более 70 участников Движения. Члены Движения активно принимают участие во всех проводимых мероприятиях: </w:t>
      </w:r>
      <w:proofErr w:type="gramStart"/>
      <w:r w:rsidRPr="00543019">
        <w:rPr>
          <w:rFonts w:asciiTheme="minorHAnsi" w:hAnsiTheme="minorHAnsi" w:cstheme="minorHAnsi"/>
          <w:color w:val="000000"/>
        </w:rPr>
        <w:t>Семейный фестиваль «Семейная команда», Всероссийский проект «Первая помощь», Всероссийская акция «Папа в ТОПе», Всероссийская программа «Мы – граждане России», Всероссийский  правовой диктант, региональная оффлайн-акция «Слова маме», Региональный творческий конкурс «Школьная парта»,  Всероссийский проект «Посвящение в хранители истории», Всероссийский проект «В гостях у ученного», Всероссийский  проект «Вызов первых» и многие другие.</w:t>
      </w:r>
      <w:proofErr w:type="gramEnd"/>
      <w:r w:rsidRPr="00543019">
        <w:rPr>
          <w:rFonts w:asciiTheme="minorHAnsi" w:hAnsiTheme="minorHAnsi" w:cstheme="minorHAnsi"/>
          <w:color w:val="000000"/>
        </w:rPr>
        <w:t xml:space="preserve"> Так учащийся 8 класса Белоусов Владимир был удостоен поездки в г. Москву в числе делегации Первых Магаданской области, где посетили выставку «Россия» на ВДНХ. Поездка организована при поддержке Министерства образования региона по поручению Губернатора Магаданской области Сергея Носова.  </w:t>
      </w:r>
    </w:p>
    <w:p w:rsidR="00C73405" w:rsidRPr="00543019" w:rsidRDefault="00C73405" w:rsidP="00543019">
      <w:pPr>
        <w:pStyle w:val="a7"/>
        <w:spacing w:before="0" w:beforeAutospacing="0" w:after="0" w:afterAutospacing="0"/>
        <w:ind w:firstLine="708"/>
        <w:jc w:val="both"/>
        <w:rPr>
          <w:rFonts w:asciiTheme="minorHAnsi" w:hAnsiTheme="minorHAnsi" w:cstheme="minorHAnsi"/>
        </w:rPr>
      </w:pPr>
      <w:r w:rsidRPr="00543019">
        <w:rPr>
          <w:rFonts w:asciiTheme="minorHAnsi" w:hAnsiTheme="minorHAnsi" w:cstheme="minorHAnsi"/>
          <w:color w:val="000000"/>
        </w:rPr>
        <w:t>22 ноября 2023 г. состоялось торжественное  принятие учащихся начальных классов в ряды «Орлята России». В данном действии приняли участие учащиеся 1-4 классов в количестве 64 человек. Организация «Орлята России» в  рамках Российского движения детей и молодежи «Движение первых» представляет собой программу развития социальной активности для младших школьников. Участие в программе «Орлята России» помогает детям становиться активными и ответственными гражданами.</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 Еще одной  частью патриотического направления  является участие учащихся в различных акциях в поддержку военнослужащих СВО. Ребята активно пишут письма в рамках Всероссийских акций «Письмо солдату», «Пишу тебе, Герой!», рисуют открытки, делают поделки. Волонтерский отряд «Ритм» под руководством Ивановой Н.Ф. изготовили военные походные мешочки из фетра, внутрь вложили иконы Святого Георгия Победоносца и открытки с пожеланиями здоровья и скорейшей победы. 22 декабря прошла благотворительная ярмарка, где приняли участие учащиеся 1-11 классов, а также педагоги и родители. Всего выручено 62406 рублей, которые были переданы в Фонд поддержки военнослужащих СВО. </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В течение учебного года работает школьный музей трудовой и боевой славы под руководством Н. Ф. Ивановой. Музейная группа 8 класса ведет лекции в 1 – 9 классах. Темой лекций стали материалы музея о педагогах школы, участниках ВОВ (1-я перегоночная авиадивизия), земляках - участниках СВО. К знаменательным датам Дню защитника Отечества, Дню Победы   ученики 8 класса оформляли тематические информационные стенды в школьной рекреации («Лента памяти») и экспозиции в музее. Учебный 2022-2023 год школьные музейщики закончили конференцией, на которой учащиеся представили материал об учителях школы, собранный в течение года.  В школе традиционно проводятся уроки о родном крае, викторины и конкурсно-игровые программы, рассказывающие об истории Колымы и Среднеканского района.</w:t>
      </w:r>
    </w:p>
    <w:p w:rsidR="00C73405" w:rsidRPr="00543019" w:rsidRDefault="00C73405" w:rsidP="00543019">
      <w:pPr>
        <w:pStyle w:val="a7"/>
        <w:shd w:val="clear" w:color="auto" w:fill="FFFFFF"/>
        <w:spacing w:before="0" w:beforeAutospacing="0" w:after="0" w:afterAutospacing="0"/>
        <w:ind w:firstLine="708"/>
        <w:jc w:val="both"/>
        <w:rPr>
          <w:rFonts w:asciiTheme="minorHAnsi" w:hAnsiTheme="minorHAnsi" w:cstheme="minorHAnsi"/>
          <w:color w:val="000000"/>
        </w:rPr>
      </w:pPr>
      <w:proofErr w:type="gramStart"/>
      <w:r w:rsidRPr="00543019">
        <w:rPr>
          <w:rFonts w:asciiTheme="minorHAnsi" w:hAnsiTheme="minorHAnsi" w:cstheme="minorHAnsi"/>
          <w:color w:val="000000"/>
        </w:rPr>
        <w:t xml:space="preserve">Ежегодно в ноябре месяце в школе проводится месячник правовых знаний, в течение которого  проводятся акции, викторины  о правах ребёнка, родительские всеобучи по правовому воспитанию, День толерантности, классные часы и беседы.  </w:t>
      </w:r>
      <w:r w:rsidRPr="00543019">
        <w:rPr>
          <w:rFonts w:asciiTheme="minorHAnsi" w:hAnsiTheme="minorHAnsi" w:cstheme="minorHAnsi"/>
        </w:rPr>
        <w:t xml:space="preserve">20 ноября 2023 г. с </w:t>
      </w:r>
      <w:r w:rsidRPr="00543019">
        <w:rPr>
          <w:rFonts w:asciiTheme="minorHAnsi" w:hAnsiTheme="minorHAnsi" w:cstheme="minorHAnsi"/>
        </w:rPr>
        <w:lastRenderedPageBreak/>
        <w:t>учащимися МБОУ СОШ п. Сеймчан 7-8 классов в рамках ежегодной акции детям проведена профилактическая беседа с приглашением заместителя прокурора Среднеканского района Кисельман Д.В. В</w:t>
      </w:r>
      <w:proofErr w:type="gramEnd"/>
      <w:r w:rsidRPr="00543019">
        <w:rPr>
          <w:rFonts w:asciiTheme="minorHAnsi" w:hAnsiTheme="minorHAnsi" w:cstheme="minorHAnsi"/>
        </w:rPr>
        <w:t xml:space="preserve"> ходе мероприятия были затронуты темы: профилактика преступления в отношении несовершеннолетних, уголовная и административная ответственность несовершеннолетних, профилактика терроризма и экстремизма и </w:t>
      </w:r>
      <w:proofErr w:type="gramStart"/>
      <w:r w:rsidRPr="00543019">
        <w:rPr>
          <w:rFonts w:asciiTheme="minorHAnsi" w:hAnsiTheme="minorHAnsi" w:cstheme="minorHAnsi"/>
        </w:rPr>
        <w:t>в</w:t>
      </w:r>
      <w:proofErr w:type="gramEnd"/>
      <w:r w:rsidRPr="00543019">
        <w:rPr>
          <w:rFonts w:asciiTheme="minorHAnsi" w:hAnsiTheme="minorHAnsi" w:cstheme="minorHAnsi"/>
        </w:rPr>
        <w:t xml:space="preserve"> </w:t>
      </w:r>
      <w:proofErr w:type="gramStart"/>
      <w:r w:rsidRPr="00543019">
        <w:rPr>
          <w:rFonts w:asciiTheme="minorHAnsi" w:hAnsiTheme="minorHAnsi" w:cstheme="minorHAnsi"/>
        </w:rPr>
        <w:t>социальных</w:t>
      </w:r>
      <w:proofErr w:type="gramEnd"/>
      <w:r w:rsidRPr="00543019">
        <w:rPr>
          <w:rFonts w:asciiTheme="minorHAnsi" w:hAnsiTheme="minorHAnsi" w:cstheme="minorHAnsi"/>
        </w:rPr>
        <w:t xml:space="preserve"> проявлений в подростково-молодежной среде, противодействие коррупции и формирование антикоррупционного поведения. </w:t>
      </w:r>
      <w:proofErr w:type="gramStart"/>
      <w:r w:rsidRPr="00543019">
        <w:rPr>
          <w:rFonts w:asciiTheme="minorHAnsi" w:hAnsiTheme="minorHAnsi" w:cstheme="minorHAnsi"/>
        </w:rPr>
        <w:t xml:space="preserve">Ребятам очень подробно была доведена информация, было обращено внимание подростков на те виды преступлений, за совершение которых предусмотрена уголовная ответственность с 14 лет.  </w:t>
      </w:r>
      <w:r w:rsidRPr="00543019">
        <w:rPr>
          <w:rFonts w:asciiTheme="minorHAnsi" w:hAnsiTheme="minorHAnsi" w:cstheme="minorHAnsi"/>
          <w:color w:val="000000"/>
        </w:rPr>
        <w:t>16 ноября в Международный день толерантности в рамках месячника правовых знаний  волонтеры отряда «Ритм» организовали и провели акцию «Белая лента», которая является символом толерантности, справедливости.  17 ноября служба участковых уполномоченных полиции отметила свое 100-летие.</w:t>
      </w:r>
      <w:proofErr w:type="gramEnd"/>
      <w:r w:rsidRPr="00543019">
        <w:rPr>
          <w:rFonts w:asciiTheme="minorHAnsi" w:hAnsiTheme="minorHAnsi" w:cstheme="minorHAnsi"/>
          <w:color w:val="000000"/>
        </w:rPr>
        <w:t xml:space="preserve"> К этой дате в школьном музее трудовой и боевой славы «Память» прошла встреча школьников с начальником отдела МВД России по Среднеканскому району подполковником полиции Абакаром Шамхаловичем Сайфулаевым. Он рассказал </w:t>
      </w:r>
      <w:proofErr w:type="gramStart"/>
      <w:r w:rsidRPr="00543019">
        <w:rPr>
          <w:rFonts w:asciiTheme="minorHAnsi" w:hAnsiTheme="minorHAnsi" w:cstheme="minorHAnsi"/>
          <w:color w:val="000000"/>
        </w:rPr>
        <w:t>ребятам</w:t>
      </w:r>
      <w:proofErr w:type="gramEnd"/>
      <w:r w:rsidRPr="00543019">
        <w:rPr>
          <w:rFonts w:asciiTheme="minorHAnsi" w:hAnsiTheme="minorHAnsi" w:cstheme="minorHAnsi"/>
          <w:color w:val="000000"/>
        </w:rPr>
        <w:t xml:space="preserve"> как начинал свой путь сотрудника МВД, где он учился и работал, какими качествами должен обладать современный работник полиции. На стендах школьного музея волонтеры представили информацию о героях-участковых Среднеканского района.</w:t>
      </w:r>
      <w:r w:rsidRPr="00543019">
        <w:rPr>
          <w:rFonts w:asciiTheme="minorHAnsi" w:hAnsiTheme="minorHAnsi" w:cstheme="minorHAnsi"/>
        </w:rPr>
        <w:t xml:space="preserve"> В   рамках Всемирного дня правовой помощи детям была проведена деловая игра по правам и обязанностям ребёнка «Имеем ли мы право?» (5- 6 кл.), интеллектуальная игра «Я и закон» (6 – 7 кл.). На базе лекторской группы из учащихся 5 класса для учащихся начальной школы были проведены информационные пятиминутки на тему «Мои права и обязанности». Классными руководителями проведены беседы и классные часы по правовым вопросам «Как не стать жертвой преступления», «Административная ответственность несовершеннолетних», «Законы жизни школьного коллектива».</w:t>
      </w:r>
      <w:r w:rsidRPr="00543019">
        <w:rPr>
          <w:rFonts w:asciiTheme="minorHAnsi" w:hAnsiTheme="minorHAnsi" w:cstheme="minorHAnsi"/>
          <w:color w:val="000000"/>
        </w:rPr>
        <w:t xml:space="preserve"> </w:t>
      </w:r>
    </w:p>
    <w:p w:rsidR="00C73405" w:rsidRPr="00543019" w:rsidRDefault="00C73405" w:rsidP="00543019">
      <w:pPr>
        <w:pStyle w:val="a7"/>
        <w:shd w:val="clear" w:color="auto" w:fill="FFFFFF"/>
        <w:spacing w:before="0" w:beforeAutospacing="0" w:after="0" w:afterAutospacing="0"/>
        <w:ind w:firstLine="708"/>
        <w:jc w:val="both"/>
        <w:rPr>
          <w:rFonts w:asciiTheme="minorHAnsi" w:hAnsiTheme="minorHAnsi" w:cstheme="minorHAnsi"/>
        </w:rPr>
      </w:pPr>
      <w:r w:rsidRPr="00543019">
        <w:rPr>
          <w:rFonts w:asciiTheme="minorHAnsi" w:hAnsiTheme="minorHAnsi" w:cstheme="minorHAnsi"/>
        </w:rPr>
        <w:t>В ноябре проведена неделя психологии «Психологическое здоровь</w:t>
      </w:r>
      <w:proofErr w:type="gramStart"/>
      <w:r w:rsidRPr="00543019">
        <w:rPr>
          <w:rFonts w:asciiTheme="minorHAnsi" w:hAnsiTheme="minorHAnsi" w:cstheme="minorHAnsi"/>
        </w:rPr>
        <w:t>е-</w:t>
      </w:r>
      <w:proofErr w:type="gramEnd"/>
      <w:r w:rsidRPr="00543019">
        <w:rPr>
          <w:rFonts w:asciiTheme="minorHAnsi" w:hAnsiTheme="minorHAnsi" w:cstheme="minorHAnsi"/>
        </w:rPr>
        <w:t xml:space="preserve"> уверенное будущее». В первый день прошла игра Следопыты. Ребятам нужно было найти ответы на вопросы, касающиеся школы. Во второй день ребятам предложено было написать на Стене желаний предложения, пожелания школе, учителям, одноклассникам. Третий день был днем обнимашек. Ребята с большим удовольствием приняли это действо.</w:t>
      </w:r>
      <w:r w:rsidRPr="00543019">
        <w:rPr>
          <w:rFonts w:asciiTheme="minorHAnsi" w:hAnsiTheme="minorHAnsi" w:cstheme="minorHAnsi"/>
          <w:color w:val="000000"/>
        </w:rPr>
        <w:t xml:space="preserve"> 22 ноября прошло общешкольное родительское собрание «Влияние семейного воспитания на формирование личности ребенка», в котором приняли участие представители от каждого классного родительского комитета (19 человек). В четвертый день ребята с большим удовольствием посетили комнату страха и смеха, получив колоссальный заряд эмоций. В пятый «День подарков Просто так!» каждый желающий мог подарить маленький подарок любому человеку. В фойе школы демонстрировались социальные ролики, была размещена галерея рисунков учащихся начальной школы на тему «Я хочу, чтоб в нашей школе…». Одним из желаний детей было строительство бассейна в школе. Также на протяжении всей недели проводились тренинги, занятия, игры и викторины на </w:t>
      </w:r>
      <w:r w:rsidRPr="00543019">
        <w:rPr>
          <w:rFonts w:asciiTheme="minorHAnsi" w:hAnsiTheme="minorHAnsi" w:cstheme="minorHAnsi"/>
        </w:rPr>
        <w:t>развитие жизнестойкости и навыков саморегуляции и на  развитие навыков общения и конструктивного разрешения конфликта.</w:t>
      </w:r>
    </w:p>
    <w:p w:rsidR="00C73405" w:rsidRPr="00543019" w:rsidRDefault="00C73405"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w:t>
      </w:r>
      <w:r w:rsidRPr="00543019">
        <w:rPr>
          <w:rFonts w:cstheme="minorHAnsi"/>
          <w:sz w:val="24"/>
          <w:szCs w:val="24"/>
          <w:lang w:val="ru-RU"/>
        </w:rPr>
        <w:tab/>
        <w:t>Гражданское и  правовое воспитание в целях социализации учащихся осуществлялось посредством встреч с работниками прокуратуры (Уроки с прокурором, прочитан цикл лекций по предупреждению противоправного поведения, в том числе участия в несанкционированных митингах); работала группа начинающих правоведов «Закон и подросток» под руководством учителя истории и обществознания М. Н. Ларионовой. Педагог организовал учащихся 9 – 11 классов, которые приняли участие в мероприятиях ко Дню местного самоуправления, Дню молодого избирателя, подготовила к региональному конкурсу правоведов, где они заняли призовое место. В апреле юные правоведы ко Дню единых действий подготовили и провели лекции «Кузницы смерти» для учащихся 5 – 9 классов.</w:t>
      </w:r>
    </w:p>
    <w:p w:rsidR="00C73405" w:rsidRPr="00543019" w:rsidRDefault="00C73405" w:rsidP="00543019">
      <w:pPr>
        <w:spacing w:before="0" w:beforeAutospacing="0" w:after="0" w:afterAutospacing="0"/>
        <w:ind w:firstLine="709"/>
        <w:jc w:val="both"/>
        <w:rPr>
          <w:rFonts w:cstheme="minorHAnsi"/>
          <w:sz w:val="24"/>
          <w:szCs w:val="24"/>
          <w:lang w:val="ru-RU"/>
        </w:rPr>
      </w:pPr>
      <w:r w:rsidRPr="00543019">
        <w:rPr>
          <w:rFonts w:cstheme="minorHAnsi"/>
          <w:sz w:val="24"/>
          <w:szCs w:val="24"/>
          <w:lang w:val="ru-RU"/>
        </w:rPr>
        <w:t xml:space="preserve">    В течение  года классными руководителями последовательно ведется работа по изучению и соблюдению Правил безопасности для учащихся, по правилам поведения в общественных местах и на улице. Проведена серия мероприятий, направленных на повышение уровня информационной безопасности; взята на особый контроль систематическая деятельность по информированию обучающихся и их родителей (законных представителей) об угрозах и правилах безопасной работы в сети Интернет; проводятся инструктажи и беседы по правилам работы в сети Интернет,  направленные на противодействие распространения идеологии экстремизма и терроризма.</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Большое внимание было уделено соблюдению учащимися ПДД, особенно в начальной школе. В течение всего года были организованы встречи с сотрудниками ГИБДД (1 – 11кл.) по </w:t>
      </w:r>
      <w:r w:rsidRPr="00543019">
        <w:rPr>
          <w:rFonts w:cstheme="minorHAnsi"/>
          <w:sz w:val="24"/>
          <w:szCs w:val="24"/>
          <w:lang w:val="ru-RU"/>
        </w:rPr>
        <w:lastRenderedPageBreak/>
        <w:t>правилам дорожной безопасности и с сотрудниками пожарной охраны по правилам пожарной безопасности. Учащиеся 8 класса вместе с сотрудниками ГИ</w:t>
      </w:r>
      <w:proofErr w:type="gramStart"/>
      <w:r w:rsidRPr="00543019">
        <w:rPr>
          <w:rFonts w:cstheme="minorHAnsi"/>
          <w:sz w:val="24"/>
          <w:szCs w:val="24"/>
          <w:lang w:val="ru-RU"/>
        </w:rPr>
        <w:t>БДД ст</w:t>
      </w:r>
      <w:proofErr w:type="gramEnd"/>
      <w:r w:rsidRPr="00543019">
        <w:rPr>
          <w:rFonts w:cstheme="minorHAnsi"/>
          <w:sz w:val="24"/>
          <w:szCs w:val="24"/>
          <w:lang w:val="ru-RU"/>
        </w:rPr>
        <w:t>али участниками акции «Полиция и дети». Во Всероссийском конкурсе «Безопасное колесо» получили сертификаты учащиеся 2 – 9 кл. Пятиклассники удостоились похвальных грамот во Всероссийской олимпиаде по ПДД «Безопасные дороги».</w:t>
      </w:r>
    </w:p>
    <w:p w:rsidR="00C73405" w:rsidRPr="00543019" w:rsidRDefault="00C73405" w:rsidP="00543019">
      <w:pPr>
        <w:spacing w:before="0" w:beforeAutospacing="0" w:after="0" w:afterAutospacing="0"/>
        <w:ind w:firstLine="708"/>
        <w:jc w:val="both"/>
        <w:rPr>
          <w:rFonts w:cstheme="minorHAnsi"/>
          <w:color w:val="000000"/>
          <w:sz w:val="24"/>
          <w:szCs w:val="24"/>
          <w:lang w:val="ru-RU"/>
        </w:rPr>
      </w:pPr>
      <w:r w:rsidRPr="00543019">
        <w:rPr>
          <w:rFonts w:cstheme="minorHAnsi"/>
          <w:color w:val="000000"/>
          <w:sz w:val="24"/>
          <w:szCs w:val="24"/>
          <w:lang w:val="ru-RU"/>
        </w:rPr>
        <w:t xml:space="preserve">Вся воспитательная работа школы по формированию экологической культуры  направлена на привлечение внимания общественности к проблемам сохранения окружающей среды, формированию у подрастающего поколения экологической нравственности, экологической культуры. В школе проводятся тематические уроки, экологический марафон «Наш дом – планета Земля». Экологический марафон включает  практическую деятельность – трудовые десанты по благоустройству школьного двора и прилегающей территории, </w:t>
      </w:r>
      <w:r w:rsidRPr="00543019">
        <w:rPr>
          <w:rFonts w:cstheme="minorHAnsi"/>
          <w:sz w:val="24"/>
          <w:szCs w:val="24"/>
          <w:lang w:val="ru-RU"/>
        </w:rPr>
        <w:t>уход за историческими памятниками района.  Волонтёры 8 класса участвовали во Всероссийской акции «Зелёный наряд Отчизны»</w:t>
      </w:r>
      <w:r w:rsidRPr="00543019">
        <w:rPr>
          <w:rFonts w:cstheme="minorHAnsi"/>
          <w:color w:val="000000"/>
          <w:sz w:val="24"/>
          <w:szCs w:val="24"/>
          <w:lang w:val="ru-RU"/>
        </w:rPr>
        <w:t xml:space="preserve">, а также в акциях «Чистый двор» и «Снежный десант». Школьники традиционно принимают активное участие в </w:t>
      </w:r>
      <w:r w:rsidRPr="00543019">
        <w:rPr>
          <w:rFonts w:cstheme="minorHAnsi"/>
          <w:color w:val="000000"/>
          <w:sz w:val="24"/>
          <w:szCs w:val="24"/>
        </w:rPr>
        <w:t> </w:t>
      </w:r>
      <w:r w:rsidRPr="00543019">
        <w:rPr>
          <w:rFonts w:cstheme="minorHAnsi"/>
          <w:color w:val="000000"/>
          <w:sz w:val="24"/>
          <w:szCs w:val="24"/>
          <w:lang w:val="ru-RU"/>
        </w:rPr>
        <w:t xml:space="preserve"> акции «Птичья столовая».  </w:t>
      </w:r>
      <w:r w:rsidRPr="00543019">
        <w:rPr>
          <w:rFonts w:cstheme="minorHAnsi"/>
          <w:sz w:val="24"/>
          <w:szCs w:val="24"/>
          <w:lang w:val="ru-RU"/>
        </w:rPr>
        <w:t>Классными руководителями подготовлены и проведены классные часы и беседы «Чернобыльская катастрофа», «Что ты знаешь о Вселенной?», уроки экологии «Давайте будем беречь планету!», а также библиотечные и музейные часы «Охраняемые природные территории Магаданской области». «Природные памятники нашего района», час занимательной экологии «Загадки природы родного края». В течение года организованы выставки рисунков «Свет малой Родины», «Разноцветная палитра живой природы».</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 </w:t>
      </w:r>
      <w:proofErr w:type="gramStart"/>
      <w:r w:rsidRPr="00543019">
        <w:rPr>
          <w:rFonts w:cstheme="minorHAnsi"/>
          <w:sz w:val="24"/>
          <w:szCs w:val="24"/>
          <w:lang w:val="ru-RU"/>
        </w:rPr>
        <w:t>В  воспитательной работе не маловажную роль имеет  духовно – нравственное воспитание, целью которой является   воспитание личности, уважающей духовно – нравственную культуру своего народа, своей семьи, признающей индивидуальность и достоинство каждого человека; личности, выражающей готовность оценивать своё поведение и поступки, поведение других людей с позиций традиционных российских духовно – нравственных ценностей, осознающей соотношение свободы и ответственности в условиях индивидуального и общественного пространства.</w:t>
      </w:r>
      <w:proofErr w:type="gramEnd"/>
      <w:r w:rsidRPr="00543019">
        <w:rPr>
          <w:rFonts w:cstheme="minorHAnsi"/>
          <w:sz w:val="24"/>
          <w:szCs w:val="24"/>
          <w:lang w:val="ru-RU"/>
        </w:rPr>
        <w:t xml:space="preserve">  Работа в этом направлении ведётся по плану, системно и также является приоритетной в воспитании подрастающего поколения.  В течение отчётного периода мероприятия данного направления приурочены ко Дню толерантности, Дню матери, Дню отца, Дню инвалидов, в рамках месяца краеведения. В классах проводятся классные часы:  «Дети Беслана», «Мы против террора», «Толерантность – дорога к миру», «Мы разные, но мы вместе». «Жить – значит действовать», «Есть ли место жестокости и насилию в нашем мире», «Умеем ли мы дружить», «Как создаются традиции» и др. Пятиклассники участвовали во Всероссийской культурной акции «Широкая масленица», в Международной Рождественской онлайн – викторине.  Учащиеся 1 – 11 классов ежегодно готовят поздравления мамам и бабушкам, отцам (видеопоздравления, открытки, поделки своими руками). 10 класс провел мастер – класс для всех желающих «Подарок для мамы». В 8 классе прошёл классный час по письмам Д. С. Лихачёва «Письма доброты». </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b/>
          <w:sz w:val="24"/>
          <w:szCs w:val="24"/>
          <w:lang w:val="ru-RU"/>
        </w:rPr>
        <w:t xml:space="preserve"> </w:t>
      </w:r>
      <w:proofErr w:type="gramStart"/>
      <w:r w:rsidRPr="00543019">
        <w:rPr>
          <w:rFonts w:cstheme="minorHAnsi"/>
          <w:sz w:val="24"/>
          <w:szCs w:val="24"/>
          <w:lang w:val="ru-RU"/>
        </w:rPr>
        <w:t>Воспитанию традиционных семейных ценностей способствовали мероприятия, посвящённые Дню отцов, Дню матери: семейный фестиваль «Семейная команда», фотовыставка «С папой в деле», классные часы «Мама в нашей жизни», «Как я помогаю маме дома», «Профессия моей мамы», акция «Спасибо, мама, что ты есть!»; выставка фотографий «Мама милая моя!».</w:t>
      </w:r>
      <w:proofErr w:type="gramEnd"/>
      <w:r w:rsidRPr="00543019">
        <w:rPr>
          <w:rFonts w:cstheme="minorHAnsi"/>
          <w:sz w:val="24"/>
          <w:szCs w:val="24"/>
          <w:lang w:val="ru-RU"/>
        </w:rPr>
        <w:t xml:space="preserve"> Волонтеры 8 класса в рамках Всероссийской акции для учащихся 1 класса провели мастер-класс по изготовлению поделок «Подарок для мамы».</w:t>
      </w:r>
    </w:p>
    <w:p w:rsidR="00C73405" w:rsidRPr="00543019" w:rsidRDefault="00C73405" w:rsidP="00543019">
      <w:pPr>
        <w:pStyle w:val="a7"/>
        <w:spacing w:before="0" w:beforeAutospacing="0" w:after="0" w:afterAutospacing="0"/>
        <w:ind w:firstLine="708"/>
        <w:jc w:val="both"/>
        <w:rPr>
          <w:rFonts w:asciiTheme="minorHAnsi" w:hAnsiTheme="minorHAnsi" w:cstheme="minorHAnsi"/>
        </w:rPr>
      </w:pPr>
      <w:r w:rsidRPr="00543019">
        <w:rPr>
          <w:rFonts w:asciiTheme="minorHAnsi" w:hAnsiTheme="minorHAnsi" w:cstheme="minorHAnsi"/>
        </w:rPr>
        <w:t xml:space="preserve">Большое внимание  уделяется  воспитанию здорового образа жизни. </w:t>
      </w:r>
      <w:proofErr w:type="gramStart"/>
      <w:r w:rsidRPr="00543019">
        <w:rPr>
          <w:rFonts w:asciiTheme="minorHAnsi" w:hAnsiTheme="minorHAnsi" w:cstheme="minorHAnsi"/>
        </w:rPr>
        <w:t>Прошли тематические классные часы «Семь правил ЗОЖ для школьников», «Парозависимость или 5 зомбирующих мифов о курении вейпа», викторина «Я и моё здоровье», просмотр и обсуждение в/фильма «Ты и ЗОЖ», диспут «Выживание в экстремальных условиях», беседы и тематическая игровая программа «Добрые советы», школьная выставка рисунков и плакатов «Мы за ЗОЖ» и одноимённая акция, беседы «Режим дня и правильное питание», акция</w:t>
      </w:r>
      <w:proofErr w:type="gramEnd"/>
      <w:r w:rsidRPr="00543019">
        <w:rPr>
          <w:rFonts w:asciiTheme="minorHAnsi" w:hAnsiTheme="minorHAnsi" w:cstheme="minorHAnsi"/>
        </w:rPr>
        <w:t xml:space="preserve"> «Стоп/ВИЧ/СПИД».  Было уделено внимание профилактике суицидального поведения детей и подростков, в том числе и через родительское сообщество.  Большое значение имела профилактика употребления ПАВ. Беседы и классные часы «Мифы и правда о ПАВ», «Сохрани своё здоровье», просмотры презентаций и </w:t>
      </w:r>
      <w:proofErr w:type="gramStart"/>
      <w:r w:rsidRPr="00543019">
        <w:rPr>
          <w:rFonts w:asciiTheme="minorHAnsi" w:hAnsiTheme="minorHAnsi" w:cstheme="minorHAnsi"/>
        </w:rPr>
        <w:t>в</w:t>
      </w:r>
      <w:proofErr w:type="gramEnd"/>
      <w:r w:rsidRPr="00543019">
        <w:rPr>
          <w:rFonts w:asciiTheme="minorHAnsi" w:hAnsiTheme="minorHAnsi" w:cstheme="minorHAnsi"/>
        </w:rPr>
        <w:t>/</w:t>
      </w:r>
      <w:proofErr w:type="gramStart"/>
      <w:r w:rsidRPr="00543019">
        <w:rPr>
          <w:rFonts w:asciiTheme="minorHAnsi" w:hAnsiTheme="minorHAnsi" w:cstheme="minorHAnsi"/>
        </w:rPr>
        <w:t>фильмов</w:t>
      </w:r>
      <w:proofErr w:type="gramEnd"/>
      <w:r w:rsidRPr="00543019">
        <w:rPr>
          <w:rFonts w:asciiTheme="minorHAnsi" w:hAnsiTheme="minorHAnsi" w:cstheme="minorHAnsi"/>
        </w:rPr>
        <w:t xml:space="preserve"> на антинаркотическую тему, а также профилактические беседы с отдельными учащимися. Волонтёры 9 -11 классов провели акцию «Я выбираю жизнь», раздали памятки по профилактике употребления ПАВ, дали информацию о телефонах «горячей» линии для обращения граждан. В качестве профилактической меры учащиеся школы вовлекались в жизнь школы, внешкольных учреждений, участвовали в спортивных мероприятиях, творческих </w:t>
      </w:r>
      <w:r w:rsidRPr="00543019">
        <w:rPr>
          <w:rFonts w:asciiTheme="minorHAnsi" w:hAnsiTheme="minorHAnsi" w:cstheme="minorHAnsi"/>
        </w:rPr>
        <w:lastRenderedPageBreak/>
        <w:t xml:space="preserve">конкурсах. В течение всего периода с целью проведения индивидуально – воспитательной работы по профилактике правонарушений и употребления ПАВ среди детей «группы риска» проводились заседания Совета профилактики, проводились рейды «Неблагополучная семья». К работе в данном направлении привлекались родители. Им были предложены листовки «Что вы должны знать о наркотиках», «Признаки употребления ПАВ». На родительских собраниях была проведена беседа «Как говорить с подростками о наркотиках». Разработаны и распространены среди родителей  памятки «Признаки вовлечённости ребёнка в употребление ПАВ», «Как говорить с подростками о наркотиках». Классные руководители познакомили родителей с мерами профилактики и возможными подходами к решению проблемы наркомании, а также с памятками об ответственности несовершеннолетних за употребление наркотических средств.  </w:t>
      </w:r>
      <w:proofErr w:type="gramStart"/>
      <w:r w:rsidRPr="00543019">
        <w:rPr>
          <w:rFonts w:asciiTheme="minorHAnsi" w:hAnsiTheme="minorHAnsi" w:cstheme="minorHAnsi"/>
        </w:rPr>
        <w:t>В содержание уроков в рамках учебных предметов (биология, обществознание, физкультура, химия, окружающий мир, литература) в течение всего периода включались вопросы по формированию здорового образа жизни, профилактике вредных привычек. 18 октября школьный медработник Матыева Д.И. для учащихся 5-7 классов провела мастер-класс по оказанию первой помощи при различных видах травм. 21 октября был проведен урок безопасности «Физическая подготовка и приемы самообороны</w:t>
      </w:r>
      <w:proofErr w:type="gramEnd"/>
      <w:r w:rsidRPr="00543019">
        <w:rPr>
          <w:rFonts w:asciiTheme="minorHAnsi" w:hAnsiTheme="minorHAnsi" w:cstheme="minorHAnsi"/>
        </w:rPr>
        <w:t>»  для учащихся 6-8 классов. Начальник ИВС отдела МВД России по Среднеканскому району капитан полиции Воскобойников М.Л. провел спортивно-волевую разминку и занятие по самообороне. 25 октября проведен тренинг «Смысл жизни»  педагогом-психологом для учащихся 11 класса, где учащиеся смогли осознать свои личностные смыслы жизни, социальную ответственность и жизненную перспективу. Членами волонтерского отряда «Ритм» были подготовлены информационные листовки о мерах личной профилактики ОРВИ и ГРИППА и розданы жителям в целях пропаганды здорового образа жизни.</w:t>
      </w:r>
    </w:p>
    <w:p w:rsidR="00C73405" w:rsidRPr="00543019" w:rsidRDefault="00C73405" w:rsidP="00543019">
      <w:pPr>
        <w:pStyle w:val="a7"/>
        <w:spacing w:before="0" w:beforeAutospacing="0" w:after="0" w:afterAutospacing="0"/>
        <w:ind w:firstLine="708"/>
        <w:jc w:val="both"/>
        <w:rPr>
          <w:rFonts w:asciiTheme="minorHAnsi" w:hAnsiTheme="minorHAnsi" w:cstheme="minorHAnsi"/>
        </w:rPr>
      </w:pPr>
      <w:r w:rsidRPr="00543019">
        <w:rPr>
          <w:rFonts w:asciiTheme="minorHAnsi" w:hAnsiTheme="minorHAnsi" w:cstheme="minorHAnsi"/>
        </w:rPr>
        <w:t xml:space="preserve">В школе организовано бесплатное горячее питание для учащихся 1-4 классов. Организация питания </w:t>
      </w:r>
      <w:proofErr w:type="gramStart"/>
      <w:r w:rsidRPr="00543019">
        <w:rPr>
          <w:rFonts w:asciiTheme="minorHAnsi" w:hAnsiTheme="minorHAnsi" w:cstheme="minorHAnsi"/>
        </w:rPr>
        <w:t>обучающихся</w:t>
      </w:r>
      <w:proofErr w:type="gramEnd"/>
      <w:r w:rsidRPr="00543019">
        <w:rPr>
          <w:rFonts w:asciiTheme="minorHAnsi" w:hAnsiTheme="minorHAnsi" w:cstheme="minorHAnsi"/>
        </w:rPr>
        <w:t xml:space="preserve"> находится под постоянным контролем школьной администрации и родительского комитета. Работниками столовой проводится С-витаминизация, для приготовления пищи используется йодированная соль, в течение всего учебного года в меню присутствуют свежие фрукты и овощи по сезону. На классных часах были проведены познавательные беседы «Овощи и фрукты», «Здоровое питание», «Полезные продукты». Дети читали стихи об овощах и фруктах, отгадывали загадки и узнавали от классных руководителей о пользе каждого фрукта и овоща, о том какую работу выполняют витамины, содержащиеся в них. Учащиеся 4 классов выступали с творческими проектами. Дети рассказывали об интересных </w:t>
      </w:r>
      <w:proofErr w:type="gramStart"/>
      <w:r w:rsidRPr="00543019">
        <w:rPr>
          <w:rFonts w:asciiTheme="minorHAnsi" w:hAnsiTheme="minorHAnsi" w:cstheme="minorHAnsi"/>
        </w:rPr>
        <w:t>фактах</w:t>
      </w:r>
      <w:proofErr w:type="gramEnd"/>
      <w:r w:rsidRPr="00543019">
        <w:rPr>
          <w:rFonts w:asciiTheme="minorHAnsi" w:hAnsiTheme="minorHAnsi" w:cstheme="minorHAnsi"/>
        </w:rPr>
        <w:t xml:space="preserve"> о пользе здорового  питания. Итогом стал конкурс – защита плакатов «Формула правильного питания». На уроках технологии изучались темы сбалансированного питания, где обучающиеся 5-8 классов учились составлять правильный режим питания, формировали умение выбирать правильные продукты питания. Воспитывалась культура сохранения и совершенствования собственного здоровья, формировалась привычка правильно питаться и соблюдать режим питания, вырабатывать навыки выбора правильных продуктов питания и составления ежедневного рациона.  Изучение культуры питания - это творческий процесс. В этом мы еще раз убедились, когда был проведен конкурс листовок "Если хочешь быть здоров – правильно питайся", где приняли участие учащиеся 9-11 классов.  Родителям было предложено заполнить анкету «Школьное питание глазами родителей», где приняли активное участие родители учащихся 1-4 классов. </w:t>
      </w:r>
    </w:p>
    <w:p w:rsidR="00C73405" w:rsidRPr="00543019" w:rsidRDefault="00C73405" w:rsidP="00543019">
      <w:pPr>
        <w:pStyle w:val="a7"/>
        <w:spacing w:before="0" w:beforeAutospacing="0" w:after="0" w:afterAutospacing="0"/>
        <w:ind w:firstLine="708"/>
        <w:jc w:val="both"/>
        <w:rPr>
          <w:rFonts w:asciiTheme="minorHAnsi" w:hAnsiTheme="minorHAnsi" w:cstheme="minorHAnsi"/>
        </w:rPr>
      </w:pPr>
    </w:p>
    <w:p w:rsidR="00C73405" w:rsidRPr="00543019" w:rsidRDefault="00C73405" w:rsidP="00543019">
      <w:pPr>
        <w:spacing w:before="0" w:beforeAutospacing="0" w:after="0" w:afterAutospacing="0"/>
        <w:jc w:val="both"/>
        <w:rPr>
          <w:rFonts w:cstheme="minorHAnsi"/>
          <w:b/>
          <w:sz w:val="24"/>
          <w:szCs w:val="24"/>
          <w:lang w:val="ru-RU"/>
        </w:rPr>
      </w:pPr>
      <w:r w:rsidRPr="00543019">
        <w:rPr>
          <w:rFonts w:cstheme="minorHAnsi"/>
          <w:sz w:val="24"/>
          <w:szCs w:val="24"/>
          <w:lang w:val="ru-RU"/>
        </w:rPr>
        <w:t xml:space="preserve"> </w:t>
      </w:r>
      <w:r w:rsidRPr="00543019">
        <w:rPr>
          <w:rFonts w:cstheme="minorHAnsi"/>
          <w:sz w:val="24"/>
          <w:szCs w:val="24"/>
          <w:lang w:val="ru-RU"/>
        </w:rPr>
        <w:tab/>
        <w:t xml:space="preserve">Воспитательная работа по профилактике девиантного поведения и безопасности учащихся велась систематически в течение всего периода всеми педагогами школы. Социальный педагог осуществляла в школе целенаправленную работу по созданию эффективной профилактической среды с привлечением школьных психологов, сторонних специалистов: работников социальной службы, опеки, правоохранительных органов; контролировала посещаемость уроков. Успешная реализация мер по сохранению жизни и </w:t>
      </w:r>
      <w:proofErr w:type="gramStart"/>
      <w:r w:rsidRPr="00543019">
        <w:rPr>
          <w:rFonts w:cstheme="minorHAnsi"/>
          <w:sz w:val="24"/>
          <w:szCs w:val="24"/>
          <w:lang w:val="ru-RU"/>
        </w:rPr>
        <w:t>здоровья</w:t>
      </w:r>
      <w:proofErr w:type="gramEnd"/>
      <w:r w:rsidRPr="00543019">
        <w:rPr>
          <w:rFonts w:cstheme="minorHAnsi"/>
          <w:sz w:val="24"/>
          <w:szCs w:val="24"/>
          <w:lang w:val="ru-RU"/>
        </w:rPr>
        <w:t xml:space="preserve"> обучающихся в МБОУ СОШ п. Сеймчан осуществлялась преподавателем – организатором ОБЖ. Задачами её деятельности, которые успешно реализованы в течение года,  были: предупреждение опасных и чрезвычайных ситуаций, воспитание общей культуры безопасного поведения, уроки гражданской обороны, инструктажи с педагогами и обучающимися по технике безопасности</w:t>
      </w:r>
      <w:r w:rsidRPr="00543019">
        <w:rPr>
          <w:rFonts w:cstheme="minorHAnsi"/>
          <w:b/>
          <w:sz w:val="24"/>
          <w:szCs w:val="24"/>
          <w:lang w:val="ru-RU"/>
        </w:rPr>
        <w:t xml:space="preserve">, </w:t>
      </w:r>
      <w:r w:rsidRPr="00543019">
        <w:rPr>
          <w:rFonts w:cstheme="minorHAnsi"/>
          <w:sz w:val="24"/>
          <w:szCs w:val="24"/>
          <w:lang w:val="ru-RU"/>
        </w:rPr>
        <w:t>умении оказать первую помощь при разных видах травм и повреждений.</w:t>
      </w:r>
      <w:r w:rsidRPr="00543019">
        <w:rPr>
          <w:rFonts w:cstheme="minorHAnsi"/>
          <w:b/>
          <w:sz w:val="24"/>
          <w:szCs w:val="24"/>
          <w:lang w:val="ru-RU"/>
        </w:rPr>
        <w:t xml:space="preserve"> </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Физическое воспитание осуществляется классными руководителями и учителем физической культуры участием школьников в работе школьного спортивного клуба </w:t>
      </w:r>
      <w:r w:rsidRPr="00543019">
        <w:rPr>
          <w:rFonts w:cstheme="minorHAnsi"/>
          <w:sz w:val="24"/>
          <w:szCs w:val="24"/>
          <w:lang w:val="ru-RU"/>
        </w:rPr>
        <w:lastRenderedPageBreak/>
        <w:t xml:space="preserve">«Сеймчанец»: внутриклассные и внутришкольные соревнования по баскетболу и пионерболу, теннису, шахматам и шашкам, дни здоровья. Семиклассники приняли участие во Всероссийской профилактической акции «Здоровым быть – </w:t>
      </w:r>
      <w:proofErr w:type="gramStart"/>
      <w:r w:rsidRPr="00543019">
        <w:rPr>
          <w:rFonts w:cstheme="minorHAnsi"/>
          <w:sz w:val="24"/>
          <w:szCs w:val="24"/>
          <w:lang w:val="ru-RU"/>
        </w:rPr>
        <w:t>здорово</w:t>
      </w:r>
      <w:proofErr w:type="gramEnd"/>
      <w:r w:rsidRPr="00543019">
        <w:rPr>
          <w:rFonts w:cstheme="minorHAnsi"/>
          <w:sz w:val="24"/>
          <w:szCs w:val="24"/>
          <w:lang w:val="ru-RU"/>
        </w:rPr>
        <w:t>!»  Все обучающиеся участвовали в флэшмобе «ЗОЖ» к Всемирному дню здоровья. К этой же дате в апреле для учащихся 5 – 11 классов были организованы лыжные гонки; в апреле прошли Президентские состязания среди учащихся 5 – 11 классов. Среднее и старшее звено приняли участие в школьной акции «Мы за ЗОЖ», начальные классы в спортивных соревнованиях  «Весёлые старты». Проведена школьная спартакиада по баскетболу (5 – 11 кл.), спортивное мероприятие по ОФП (9 кл.), по настольному теннису (5 – 11 кл.), спортивные праздники, спортивно – массовые и спортивно – развлекательные мероприятия «Наши мамы лучше всех!» (1 кл.</w:t>
      </w:r>
      <w:proofErr w:type="gramStart"/>
      <w:r w:rsidRPr="00543019">
        <w:rPr>
          <w:rFonts w:cstheme="minorHAnsi"/>
          <w:sz w:val="24"/>
          <w:szCs w:val="24"/>
          <w:lang w:val="ru-RU"/>
        </w:rPr>
        <w:t xml:space="preserve"> )</w:t>
      </w:r>
      <w:proofErr w:type="gramEnd"/>
      <w:r w:rsidRPr="00543019">
        <w:rPr>
          <w:rFonts w:cstheme="minorHAnsi"/>
          <w:sz w:val="24"/>
          <w:szCs w:val="24"/>
          <w:lang w:val="ru-RU"/>
        </w:rPr>
        <w:t xml:space="preserve">, «Зимние забавы» (1 кл.), «Новогодние забавы» (3 кл.), «Весна идёт!» (3 кл. ), «Все вместе!» (2 кл.), «Мы и ГТО» (1 – 4 кл.); личное первенство по шахматам и шашкам, а также беседы «»Что я знаю о спорте?», «Здоровое поколение – богатство России»; Всероссийская заочная акция «О спорт! Ты – мир!» (2,5,7, 10,11 кл.), дружеский матч по футболу между папами и детьми. </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В течение отчётного периода значительное внимание уделено эстетическому воспитанию. Ученики привлекались к участию в художественных и фотоконкурсах  разнообразной тематики: </w:t>
      </w:r>
      <w:proofErr w:type="gramStart"/>
      <w:r w:rsidRPr="00543019">
        <w:rPr>
          <w:rFonts w:cstheme="minorHAnsi"/>
          <w:sz w:val="24"/>
          <w:szCs w:val="24"/>
          <w:lang w:val="ru-RU"/>
        </w:rPr>
        <w:t>«Моя Колыма», «Трудовые будни оленеводов», «Мы за ЗОЖ», «Красота родного края», к областному конкурсу детских рисунков «Охрана труда глазами детей», «Я рисую бизнес», к творческому конкурсу «Внимание фокус - детство»  в номинации социальных роликов «Мы разные, но не чужие!», к муниципальному этапу Регионального творческого конкурса «Школьная парта», где приняли участие 35 учащихся в 5 номинациях.</w:t>
      </w:r>
      <w:proofErr w:type="gramEnd"/>
      <w:r w:rsidRPr="00543019">
        <w:rPr>
          <w:rFonts w:cstheme="minorHAnsi"/>
          <w:sz w:val="24"/>
          <w:szCs w:val="24"/>
          <w:lang w:val="ru-RU"/>
        </w:rPr>
        <w:t xml:space="preserve"> Ребята  участвовали в районном конкурсе «Мастерская Деда Мороза» (36 участников). Ребята принимают активное участие  в школьном концерте ко Дню учителя, в районных и поселковых концертных программах, посвященные  ко Дню Победы, Дню Учителя, Дню народного единства, Дню матери, празднования 70-летия Магаданской области. Которые способствовали ориентированию на самовыражение в различных видах творчества: так Юдина Наталья 8 класса удостоена дипломом 1степени на региональном этапе Всероссийского  конкурса школьных музеев РФ в номинации «Экскурсовод музея образовательной организации краеведческого профиля». Учащиеся 8 класса  под руководством Ивановой Н.Ф. награждены дипломами  на региональном этапе Всероссийского конкурса «Отечество: история, культура, природа, этнос»: Рехтин Ярослав в  направлении «Летопись родного края» в номинации «Историческое краеведение» (1 место), Садымак Ростислав  в направлении «Историческое краеведение» в номинации «Великая Отечественная война. Поиск» (1 место), Воскобойникова Мария в направлении «Историческое краеведение» в номинации «Земляки» (2 место). Традиционным стало участие школьников в Международном конкурсе чтецов «Живая классика». </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 Трудовое воспитание было направлено на формирование у учащихся уважения к труду, результатам труда, навыков трудолюбия и готовности к честному труду.  Волонтёрские группы 6, 8,10.11 классов  приняли участие в акциях «Снежный десант», «Зелёный наряд Отчизны начинается здесь», субботнике «Зелёная Россия», ухаживали за историческими памятниками района (памятник первому учителю П. И. Борисову и геологам – первопроходцам). Младшие школьники озеленяли классные комнаты, ухаживали за зелёными насаждениями. Учащиеся 9 – 11 класса регулярно включаются в трудовую деятельность в каникулярные периоды в составе ремонтной бригады.</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 В профориентационной деятельности</w:t>
      </w:r>
      <w:r w:rsidRPr="00543019">
        <w:rPr>
          <w:rFonts w:cstheme="minorHAnsi"/>
          <w:b/>
          <w:sz w:val="24"/>
          <w:szCs w:val="24"/>
          <w:lang w:val="ru-RU"/>
        </w:rPr>
        <w:t xml:space="preserve"> </w:t>
      </w:r>
      <w:r w:rsidRPr="00543019">
        <w:rPr>
          <w:rFonts w:cstheme="minorHAnsi"/>
          <w:sz w:val="24"/>
          <w:szCs w:val="24"/>
          <w:lang w:val="ru-RU"/>
        </w:rPr>
        <w:t xml:space="preserve">воспитательная работа была направлена на осознанный выбор будущей профессии и готовность получения профессионального образования, на готовность к  непрерывному образованию в течение жизни как условию успешной профессиональной и общественной деятельности. С особенностями  профессий учащиеся среднего и старшего звена знакомились в интернет – </w:t>
      </w:r>
      <w:proofErr w:type="gramStart"/>
      <w:r w:rsidRPr="00543019">
        <w:rPr>
          <w:rFonts w:cstheme="minorHAnsi"/>
          <w:sz w:val="24"/>
          <w:szCs w:val="24"/>
          <w:lang w:val="ru-RU"/>
        </w:rPr>
        <w:t>ресурсах</w:t>
      </w:r>
      <w:proofErr w:type="gramEnd"/>
      <w:r w:rsidRPr="00543019">
        <w:rPr>
          <w:rFonts w:cstheme="minorHAnsi"/>
          <w:sz w:val="24"/>
          <w:szCs w:val="24"/>
          <w:lang w:val="ru-RU"/>
        </w:rPr>
        <w:t xml:space="preserve"> («Шоу профессий»), проводились еженедельно для учащихся 5-11 классов внеурочные занятия по профминимуму.  На встрече с работником Центра занятости населения, участвовали в тестировании на определение склонности к тем или иным профессиям.  Систематически до сведения учащихся доводилась информация об учебных заведениях, условиях приёма и учёбы в них. Школьным психологом осуществлялось предпрофильное сопровождение и профильная подготовка учащихся, нацеленные на создание оптимальных психолого – педагогических условий, обеспечивающих самоопределение выпускников школы в отношении выбора профиля будущего обучения.  </w:t>
      </w:r>
      <w:proofErr w:type="gramStart"/>
      <w:r w:rsidRPr="00543019">
        <w:rPr>
          <w:rFonts w:cstheme="minorHAnsi"/>
          <w:sz w:val="24"/>
          <w:szCs w:val="24"/>
          <w:lang w:val="ru-RU"/>
        </w:rPr>
        <w:t>В</w:t>
      </w:r>
      <w:proofErr w:type="gramEnd"/>
      <w:r w:rsidRPr="00543019">
        <w:rPr>
          <w:rFonts w:cstheme="minorHAnsi"/>
          <w:sz w:val="24"/>
          <w:szCs w:val="24"/>
          <w:lang w:val="ru-RU"/>
        </w:rPr>
        <w:t xml:space="preserve"> </w:t>
      </w:r>
      <w:proofErr w:type="gramStart"/>
      <w:r w:rsidRPr="00543019">
        <w:rPr>
          <w:rFonts w:cstheme="minorHAnsi"/>
          <w:sz w:val="24"/>
          <w:szCs w:val="24"/>
          <w:lang w:val="ru-RU"/>
        </w:rPr>
        <w:t>рамкам</w:t>
      </w:r>
      <w:proofErr w:type="gramEnd"/>
      <w:r w:rsidRPr="00543019">
        <w:rPr>
          <w:rFonts w:cstheme="minorHAnsi"/>
          <w:sz w:val="24"/>
          <w:szCs w:val="24"/>
          <w:lang w:val="ru-RU"/>
        </w:rPr>
        <w:t xml:space="preserve"> Всероссийской акции «Неделя без турникетов» все классы посетили предприятия, учреждения, организации поселка. Впервые ребята посетили </w:t>
      </w:r>
      <w:r w:rsidRPr="00543019">
        <w:rPr>
          <w:rFonts w:cstheme="minorHAnsi"/>
          <w:sz w:val="24"/>
          <w:szCs w:val="24"/>
          <w:lang w:val="ru-RU"/>
        </w:rPr>
        <w:lastRenderedPageBreak/>
        <w:t>Аэронавигацию п. Сеймчан, где работники познакомили ребят с работой диспетчеров, инженерно-технических работников, отвечающих за организацию и управление воздушного движения, а также безопасность полетов.</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Самоуправление в течение учебного года было организовано из активных представителей классов, в основном  и старшеклассников. Были организованы и проведены рейды  по внешнему виду, рейд «Говорящий портфель», организовано дежурство в классе и школе, решены вопросы поощрения за добросовестный учебный труд, участие в общешкольных делах, активную жизненную позицию.</w:t>
      </w:r>
    </w:p>
    <w:p w:rsidR="00C73405" w:rsidRPr="00543019" w:rsidRDefault="00C73405"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Классными руководителями организован информационный ресурс, направленный на ЗОЖ, ценностные ориентации учащихся, а также психолого -  педагогические консультации, предупреждение родителей от наиболее распространённых ошибок в воспитании детей. В каждом классе функционирует родительский комитет, принимающий участие в жизни классного коллектива. В течение года родители оказывают помощь, участвуют в проведении мероприятий воспитательной направленности: Мастерская Деда Мороза, экскурсии на предприятия, День здоровья, праздник «Последний звонок»; помогают организовать и принимают участие в экскурсиях на природу. Родительский комитет школы осуществляет контроль питания школьников в школьной столовой. </w:t>
      </w:r>
    </w:p>
    <w:p w:rsidR="00AF68A6" w:rsidRPr="00543019" w:rsidRDefault="00AF68A6" w:rsidP="00543019">
      <w:pPr>
        <w:spacing w:before="0" w:beforeAutospacing="0" w:after="0" w:afterAutospacing="0"/>
        <w:ind w:firstLine="708"/>
        <w:jc w:val="both"/>
        <w:rPr>
          <w:rFonts w:cstheme="minorHAnsi"/>
          <w:b/>
          <w:sz w:val="24"/>
          <w:szCs w:val="24"/>
          <w:lang w:val="ru-RU"/>
        </w:rPr>
      </w:pPr>
      <w:r w:rsidRPr="00543019">
        <w:rPr>
          <w:rFonts w:cstheme="minorHAnsi"/>
          <w:b/>
          <w:sz w:val="24"/>
          <w:szCs w:val="24"/>
          <w:lang w:val="ru-RU"/>
        </w:rPr>
        <w:t xml:space="preserve">              </w:t>
      </w:r>
      <w:r w:rsidR="00907936" w:rsidRPr="00543019">
        <w:rPr>
          <w:rFonts w:cstheme="minorHAnsi"/>
          <w:b/>
          <w:sz w:val="24"/>
          <w:szCs w:val="24"/>
          <w:lang w:val="ru-RU"/>
        </w:rPr>
        <w:t xml:space="preserve">       </w:t>
      </w:r>
      <w:r w:rsidRPr="00543019">
        <w:rPr>
          <w:rFonts w:cstheme="minorHAnsi"/>
          <w:b/>
          <w:sz w:val="24"/>
          <w:szCs w:val="24"/>
          <w:lang w:val="ru-RU"/>
        </w:rPr>
        <w:t xml:space="preserve"> Анализ работы советника директора по воспитанию.</w:t>
      </w:r>
    </w:p>
    <w:p w:rsidR="00AF68A6" w:rsidRPr="00543019" w:rsidRDefault="00AF68A6" w:rsidP="00543019">
      <w:pPr>
        <w:spacing w:before="0" w:beforeAutospacing="0" w:after="0" w:afterAutospacing="0"/>
        <w:ind w:firstLine="708"/>
        <w:jc w:val="both"/>
        <w:rPr>
          <w:rFonts w:cstheme="minorHAnsi"/>
          <w:b/>
          <w:sz w:val="24"/>
          <w:szCs w:val="24"/>
          <w:lang w:val="ru-RU"/>
        </w:rPr>
      </w:pPr>
      <w:r w:rsidRPr="00543019">
        <w:rPr>
          <w:rFonts w:cstheme="minorHAnsi"/>
          <w:b/>
          <w:sz w:val="24"/>
          <w:szCs w:val="24"/>
          <w:lang w:val="ru-RU"/>
        </w:rPr>
        <w:t>С 01 сентября 2023 года в школу введена новая штатная единица - советник директора по воспитанию.</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ab/>
      </w:r>
      <w:r w:rsidRPr="00543019">
        <w:rPr>
          <w:rFonts w:cstheme="minorHAnsi"/>
          <w:b/>
          <w:bCs/>
          <w:sz w:val="24"/>
          <w:szCs w:val="24"/>
          <w:lang w:val="ru-RU"/>
        </w:rPr>
        <w:t xml:space="preserve">Цель: </w:t>
      </w:r>
      <w:r w:rsidRPr="00543019">
        <w:rPr>
          <w:rFonts w:cstheme="minorHAnsi"/>
          <w:color w:val="000000"/>
          <w:sz w:val="24"/>
          <w:szCs w:val="24"/>
          <w:lang w:val="ru-RU"/>
        </w:rPr>
        <w:t>развитие воспитательной системы, создающей условия для формирования личности учащегося-человека, обладающего духовным богатством, творчески мыслящего, готового к самоопределению в жизни, способного к труду и самостоятельности в различных сферах.</w:t>
      </w:r>
    </w:p>
    <w:p w:rsidR="00AF68A6" w:rsidRPr="00543019" w:rsidRDefault="00AF68A6" w:rsidP="00543019">
      <w:pPr>
        <w:spacing w:before="0" w:beforeAutospacing="0" w:after="0" w:afterAutospacing="0"/>
        <w:jc w:val="both"/>
        <w:rPr>
          <w:rFonts w:cstheme="minorHAnsi"/>
          <w:sz w:val="24"/>
          <w:szCs w:val="24"/>
        </w:rPr>
      </w:pPr>
      <w:r w:rsidRPr="00543019">
        <w:rPr>
          <w:rFonts w:eastAsia="Times New Roman" w:cstheme="minorHAnsi"/>
          <w:b/>
          <w:bCs/>
          <w:color w:val="000000"/>
          <w:sz w:val="24"/>
          <w:szCs w:val="24"/>
          <w:lang w:eastAsia="ru-RU"/>
        </w:rPr>
        <w:t>Задачи:</w:t>
      </w:r>
    </w:p>
    <w:p w:rsidR="00AF68A6" w:rsidRPr="00543019" w:rsidRDefault="00AF68A6" w:rsidP="00543019">
      <w:pPr>
        <w:numPr>
          <w:ilvl w:val="0"/>
          <w:numId w:val="43"/>
        </w:numPr>
        <w:suppressAutoHyphens/>
        <w:spacing w:before="0" w:beforeAutospacing="0" w:after="0" w:afterAutospacing="0"/>
        <w:jc w:val="both"/>
        <w:textAlignment w:val="baseline"/>
        <w:rPr>
          <w:rFonts w:cstheme="minorHAnsi"/>
          <w:sz w:val="24"/>
          <w:szCs w:val="24"/>
          <w:lang w:val="ru-RU"/>
        </w:rPr>
      </w:pPr>
      <w:r w:rsidRPr="00543019">
        <w:rPr>
          <w:rFonts w:eastAsia="Times New Roman" w:cstheme="minorHAnsi"/>
          <w:color w:val="000000"/>
          <w:sz w:val="24"/>
          <w:szCs w:val="24"/>
          <w:lang w:val="ru-RU"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F68A6" w:rsidRPr="00543019" w:rsidRDefault="00AF68A6" w:rsidP="00543019">
      <w:pPr>
        <w:numPr>
          <w:ilvl w:val="0"/>
          <w:numId w:val="43"/>
        </w:numPr>
        <w:suppressAutoHyphens/>
        <w:spacing w:before="0" w:beforeAutospacing="0" w:after="0" w:afterAutospacing="0"/>
        <w:jc w:val="both"/>
        <w:textAlignment w:val="baseline"/>
        <w:rPr>
          <w:rFonts w:cstheme="minorHAnsi"/>
          <w:sz w:val="24"/>
          <w:szCs w:val="24"/>
          <w:lang w:val="ru-RU"/>
        </w:rPr>
      </w:pPr>
      <w:r w:rsidRPr="00543019">
        <w:rPr>
          <w:rFonts w:eastAsia="Times New Roman" w:cstheme="minorHAnsi"/>
          <w:color w:val="000000"/>
          <w:sz w:val="24"/>
          <w:szCs w:val="24"/>
          <w:lang w:val="ru-RU" w:eastAsia="ru-RU"/>
        </w:rPr>
        <w:t>инициировать и поддерживать ученическое самоуправление – как на уровне школы, так и на уровне классных сообществ;</w:t>
      </w:r>
    </w:p>
    <w:p w:rsidR="00AF68A6" w:rsidRPr="00543019" w:rsidRDefault="00AF68A6" w:rsidP="00543019">
      <w:pPr>
        <w:numPr>
          <w:ilvl w:val="0"/>
          <w:numId w:val="43"/>
        </w:numPr>
        <w:suppressAutoHyphens/>
        <w:spacing w:before="0" w:beforeAutospacing="0" w:after="0" w:afterAutospacing="0"/>
        <w:jc w:val="both"/>
        <w:textAlignment w:val="baseline"/>
        <w:rPr>
          <w:rFonts w:cstheme="minorHAnsi"/>
          <w:sz w:val="24"/>
          <w:szCs w:val="24"/>
          <w:lang w:val="ru-RU"/>
        </w:rPr>
      </w:pPr>
      <w:r w:rsidRPr="00543019">
        <w:rPr>
          <w:rFonts w:eastAsia="Times New Roman" w:cstheme="minorHAnsi"/>
          <w:color w:val="000000"/>
          <w:sz w:val="24"/>
          <w:szCs w:val="24"/>
          <w:lang w:val="ru-RU" w:eastAsia="ru-RU"/>
        </w:rPr>
        <w:t>поддерживать деятельность функционирующих на базе школы детских общественных объединений и организаций;</w:t>
      </w:r>
    </w:p>
    <w:p w:rsidR="00AF68A6" w:rsidRPr="00543019" w:rsidRDefault="00AF68A6" w:rsidP="00543019">
      <w:pPr>
        <w:numPr>
          <w:ilvl w:val="0"/>
          <w:numId w:val="43"/>
        </w:numPr>
        <w:suppressAutoHyphens/>
        <w:spacing w:before="0" w:beforeAutospacing="0" w:after="0" w:afterAutospacing="0"/>
        <w:jc w:val="both"/>
        <w:textAlignment w:val="baseline"/>
        <w:rPr>
          <w:rFonts w:cstheme="minorHAnsi"/>
          <w:sz w:val="24"/>
          <w:szCs w:val="24"/>
          <w:lang w:val="ru-RU"/>
        </w:rPr>
      </w:pPr>
      <w:r w:rsidRPr="00543019">
        <w:rPr>
          <w:rFonts w:eastAsia="Times New Roman" w:cstheme="minorHAnsi"/>
          <w:color w:val="000000"/>
          <w:sz w:val="24"/>
          <w:szCs w:val="24"/>
          <w:lang w:val="ru-RU" w:eastAsia="ru-RU"/>
        </w:rPr>
        <w:t>организовать работу школьных медиа, реализовывать их воспитательный потенциал;</w:t>
      </w:r>
    </w:p>
    <w:p w:rsidR="00AF68A6" w:rsidRPr="00543019" w:rsidRDefault="00AF68A6" w:rsidP="00543019">
      <w:pPr>
        <w:numPr>
          <w:ilvl w:val="0"/>
          <w:numId w:val="43"/>
        </w:numPr>
        <w:suppressAutoHyphens/>
        <w:spacing w:before="0" w:beforeAutospacing="0" w:after="0" w:afterAutospacing="0"/>
        <w:jc w:val="both"/>
        <w:textAlignment w:val="baseline"/>
        <w:rPr>
          <w:rFonts w:cstheme="minorHAnsi"/>
          <w:sz w:val="24"/>
          <w:szCs w:val="24"/>
          <w:lang w:val="ru-RU"/>
        </w:rPr>
      </w:pPr>
      <w:r w:rsidRPr="00543019">
        <w:rPr>
          <w:rFonts w:eastAsia="Times New Roman" w:cstheme="minorHAnsi"/>
          <w:color w:val="000000"/>
          <w:sz w:val="24"/>
          <w:szCs w:val="24"/>
          <w:lang w:val="ru-RU" w:eastAsia="ru-RU"/>
        </w:rPr>
        <w:t>организовывать в школе волонтёрскую деятельность и привлекать к ней школьников для освоения ими новых видов социально значимой деятельности;</w:t>
      </w:r>
    </w:p>
    <w:p w:rsidR="00AF68A6" w:rsidRPr="00543019" w:rsidRDefault="00AF68A6" w:rsidP="00543019">
      <w:pPr>
        <w:numPr>
          <w:ilvl w:val="0"/>
          <w:numId w:val="43"/>
        </w:numPr>
        <w:suppressAutoHyphens/>
        <w:spacing w:before="0" w:beforeAutospacing="0" w:after="0" w:afterAutospacing="0"/>
        <w:jc w:val="both"/>
        <w:textAlignment w:val="baseline"/>
        <w:rPr>
          <w:rFonts w:cstheme="minorHAnsi"/>
          <w:sz w:val="24"/>
          <w:szCs w:val="24"/>
          <w:lang w:val="ru-RU"/>
        </w:rPr>
      </w:pPr>
      <w:r w:rsidRPr="00543019">
        <w:rPr>
          <w:rFonts w:eastAsia="Times New Roman" w:cstheme="minorHAnsi"/>
          <w:color w:val="000000"/>
          <w:sz w:val="24"/>
          <w:szCs w:val="24"/>
          <w:lang w:val="ru-RU" w:eastAsia="ru-RU"/>
        </w:rPr>
        <w:t>организовывать для школьников экскурсии, экспедиции, походы и реализовывать их воспитательный потенциал;</w:t>
      </w:r>
    </w:p>
    <w:p w:rsidR="00AF68A6" w:rsidRPr="00543019" w:rsidRDefault="00AF68A6" w:rsidP="00543019">
      <w:pPr>
        <w:numPr>
          <w:ilvl w:val="0"/>
          <w:numId w:val="43"/>
        </w:numPr>
        <w:suppressAutoHyphens/>
        <w:spacing w:before="0" w:beforeAutospacing="0" w:after="0" w:afterAutospacing="0"/>
        <w:jc w:val="both"/>
        <w:textAlignment w:val="baseline"/>
        <w:rPr>
          <w:rFonts w:cstheme="minorHAnsi"/>
          <w:sz w:val="24"/>
          <w:szCs w:val="24"/>
          <w:lang w:val="ru-RU"/>
        </w:rPr>
      </w:pPr>
      <w:r w:rsidRPr="00543019">
        <w:rPr>
          <w:rFonts w:eastAsia="Times New Roman" w:cstheme="minorHAnsi"/>
          <w:color w:val="000000"/>
          <w:sz w:val="24"/>
          <w:szCs w:val="24"/>
          <w:lang w:val="ru-RU"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F68A6" w:rsidRPr="00543019" w:rsidRDefault="00AF68A6" w:rsidP="00543019">
      <w:pPr>
        <w:spacing w:before="0" w:beforeAutospacing="0" w:after="0" w:afterAutospacing="0"/>
        <w:jc w:val="both"/>
        <w:rPr>
          <w:rFonts w:cstheme="minorHAnsi"/>
          <w:sz w:val="24"/>
          <w:szCs w:val="24"/>
          <w:lang w:val="ru-RU"/>
        </w:rPr>
      </w:pPr>
      <w:r w:rsidRPr="00543019">
        <w:rPr>
          <w:rFonts w:eastAsia="Times New Roman" w:cstheme="minorHAnsi"/>
          <w:sz w:val="24"/>
          <w:szCs w:val="24"/>
          <w:lang w:val="ru-RU" w:eastAsia="ru-RU"/>
        </w:rPr>
        <w:br/>
      </w:r>
      <w:r w:rsidRPr="00543019">
        <w:rPr>
          <w:rFonts w:eastAsia="Times New Roman" w:cstheme="minorHAnsi"/>
          <w:b/>
          <w:bCs/>
          <w:color w:val="000000"/>
          <w:sz w:val="24"/>
          <w:szCs w:val="24"/>
          <w:lang w:val="ru-RU" w:eastAsia="ru-RU"/>
        </w:rPr>
        <w:t>Ожидаемый результат:</w:t>
      </w:r>
      <w:r w:rsidRPr="00543019">
        <w:rPr>
          <w:rFonts w:eastAsia="Times New Roman" w:cstheme="minorHAnsi"/>
          <w:color w:val="000000"/>
          <w:sz w:val="24"/>
          <w:szCs w:val="24"/>
          <w:lang w:val="ru-RU" w:eastAsia="ru-RU"/>
        </w:rPr>
        <w:t xml:space="preserve"> планомерная реализация поставленных задач позволит организовать интересную и событийно насыщенную жизнь детей и подростков, что станет эффективным способом профилактики антисоциального поведения школьников.</w:t>
      </w:r>
    </w:p>
    <w:p w:rsidR="00AF68A6" w:rsidRPr="00543019" w:rsidRDefault="00AF68A6" w:rsidP="00543019">
      <w:pPr>
        <w:pStyle w:val="a4"/>
        <w:spacing w:before="0" w:beforeAutospacing="0" w:after="0" w:afterAutospacing="0"/>
        <w:jc w:val="both"/>
        <w:rPr>
          <w:rFonts w:cstheme="minorHAnsi"/>
          <w:b/>
          <w:i/>
          <w:sz w:val="24"/>
          <w:szCs w:val="24"/>
          <w:u w:val="single"/>
          <w:lang w:val="ru-RU"/>
        </w:rPr>
      </w:pPr>
    </w:p>
    <w:p w:rsidR="00AF68A6" w:rsidRPr="00543019" w:rsidRDefault="00AF68A6" w:rsidP="00543019">
      <w:pPr>
        <w:pStyle w:val="a4"/>
        <w:spacing w:before="0" w:beforeAutospacing="0" w:after="0" w:afterAutospacing="0"/>
        <w:jc w:val="both"/>
        <w:rPr>
          <w:rFonts w:cstheme="minorHAnsi"/>
          <w:sz w:val="24"/>
          <w:szCs w:val="24"/>
          <w:lang w:val="ru-RU"/>
        </w:rPr>
      </w:pPr>
      <w:r w:rsidRPr="00543019">
        <w:rPr>
          <w:rFonts w:cstheme="minorHAnsi"/>
          <w:b/>
          <w:i/>
          <w:sz w:val="24"/>
          <w:szCs w:val="24"/>
          <w:u w:val="single"/>
          <w:lang w:val="ru-RU"/>
        </w:rPr>
        <w:t>Основные направления воспитательной работы школы:</w:t>
      </w:r>
    </w:p>
    <w:p w:rsidR="00AF68A6" w:rsidRPr="00543019" w:rsidRDefault="00AF68A6" w:rsidP="00543019">
      <w:pPr>
        <w:pStyle w:val="a4"/>
        <w:numPr>
          <w:ilvl w:val="0"/>
          <w:numId w:val="42"/>
        </w:numPr>
        <w:suppressAutoHyphens/>
        <w:spacing w:before="0" w:beforeAutospacing="0" w:after="0" w:afterAutospacing="0"/>
        <w:jc w:val="both"/>
        <w:rPr>
          <w:rFonts w:cstheme="minorHAnsi"/>
          <w:sz w:val="24"/>
          <w:szCs w:val="24"/>
        </w:rPr>
      </w:pPr>
      <w:r w:rsidRPr="00543019">
        <w:rPr>
          <w:rFonts w:cstheme="minorHAnsi"/>
          <w:sz w:val="24"/>
          <w:szCs w:val="24"/>
        </w:rPr>
        <w:t>Патриотическое воспитание</w:t>
      </w:r>
    </w:p>
    <w:p w:rsidR="00AF68A6" w:rsidRPr="00543019" w:rsidRDefault="00AF68A6" w:rsidP="00543019">
      <w:pPr>
        <w:pStyle w:val="a4"/>
        <w:numPr>
          <w:ilvl w:val="0"/>
          <w:numId w:val="42"/>
        </w:numPr>
        <w:suppressAutoHyphens/>
        <w:spacing w:before="0" w:beforeAutospacing="0" w:after="0" w:afterAutospacing="0"/>
        <w:jc w:val="both"/>
        <w:rPr>
          <w:rFonts w:cstheme="minorHAnsi"/>
          <w:sz w:val="24"/>
          <w:szCs w:val="24"/>
        </w:rPr>
      </w:pPr>
      <w:r w:rsidRPr="00543019">
        <w:rPr>
          <w:rFonts w:cstheme="minorHAnsi"/>
          <w:sz w:val="24"/>
          <w:szCs w:val="24"/>
        </w:rPr>
        <w:t xml:space="preserve">Формирование навыков здорового образа жизни </w:t>
      </w:r>
    </w:p>
    <w:p w:rsidR="00AF68A6" w:rsidRPr="00543019" w:rsidRDefault="00AF68A6" w:rsidP="00543019">
      <w:pPr>
        <w:pStyle w:val="a4"/>
        <w:numPr>
          <w:ilvl w:val="0"/>
          <w:numId w:val="42"/>
        </w:numPr>
        <w:suppressAutoHyphens/>
        <w:spacing w:before="0" w:beforeAutospacing="0" w:after="0" w:afterAutospacing="0"/>
        <w:jc w:val="both"/>
        <w:rPr>
          <w:rFonts w:cstheme="minorHAnsi"/>
          <w:sz w:val="24"/>
          <w:szCs w:val="24"/>
        </w:rPr>
      </w:pPr>
      <w:r w:rsidRPr="00543019">
        <w:rPr>
          <w:rFonts w:cstheme="minorHAnsi"/>
          <w:sz w:val="24"/>
          <w:szCs w:val="24"/>
        </w:rPr>
        <w:t>Интеллектуальное воспитание</w:t>
      </w:r>
    </w:p>
    <w:p w:rsidR="00AF68A6" w:rsidRPr="00543019" w:rsidRDefault="00AF68A6" w:rsidP="00543019">
      <w:pPr>
        <w:pStyle w:val="a4"/>
        <w:numPr>
          <w:ilvl w:val="0"/>
          <w:numId w:val="42"/>
        </w:numPr>
        <w:suppressAutoHyphens/>
        <w:spacing w:before="0" w:beforeAutospacing="0" w:after="0" w:afterAutospacing="0"/>
        <w:jc w:val="both"/>
        <w:rPr>
          <w:rFonts w:cstheme="minorHAnsi"/>
          <w:sz w:val="24"/>
          <w:szCs w:val="24"/>
        </w:rPr>
      </w:pPr>
      <w:r w:rsidRPr="00543019">
        <w:rPr>
          <w:rFonts w:cstheme="minorHAnsi"/>
          <w:sz w:val="24"/>
          <w:szCs w:val="24"/>
        </w:rPr>
        <w:t xml:space="preserve">Профилактика правонарушений учащихся </w:t>
      </w:r>
    </w:p>
    <w:p w:rsidR="00AF68A6" w:rsidRPr="00543019" w:rsidRDefault="00AF68A6" w:rsidP="00543019">
      <w:pPr>
        <w:pStyle w:val="a4"/>
        <w:numPr>
          <w:ilvl w:val="0"/>
          <w:numId w:val="42"/>
        </w:numPr>
        <w:suppressAutoHyphens/>
        <w:spacing w:before="0" w:beforeAutospacing="0" w:after="0" w:afterAutospacing="0"/>
        <w:jc w:val="both"/>
        <w:rPr>
          <w:rFonts w:cstheme="minorHAnsi"/>
          <w:sz w:val="24"/>
          <w:szCs w:val="24"/>
        </w:rPr>
      </w:pPr>
      <w:r w:rsidRPr="00543019">
        <w:rPr>
          <w:rFonts w:cstheme="minorHAnsi"/>
          <w:sz w:val="24"/>
          <w:szCs w:val="24"/>
        </w:rPr>
        <w:t xml:space="preserve">Духовно-нравственное воспитание </w:t>
      </w:r>
    </w:p>
    <w:p w:rsidR="00AF68A6" w:rsidRPr="00543019" w:rsidRDefault="00AF68A6" w:rsidP="00543019">
      <w:pPr>
        <w:pStyle w:val="a4"/>
        <w:numPr>
          <w:ilvl w:val="0"/>
          <w:numId w:val="42"/>
        </w:numPr>
        <w:suppressAutoHyphens/>
        <w:spacing w:before="0" w:beforeAutospacing="0" w:after="0" w:afterAutospacing="0"/>
        <w:jc w:val="both"/>
        <w:rPr>
          <w:rFonts w:cstheme="minorHAnsi"/>
          <w:sz w:val="24"/>
          <w:szCs w:val="24"/>
        </w:rPr>
      </w:pPr>
      <w:r w:rsidRPr="00543019">
        <w:rPr>
          <w:rFonts w:cstheme="minorHAnsi"/>
          <w:sz w:val="24"/>
          <w:szCs w:val="24"/>
        </w:rPr>
        <w:t xml:space="preserve">Развитие самоуправления </w:t>
      </w:r>
    </w:p>
    <w:p w:rsidR="00AF68A6" w:rsidRPr="00543019" w:rsidRDefault="00AF68A6" w:rsidP="00543019">
      <w:pPr>
        <w:pStyle w:val="a4"/>
        <w:numPr>
          <w:ilvl w:val="0"/>
          <w:numId w:val="42"/>
        </w:numPr>
        <w:suppressAutoHyphens/>
        <w:spacing w:before="0" w:beforeAutospacing="0" w:after="0" w:afterAutospacing="0"/>
        <w:jc w:val="both"/>
        <w:rPr>
          <w:rFonts w:cstheme="minorHAnsi"/>
          <w:sz w:val="24"/>
          <w:szCs w:val="24"/>
        </w:rPr>
      </w:pPr>
      <w:r w:rsidRPr="00543019">
        <w:rPr>
          <w:rFonts w:cstheme="minorHAnsi"/>
          <w:sz w:val="24"/>
          <w:szCs w:val="24"/>
        </w:rPr>
        <w:t>Художественно-эстетическое воспитание</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b/>
          <w:i/>
          <w:sz w:val="24"/>
          <w:szCs w:val="24"/>
          <w:u w:val="single"/>
          <w:lang w:val="ru-RU"/>
        </w:rPr>
        <w:t>Выполнение поставленных задач осуществлялось через различные формы и методы: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классные часы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игровые программы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концертные программы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lastRenderedPageBreak/>
        <w:t>акции</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выставки</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конкурсы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экскурсии</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игротеки</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флешмобы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игры-путешествия</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викторины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круглые столы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слеты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устный журнал</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наставничество</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квесты</w:t>
      </w:r>
    </w:p>
    <w:p w:rsidR="00AF68A6" w:rsidRPr="00543019" w:rsidRDefault="00AF68A6" w:rsidP="00543019">
      <w:pPr>
        <w:pStyle w:val="a4"/>
        <w:numPr>
          <w:ilvl w:val="0"/>
          <w:numId w:val="41"/>
        </w:numPr>
        <w:suppressAutoHyphens/>
        <w:spacing w:before="0" w:beforeAutospacing="0" w:after="0" w:afterAutospacing="0"/>
        <w:jc w:val="both"/>
        <w:rPr>
          <w:rFonts w:cstheme="minorHAnsi"/>
          <w:sz w:val="24"/>
          <w:szCs w:val="24"/>
        </w:rPr>
      </w:pPr>
      <w:r w:rsidRPr="00543019">
        <w:rPr>
          <w:rFonts w:cstheme="minorHAnsi"/>
          <w:sz w:val="24"/>
          <w:szCs w:val="24"/>
        </w:rPr>
        <w:t>общешкольные линейки</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b/>
          <w:sz w:val="24"/>
          <w:szCs w:val="24"/>
          <w:lang w:val="ru-RU"/>
        </w:rPr>
        <w:t xml:space="preserve">В соответствии с планом  за текущее полугодие </w:t>
      </w:r>
      <w:proofErr w:type="gramStart"/>
      <w:r w:rsidRPr="00543019">
        <w:rPr>
          <w:rFonts w:cstheme="minorHAnsi"/>
          <w:b/>
          <w:sz w:val="24"/>
          <w:szCs w:val="24"/>
          <w:lang w:val="ru-RU"/>
        </w:rPr>
        <w:t>обучающиеся</w:t>
      </w:r>
      <w:proofErr w:type="gramEnd"/>
      <w:r w:rsidRPr="00543019">
        <w:rPr>
          <w:rFonts w:cstheme="minorHAnsi"/>
          <w:b/>
          <w:sz w:val="24"/>
          <w:szCs w:val="24"/>
          <w:lang w:val="ru-RU"/>
        </w:rPr>
        <w:t xml:space="preserve"> приняли участие в следующих конкурсах и мероприятиях:</w:t>
      </w:r>
    </w:p>
    <w:p w:rsidR="00AF68A6" w:rsidRPr="00543019" w:rsidRDefault="00AF68A6" w:rsidP="00543019">
      <w:pPr>
        <w:spacing w:before="0" w:beforeAutospacing="0" w:after="0" w:afterAutospacing="0"/>
        <w:jc w:val="both"/>
        <w:rPr>
          <w:rFonts w:cstheme="minorHAnsi"/>
          <w:b/>
          <w:i/>
          <w:sz w:val="24"/>
          <w:szCs w:val="24"/>
          <w:u w:val="single"/>
          <w:lang w:val="ru-RU"/>
        </w:rPr>
      </w:pPr>
      <w:r w:rsidRPr="00543019">
        <w:rPr>
          <w:rFonts w:cstheme="minorHAnsi"/>
          <w:b/>
          <w:i/>
          <w:sz w:val="24"/>
          <w:szCs w:val="24"/>
          <w:u w:val="single"/>
          <w:lang w:val="ru-RU"/>
        </w:rPr>
        <w:t>Сентябрь</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1. Всероссийская акция «Самолётик будущего» </w:t>
      </w:r>
      <w:proofErr w:type="gramStart"/>
      <w:r w:rsidRPr="00543019">
        <w:rPr>
          <w:rFonts w:cstheme="minorHAnsi"/>
          <w:sz w:val="24"/>
          <w:szCs w:val="24"/>
          <w:lang w:val="ru-RU"/>
        </w:rPr>
        <w:t>к</w:t>
      </w:r>
      <w:proofErr w:type="gramEnd"/>
      <w:r w:rsidRPr="00543019">
        <w:rPr>
          <w:rFonts w:cstheme="minorHAnsi"/>
          <w:sz w:val="24"/>
          <w:szCs w:val="24"/>
          <w:lang w:val="ru-RU"/>
        </w:rPr>
        <w:t xml:space="preserve"> Дню знаний.</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2. Викторина «Что я знаю о терроризме?» ко Дню солидарности и борьбе с терроризмом</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3. Интеллектуальное лото к Международному дню распространению грамотности.</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4. Кинолекторий «Зоя» к Международному дню памяти жертв фашизма (100-летию со дня рождения Зои Космодемьянской).</w:t>
      </w:r>
    </w:p>
    <w:p w:rsidR="00AF68A6" w:rsidRPr="00543019" w:rsidRDefault="00AF68A6" w:rsidP="00543019">
      <w:pPr>
        <w:spacing w:before="0" w:beforeAutospacing="0" w:after="0" w:afterAutospacing="0"/>
        <w:jc w:val="both"/>
        <w:rPr>
          <w:rFonts w:cstheme="minorHAnsi"/>
          <w:b/>
          <w:i/>
          <w:sz w:val="24"/>
          <w:szCs w:val="24"/>
          <w:u w:val="single"/>
          <w:lang w:val="ru-RU"/>
        </w:rPr>
      </w:pPr>
      <w:r w:rsidRPr="00543019">
        <w:rPr>
          <w:rFonts w:cstheme="minorHAnsi"/>
          <w:b/>
          <w:i/>
          <w:sz w:val="24"/>
          <w:szCs w:val="24"/>
          <w:u w:val="single"/>
          <w:lang w:val="ru-RU"/>
        </w:rPr>
        <w:t>Октябрь</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1. Акция «Внуки по переписке»  к Международному дню пожилых людей.</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2. Кинолекторий «Горные самоцветы. Медвежьи истории» </w:t>
      </w:r>
      <w:proofErr w:type="gramStart"/>
      <w:r w:rsidRPr="00543019">
        <w:rPr>
          <w:rFonts w:cstheme="minorHAnsi"/>
          <w:sz w:val="24"/>
          <w:szCs w:val="24"/>
          <w:lang w:val="ru-RU"/>
        </w:rPr>
        <w:t>ко</w:t>
      </w:r>
      <w:proofErr w:type="gramEnd"/>
      <w:r w:rsidRPr="00543019">
        <w:rPr>
          <w:rFonts w:cstheme="minorHAnsi"/>
          <w:sz w:val="24"/>
          <w:szCs w:val="24"/>
          <w:lang w:val="ru-RU"/>
        </w:rPr>
        <w:t xml:space="preserve"> Международному дню защиты животных.</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3. Видеопоздравления </w:t>
      </w:r>
      <w:proofErr w:type="gramStart"/>
      <w:r w:rsidRPr="00543019">
        <w:rPr>
          <w:rFonts w:cstheme="minorHAnsi"/>
          <w:sz w:val="24"/>
          <w:szCs w:val="24"/>
          <w:lang w:val="ru-RU"/>
        </w:rPr>
        <w:t>к</w:t>
      </w:r>
      <w:proofErr w:type="gramEnd"/>
      <w:r w:rsidRPr="00543019">
        <w:rPr>
          <w:rFonts w:cstheme="minorHAnsi"/>
          <w:sz w:val="24"/>
          <w:szCs w:val="24"/>
          <w:lang w:val="ru-RU"/>
        </w:rPr>
        <w:t xml:space="preserve"> Дню учителя.</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4. Фотовыставка «С папой в деле» к Всероссийскому дню отца</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5. Соревнования «Игры наших пап» к Всероссийскому дню отца.</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6. Организация мастер-класса учителя технологии «Погружаемся в профессию» </w:t>
      </w:r>
      <w:proofErr w:type="gramStart"/>
      <w:r w:rsidRPr="00543019">
        <w:rPr>
          <w:rFonts w:cstheme="minorHAnsi"/>
          <w:sz w:val="24"/>
          <w:szCs w:val="24"/>
          <w:lang w:val="ru-RU"/>
        </w:rPr>
        <w:t>к</w:t>
      </w:r>
      <w:proofErr w:type="gramEnd"/>
      <w:r w:rsidRPr="00543019">
        <w:rPr>
          <w:rFonts w:cstheme="minorHAnsi"/>
          <w:sz w:val="24"/>
          <w:szCs w:val="24"/>
          <w:lang w:val="ru-RU"/>
        </w:rPr>
        <w:t xml:space="preserve"> Дню повара.</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7. Интеллектуальная игра «</w:t>
      </w:r>
      <w:proofErr w:type="gramStart"/>
      <w:r w:rsidRPr="00543019">
        <w:rPr>
          <w:rFonts w:cstheme="minorHAnsi"/>
          <w:sz w:val="24"/>
          <w:szCs w:val="24"/>
          <w:lang w:val="ru-RU"/>
        </w:rPr>
        <w:t>Лучший</w:t>
      </w:r>
      <w:proofErr w:type="gramEnd"/>
      <w:r w:rsidRPr="00543019">
        <w:rPr>
          <w:rFonts w:cstheme="minorHAnsi"/>
          <w:sz w:val="24"/>
          <w:szCs w:val="24"/>
          <w:lang w:val="ru-RU"/>
        </w:rPr>
        <w:t xml:space="preserve"> среди лучших» к международному дню школьных библиотек. </w:t>
      </w:r>
    </w:p>
    <w:p w:rsidR="00AF68A6" w:rsidRPr="00543019" w:rsidRDefault="00AF68A6" w:rsidP="00543019">
      <w:pPr>
        <w:spacing w:before="0" w:beforeAutospacing="0" w:after="0" w:afterAutospacing="0"/>
        <w:jc w:val="both"/>
        <w:rPr>
          <w:rFonts w:cstheme="minorHAnsi"/>
          <w:b/>
          <w:i/>
          <w:sz w:val="24"/>
          <w:szCs w:val="24"/>
          <w:u w:val="single"/>
          <w:lang w:val="ru-RU"/>
        </w:rPr>
      </w:pPr>
      <w:r w:rsidRPr="00543019">
        <w:rPr>
          <w:rFonts w:cstheme="minorHAnsi"/>
          <w:b/>
          <w:i/>
          <w:sz w:val="24"/>
          <w:szCs w:val="24"/>
          <w:u w:val="single"/>
          <w:lang w:val="ru-RU"/>
        </w:rPr>
        <w:t>Ноябрь</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1. Кинолекторий «Горя самоцветов» к Всероссийскому дню народного единства.</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2. Помощь в организации информационного стенда «Имена. Которые нельзя забывать».</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3. Оффлайн – акция «Слова маме» к Всероссийскому дню матери.</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4. Организация фотоквеста «В поисках Герба России» к Всероссийскому дню Государственного герба.</w:t>
      </w:r>
    </w:p>
    <w:p w:rsidR="00AF68A6" w:rsidRPr="00543019" w:rsidRDefault="00AF68A6" w:rsidP="00543019">
      <w:pPr>
        <w:spacing w:before="0" w:beforeAutospacing="0" w:after="0" w:afterAutospacing="0"/>
        <w:jc w:val="both"/>
        <w:rPr>
          <w:rFonts w:cstheme="minorHAnsi"/>
          <w:b/>
          <w:i/>
          <w:sz w:val="24"/>
          <w:szCs w:val="24"/>
          <w:u w:val="single"/>
          <w:lang w:val="ru-RU"/>
        </w:rPr>
      </w:pPr>
      <w:r w:rsidRPr="00543019">
        <w:rPr>
          <w:rFonts w:cstheme="minorHAnsi"/>
          <w:b/>
          <w:i/>
          <w:sz w:val="24"/>
          <w:szCs w:val="24"/>
          <w:u w:val="single"/>
          <w:lang w:val="ru-RU"/>
        </w:rPr>
        <w:t>Декабрь</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1. Организация библиотечного часа «Забвению не подлежат…»</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2. Организация акции волонтеров к Всероссийскому дню героев Отечества.</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3. Гала-концерт творческого конкурса РДДМ «Школьная парта».</w:t>
      </w:r>
    </w:p>
    <w:p w:rsidR="00AF68A6" w:rsidRPr="00543019" w:rsidRDefault="00AF68A6" w:rsidP="00543019">
      <w:pPr>
        <w:spacing w:before="0" w:beforeAutospacing="0" w:after="0" w:afterAutospacing="0"/>
        <w:jc w:val="both"/>
        <w:rPr>
          <w:rFonts w:cstheme="minorHAnsi"/>
          <w:sz w:val="24"/>
          <w:szCs w:val="24"/>
          <w:lang w:val="ru-RU"/>
        </w:rPr>
      </w:pPr>
      <w:r w:rsidRPr="00543019">
        <w:rPr>
          <w:rFonts w:cstheme="minorHAnsi"/>
          <w:sz w:val="24"/>
          <w:szCs w:val="24"/>
          <w:lang w:val="ru-RU"/>
        </w:rPr>
        <w:t>4. Старт Всероссийской акции «Ёлка желаний» (мини – театрализованный розыгрыш лотереи).</w:t>
      </w:r>
    </w:p>
    <w:p w:rsidR="00AF68A6" w:rsidRPr="00543019" w:rsidRDefault="00AF68A6" w:rsidP="00543019">
      <w:pPr>
        <w:shd w:val="clear" w:color="auto" w:fill="FFFFFF"/>
        <w:spacing w:before="0" w:beforeAutospacing="0" w:after="0" w:afterAutospacing="0"/>
        <w:jc w:val="both"/>
        <w:rPr>
          <w:rFonts w:eastAsia="Times New Roman" w:cstheme="minorHAnsi"/>
          <w:sz w:val="24"/>
          <w:szCs w:val="24"/>
          <w:lang w:val="ru-RU"/>
        </w:rPr>
      </w:pPr>
      <w:r w:rsidRPr="00543019">
        <w:rPr>
          <w:rFonts w:eastAsia="Times New Roman" w:cstheme="minorHAnsi"/>
          <w:sz w:val="24"/>
          <w:szCs w:val="24"/>
          <w:lang w:val="ru-RU"/>
        </w:rPr>
        <w:t xml:space="preserve">       За 4 месяца учебного 2023-2024 года  организованы и проведены мероприятия в соответствии с всероссийским календарем воспитательной работы, привлекая коллег.</w:t>
      </w:r>
    </w:p>
    <w:p w:rsidR="00AF68A6" w:rsidRPr="00543019" w:rsidRDefault="00AF68A6" w:rsidP="00543019">
      <w:pPr>
        <w:shd w:val="clear" w:color="auto" w:fill="FFFFFF"/>
        <w:spacing w:before="0" w:beforeAutospacing="0" w:after="0" w:afterAutospacing="0"/>
        <w:jc w:val="both"/>
        <w:rPr>
          <w:rFonts w:eastAsia="Times New Roman" w:cstheme="minorHAnsi"/>
          <w:sz w:val="24"/>
          <w:szCs w:val="24"/>
          <w:lang w:val="ru-RU"/>
        </w:rPr>
      </w:pPr>
      <w:r w:rsidRPr="00543019">
        <w:rPr>
          <w:rFonts w:eastAsia="Times New Roman" w:cstheme="minorHAnsi"/>
          <w:sz w:val="24"/>
          <w:szCs w:val="24"/>
          <w:lang w:val="ru-RU"/>
        </w:rPr>
        <w:t>В организации мероприятий принимали участие классные руководители и сами учащиеся. Школа принимала участие в различных проектах РДДМ, желающие принимать участие обращались к советнику директора за помощью.</w:t>
      </w:r>
    </w:p>
    <w:p w:rsidR="00AF68A6" w:rsidRPr="00543019" w:rsidRDefault="00AF68A6" w:rsidP="00543019">
      <w:pPr>
        <w:shd w:val="clear" w:color="auto" w:fill="FFFFFF"/>
        <w:spacing w:before="0" w:beforeAutospacing="0" w:after="0" w:afterAutospacing="0"/>
        <w:jc w:val="both"/>
        <w:rPr>
          <w:rFonts w:eastAsia="Times New Roman" w:cstheme="minorHAnsi"/>
          <w:sz w:val="24"/>
          <w:szCs w:val="24"/>
          <w:lang w:val="ru-RU"/>
        </w:rPr>
      </w:pPr>
      <w:r w:rsidRPr="00543019">
        <w:rPr>
          <w:rFonts w:eastAsia="Times New Roman" w:cstheme="minorHAnsi"/>
          <w:sz w:val="24"/>
          <w:szCs w:val="24"/>
          <w:lang w:val="ru-RU"/>
        </w:rPr>
        <w:t xml:space="preserve">Проводились родительские собрания, на которых советник отвечал на волнующие родителей актуальные вопросы. Для улучшения воспитательного процесса в образовательном учреждении проводились заседания методических объединений и педсоветы. </w:t>
      </w:r>
    </w:p>
    <w:p w:rsidR="00AF68A6" w:rsidRPr="00543019" w:rsidRDefault="00AF68A6" w:rsidP="00543019">
      <w:pPr>
        <w:shd w:val="clear" w:color="auto" w:fill="FFFFFF"/>
        <w:spacing w:before="0" w:beforeAutospacing="0" w:after="0" w:afterAutospacing="0"/>
        <w:jc w:val="both"/>
        <w:rPr>
          <w:rFonts w:eastAsia="Times New Roman" w:cstheme="minorHAnsi"/>
          <w:sz w:val="24"/>
          <w:szCs w:val="24"/>
          <w:lang w:val="ru-RU"/>
        </w:rPr>
      </w:pPr>
      <w:r w:rsidRPr="00543019">
        <w:rPr>
          <w:rFonts w:eastAsia="Times New Roman" w:cstheme="minorHAnsi"/>
          <w:sz w:val="24"/>
          <w:szCs w:val="24"/>
          <w:lang w:val="ru-RU"/>
        </w:rPr>
        <w:t>В 2023 году наша школа вступила в ряды Общероссийской общественно-государственной детско-юношеской организации «Движение первых». Создано первичное отделение РДДМ. Обучающиеся и педагоги нашей школы стали членами «Движения первых». Ведется еженедельная работа с активистами РДДМ. Периодически проводится торжественное вступление в ряды Движения.</w:t>
      </w:r>
    </w:p>
    <w:p w:rsidR="00AF68A6" w:rsidRPr="00543019" w:rsidRDefault="00AF68A6" w:rsidP="00543019">
      <w:pPr>
        <w:shd w:val="clear" w:color="auto" w:fill="FFFFFF"/>
        <w:spacing w:before="0" w:beforeAutospacing="0" w:after="0" w:afterAutospacing="0"/>
        <w:jc w:val="both"/>
        <w:rPr>
          <w:rFonts w:eastAsia="Times New Roman" w:cstheme="minorHAnsi"/>
          <w:sz w:val="24"/>
          <w:szCs w:val="24"/>
          <w:lang w:val="ru-RU"/>
        </w:rPr>
      </w:pPr>
      <w:r w:rsidRPr="00543019">
        <w:rPr>
          <w:rFonts w:eastAsia="Times New Roman" w:cstheme="minorHAnsi"/>
          <w:sz w:val="24"/>
          <w:szCs w:val="24"/>
          <w:lang w:val="ru-RU"/>
        </w:rPr>
        <w:t>Всероссийский проект «Орлята России» - Программа развития социальной активности учащихся начальных классов «</w:t>
      </w:r>
      <w:hyperlink r:id="rId8" w:tooltip="Орлята России" w:history="1">
        <w:r w:rsidRPr="00543019">
          <w:rPr>
            <w:rFonts w:eastAsia="Times New Roman" w:cstheme="minorHAnsi"/>
            <w:sz w:val="24"/>
            <w:szCs w:val="24"/>
            <w:lang w:val="ru-RU"/>
          </w:rPr>
          <w:t>Орлята России</w:t>
        </w:r>
      </w:hyperlink>
      <w:r w:rsidRPr="00543019">
        <w:rPr>
          <w:rFonts w:eastAsia="Times New Roman" w:cstheme="minorHAnsi"/>
          <w:sz w:val="24"/>
          <w:szCs w:val="24"/>
          <w:lang w:val="ru-RU"/>
        </w:rPr>
        <w:t xml:space="preserve">» проводится в целях реализации Федерального </w:t>
      </w:r>
      <w:r w:rsidRPr="00543019">
        <w:rPr>
          <w:rFonts w:eastAsia="Times New Roman" w:cstheme="minorHAnsi"/>
          <w:sz w:val="24"/>
          <w:szCs w:val="24"/>
          <w:lang w:val="ru-RU"/>
        </w:rPr>
        <w:lastRenderedPageBreak/>
        <w:t>проекта «</w:t>
      </w:r>
      <w:hyperlink r:id="rId9" w:tooltip="Патриотическое воспитание граждан российской федерации" w:history="1">
        <w:r w:rsidRPr="00543019">
          <w:rPr>
            <w:rFonts w:eastAsia="Times New Roman" w:cstheme="minorHAnsi"/>
            <w:sz w:val="24"/>
            <w:szCs w:val="24"/>
            <w:lang w:val="ru-RU"/>
          </w:rPr>
          <w:t>Патриотическое воспитание граждан российской федерации</w:t>
        </w:r>
      </w:hyperlink>
      <w:r w:rsidRPr="00543019">
        <w:rPr>
          <w:rFonts w:eastAsia="Times New Roman" w:cstheme="minorHAnsi"/>
          <w:sz w:val="24"/>
          <w:szCs w:val="24"/>
          <w:lang w:val="ru-RU"/>
        </w:rPr>
        <w:t xml:space="preserve">». Ведется работа по регистрации учителей и учащиеся начальных классов. </w:t>
      </w:r>
    </w:p>
    <w:p w:rsidR="00AF68A6" w:rsidRPr="00543019" w:rsidRDefault="00AF68A6" w:rsidP="00543019">
      <w:pPr>
        <w:shd w:val="clear" w:color="auto" w:fill="FFFFFF"/>
        <w:spacing w:before="0" w:beforeAutospacing="0" w:after="0" w:afterAutospacing="0"/>
        <w:jc w:val="both"/>
        <w:rPr>
          <w:rFonts w:eastAsia="Times New Roman" w:cstheme="minorHAnsi"/>
          <w:sz w:val="24"/>
          <w:szCs w:val="24"/>
          <w:lang w:val="ru-RU"/>
        </w:rPr>
      </w:pPr>
      <w:r w:rsidRPr="00543019">
        <w:rPr>
          <w:rFonts w:eastAsia="Times New Roman" w:cstheme="minorHAnsi"/>
          <w:sz w:val="24"/>
          <w:szCs w:val="24"/>
          <w:lang w:val="ru-RU"/>
        </w:rPr>
        <w:t xml:space="preserve">В школе в рамках военно-патриотического воспитания школьников действует юнармейское движение. </w:t>
      </w:r>
    </w:p>
    <w:p w:rsidR="00AF68A6" w:rsidRPr="00543019" w:rsidRDefault="00AF68A6" w:rsidP="00543019">
      <w:pPr>
        <w:shd w:val="clear" w:color="auto" w:fill="FFFFFF"/>
        <w:spacing w:before="0" w:beforeAutospacing="0" w:after="0" w:afterAutospacing="0"/>
        <w:jc w:val="both"/>
        <w:rPr>
          <w:rFonts w:eastAsia="Times New Roman" w:cstheme="minorHAnsi"/>
          <w:sz w:val="24"/>
          <w:szCs w:val="24"/>
          <w:lang w:val="ru-RU"/>
        </w:rPr>
      </w:pPr>
      <w:r w:rsidRPr="00543019">
        <w:rPr>
          <w:rFonts w:eastAsia="Times New Roman" w:cstheme="minorHAnsi"/>
          <w:sz w:val="24"/>
          <w:szCs w:val="24"/>
          <w:lang w:val="ru-RU"/>
        </w:rPr>
        <w:t>Отряд ЮИД «Дорожный дозор» ведет работу по профилактике детского дорожно-транспортного травматизма, пропагандирует правила дорожного движения среди учащихся нашей школы.</w:t>
      </w:r>
    </w:p>
    <w:p w:rsidR="00AF68A6" w:rsidRPr="00543019" w:rsidRDefault="00AF68A6" w:rsidP="00543019">
      <w:pPr>
        <w:shd w:val="clear" w:color="auto" w:fill="FFFFFF"/>
        <w:spacing w:before="0" w:beforeAutospacing="0" w:after="0" w:afterAutospacing="0"/>
        <w:jc w:val="both"/>
        <w:rPr>
          <w:rFonts w:eastAsia="Times New Roman" w:cstheme="minorHAnsi"/>
          <w:sz w:val="24"/>
          <w:szCs w:val="24"/>
          <w:lang w:val="ru-RU"/>
        </w:rPr>
      </w:pPr>
      <w:r w:rsidRPr="00543019">
        <w:rPr>
          <w:rFonts w:eastAsia="Times New Roman" w:cstheme="minorHAnsi"/>
          <w:sz w:val="24"/>
          <w:szCs w:val="24"/>
          <w:lang w:val="ru-RU"/>
        </w:rPr>
        <w:t xml:space="preserve">К ранее организованному волонтёрскому отряду 8 класса "Ритм»  присоединился вновь организованный отряд 7 класса. </w:t>
      </w:r>
    </w:p>
    <w:p w:rsidR="00AF68A6" w:rsidRPr="00543019" w:rsidRDefault="00AF68A6" w:rsidP="00543019">
      <w:pPr>
        <w:shd w:val="clear" w:color="auto" w:fill="FFFFFF"/>
        <w:spacing w:before="0" w:beforeAutospacing="0" w:after="0" w:afterAutospacing="0"/>
        <w:jc w:val="both"/>
        <w:rPr>
          <w:rFonts w:eastAsia="Times New Roman" w:cstheme="minorHAnsi"/>
          <w:sz w:val="24"/>
          <w:szCs w:val="24"/>
          <w:lang w:val="ru-RU"/>
        </w:rPr>
      </w:pPr>
      <w:r w:rsidRPr="00543019">
        <w:rPr>
          <w:rFonts w:cstheme="minorHAnsi"/>
          <w:sz w:val="24"/>
          <w:szCs w:val="24"/>
          <w:lang w:val="ru-RU"/>
        </w:rPr>
        <w:t xml:space="preserve">Все запланированные мероприятия, в том числе приуроченные к памятным датам, проведены на должном уровне. Отчеты о проведенных мероприятиях размещаются в сети ВК и </w:t>
      </w:r>
      <w:r w:rsidRPr="00543019">
        <w:rPr>
          <w:rFonts w:cstheme="minorHAnsi"/>
          <w:sz w:val="24"/>
          <w:szCs w:val="24"/>
        </w:rPr>
        <w:t>Telegram</w:t>
      </w:r>
      <w:r w:rsidRPr="00543019">
        <w:rPr>
          <w:rFonts w:cstheme="minorHAnsi"/>
          <w:sz w:val="24"/>
          <w:szCs w:val="24"/>
          <w:lang w:val="ru-RU"/>
        </w:rPr>
        <w:t>.</w:t>
      </w:r>
    </w:p>
    <w:p w:rsidR="00C73405" w:rsidRPr="00543019" w:rsidRDefault="00907936" w:rsidP="00543019">
      <w:pPr>
        <w:tabs>
          <w:tab w:val="left" w:pos="3810"/>
        </w:tabs>
        <w:spacing w:before="0" w:beforeAutospacing="0" w:after="0" w:afterAutospacing="0"/>
        <w:jc w:val="both"/>
        <w:rPr>
          <w:rFonts w:cstheme="minorHAnsi"/>
          <w:b/>
          <w:sz w:val="24"/>
          <w:szCs w:val="24"/>
          <w:lang w:val="ru-RU"/>
        </w:rPr>
      </w:pPr>
      <w:r w:rsidRPr="00543019">
        <w:rPr>
          <w:rFonts w:cstheme="minorHAnsi"/>
          <w:b/>
          <w:sz w:val="24"/>
          <w:szCs w:val="24"/>
          <w:lang w:val="ru-RU"/>
        </w:rPr>
        <w:t xml:space="preserve">                </w:t>
      </w:r>
      <w:r w:rsidR="00AF68A6" w:rsidRPr="00543019">
        <w:rPr>
          <w:rFonts w:cstheme="minorHAnsi"/>
          <w:b/>
          <w:sz w:val="24"/>
          <w:szCs w:val="24"/>
          <w:lang w:val="ru-RU"/>
        </w:rPr>
        <w:t>Деятельность РДДМ «Движение первых»</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На базе МБОУ СОШ п. Сеймчан  9 февраля 2023 состоялось собрание учащихся – </w:t>
      </w:r>
      <w:r w:rsidRPr="00543019">
        <w:rPr>
          <w:rFonts w:cstheme="minorHAnsi"/>
          <w:noProof/>
          <w:sz w:val="24"/>
          <w:szCs w:val="24"/>
          <w:lang w:val="ru-RU" w:eastAsia="ru-RU"/>
        </w:rPr>
        <w:t xml:space="preserve">8-11 </w:t>
      </w:r>
      <w:r w:rsidRPr="00543019">
        <w:rPr>
          <w:rFonts w:cstheme="minorHAnsi"/>
          <w:sz w:val="24"/>
          <w:szCs w:val="24"/>
          <w:lang w:val="ru-RU"/>
        </w:rPr>
        <w:t>классов. Инициативная группа учащихся 11 класса озвучила своё предложение о создании первичного отделения Общероссийского общественно - государственного движения детей и молодёжи ребятам и их классным руководителям. Предложение поддержали. После собрания инициативная группа провела заседание, на котором решение было оформлено и отправлено Председателю Совета регионального отделения Общероссийского общественно - государственного движения детей и молодёжи Парасоцкой А. Н.</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Торжественное открытие первичного отделения Российского движения детей и молодёжи «Движение первых» состоялось в марте.     </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С сентября началась работа по регистрации на сайте Российского движения детей и молодёжи. Зарегистрировано 70 членов РДДМ. 9 октября в МБОУ СОШ п. Сеймчан состоялось первое Посвящение </w:t>
      </w:r>
      <w:proofErr w:type="gramStart"/>
      <w:r w:rsidRPr="00543019">
        <w:rPr>
          <w:rFonts w:cstheme="minorHAnsi"/>
          <w:sz w:val="24"/>
          <w:szCs w:val="24"/>
          <w:lang w:val="ru-RU"/>
        </w:rPr>
        <w:t>в Первые</w:t>
      </w:r>
      <w:proofErr w:type="gramEnd"/>
      <w:r w:rsidRPr="00543019">
        <w:rPr>
          <w:rFonts w:cstheme="minorHAnsi"/>
          <w:sz w:val="24"/>
          <w:szCs w:val="24"/>
          <w:lang w:val="ru-RU"/>
        </w:rPr>
        <w:t xml:space="preserve"> с вручением значков. Первые кандидаты  – 5 человек, официально подавшие заявление в РДДМ и зарегистрированные по всем правилам. 12 октября прошло собрание, на котором назначили Председателя, выбрали совет и рассмотрели план работы.</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В конце ноября прошло торжественное посвящение всех учащихся начальной школы  в Орлята России.</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Деятельность первичного отделения осуществляется в рамках вариативного модуля рабочей программы воспитания «Детские общественные объединения». Конкретные воспитательные события.  Дела и мероприятия отделения конкретизированы в календарном плане воспитательной работы движения.</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Учащиеся школы  приняли участие в активностях Российского движения детей и молодёжи:</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1) Семейный фестиваль «Семейная команда»  в рамках реализации федерального проекта «Патриотическое воспитание граждан Российской Федерации» национального проекта «Образование». Фестиваль прошёл на базе Спортивной школы. Приняли участие 6 семейных команд.</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2) Присоединились к Всероссийскому проекту «Первая помощь» в рамках мероприятий по волонтёрству и добровольчеству. В 10-11 классах активисты Движения Первых  провели тематический </w:t>
      </w:r>
      <w:proofErr w:type="gramStart"/>
      <w:r w:rsidRPr="00543019">
        <w:rPr>
          <w:rFonts w:cstheme="minorHAnsi"/>
          <w:sz w:val="24"/>
          <w:szCs w:val="24"/>
          <w:lang w:val="ru-RU"/>
        </w:rPr>
        <w:t>урок</w:t>
      </w:r>
      <w:proofErr w:type="gramEnd"/>
      <w:r w:rsidRPr="00543019">
        <w:rPr>
          <w:rFonts w:cstheme="minorHAnsi"/>
          <w:sz w:val="24"/>
          <w:szCs w:val="24"/>
          <w:lang w:val="ru-RU"/>
        </w:rPr>
        <w:t xml:space="preserve"> и фельдшер Матыева Д.И. провела мастер – класс по оказанию первой помощи при различных видах травм.</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3) Начинаем участвовать во Всероссийской программе «Мы граждане России!» - вручение паспортов в торжественной обстановке.</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4) Организованно прошли правовой диктант с регистрацией на сайте 29 чел.</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6) На базе 7 класса создан волонтёрский отряд Первых. Ребята зарегистрировались на сайте движения. </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7) Участвовали во Всероссийской акции Движения Первых «Папа в ТОПе». В дружеском матче по пионерболу соревновались папы, братья и дети. </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8) Прошла оффлайн – акция «Слова маме» </w:t>
      </w:r>
      <w:proofErr w:type="gramStart"/>
      <w:r w:rsidRPr="00543019">
        <w:rPr>
          <w:rFonts w:cstheme="minorHAnsi"/>
          <w:sz w:val="24"/>
          <w:szCs w:val="24"/>
          <w:lang w:val="ru-RU"/>
        </w:rPr>
        <w:t>к</w:t>
      </w:r>
      <w:proofErr w:type="gramEnd"/>
      <w:r w:rsidRPr="00543019">
        <w:rPr>
          <w:rFonts w:cstheme="minorHAnsi"/>
          <w:sz w:val="24"/>
          <w:szCs w:val="24"/>
          <w:lang w:val="ru-RU"/>
        </w:rPr>
        <w:t xml:space="preserve"> Дню матери.</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9) В Региональном творческом конкурсе «Школьная парта» участвовали 33 учащихся.</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10) К Всероссийскому проекту «Посвящение в хранители истории» присоединились 24 учащихся.</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11) Во Всероссийском проекте «В гостях у учёного» задействовали 30 учащихся.</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12) Заявки </w:t>
      </w:r>
      <w:proofErr w:type="gramStart"/>
      <w:r w:rsidRPr="00543019">
        <w:rPr>
          <w:rFonts w:cstheme="minorHAnsi"/>
          <w:sz w:val="24"/>
          <w:szCs w:val="24"/>
          <w:lang w:val="ru-RU"/>
        </w:rPr>
        <w:t>в</w:t>
      </w:r>
      <w:proofErr w:type="gramEnd"/>
      <w:r w:rsidRPr="00543019">
        <w:rPr>
          <w:rFonts w:cstheme="minorHAnsi"/>
          <w:sz w:val="24"/>
          <w:szCs w:val="24"/>
          <w:lang w:val="ru-RU"/>
        </w:rPr>
        <w:t xml:space="preserve"> Всероссийскую акцию «Ёлка желаний» собраны с 17 детей и выполнены дарителями в полном объёме.</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t>13) Финальная акция «Российский Дед Мороз» закрыла 2023 год.</w:t>
      </w:r>
    </w:p>
    <w:p w:rsidR="00B14C3D" w:rsidRPr="00543019" w:rsidRDefault="00B14C3D" w:rsidP="00543019">
      <w:pPr>
        <w:spacing w:before="0" w:beforeAutospacing="0" w:after="0" w:afterAutospacing="0"/>
        <w:jc w:val="both"/>
        <w:rPr>
          <w:rFonts w:cstheme="minorHAnsi"/>
          <w:sz w:val="24"/>
          <w:szCs w:val="24"/>
          <w:lang w:val="ru-RU"/>
        </w:rPr>
      </w:pPr>
      <w:r w:rsidRPr="00543019">
        <w:rPr>
          <w:rFonts w:cstheme="minorHAnsi"/>
          <w:sz w:val="24"/>
          <w:szCs w:val="24"/>
          <w:lang w:val="ru-RU"/>
        </w:rPr>
        <w:lastRenderedPageBreak/>
        <w:t xml:space="preserve"> Для освещения деятельности первичного отделения Движения Первых созданы аккаунты в </w:t>
      </w:r>
      <w:r w:rsidRPr="00543019">
        <w:rPr>
          <w:rFonts w:cstheme="minorHAnsi"/>
          <w:sz w:val="24"/>
          <w:szCs w:val="24"/>
        </w:rPr>
        <w:t>Telegram</w:t>
      </w:r>
      <w:r w:rsidRPr="00543019">
        <w:rPr>
          <w:rFonts w:cstheme="minorHAnsi"/>
          <w:sz w:val="24"/>
          <w:szCs w:val="24"/>
          <w:lang w:val="ru-RU"/>
        </w:rPr>
        <w:t xml:space="preserve"> и </w:t>
      </w:r>
      <w:r w:rsidRPr="00543019">
        <w:rPr>
          <w:rFonts w:cstheme="minorHAnsi"/>
          <w:sz w:val="24"/>
          <w:szCs w:val="24"/>
        </w:rPr>
        <w:t>VK</w:t>
      </w:r>
      <w:r w:rsidRPr="00543019">
        <w:rPr>
          <w:rFonts w:cstheme="minorHAnsi"/>
          <w:sz w:val="24"/>
          <w:szCs w:val="24"/>
          <w:lang w:val="ru-RU"/>
        </w:rPr>
        <w:t>.</w:t>
      </w:r>
    </w:p>
    <w:p w:rsidR="00AF68A6" w:rsidRPr="00543019" w:rsidRDefault="00AF68A6" w:rsidP="00543019">
      <w:pPr>
        <w:spacing w:before="0" w:beforeAutospacing="0" w:after="0" w:afterAutospacing="0"/>
        <w:jc w:val="center"/>
        <w:rPr>
          <w:rFonts w:cstheme="minorHAnsi"/>
          <w:b/>
          <w:sz w:val="24"/>
          <w:szCs w:val="24"/>
          <w:lang w:val="ru-RU"/>
        </w:rPr>
      </w:pPr>
      <w:r w:rsidRPr="00543019">
        <w:rPr>
          <w:rFonts w:cstheme="minorHAnsi"/>
          <w:b/>
          <w:sz w:val="24"/>
          <w:szCs w:val="24"/>
          <w:lang w:val="ru-RU"/>
        </w:rPr>
        <w:t>Реализация профминимума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В рамках реализации Федерального проекта «Успех каждого ребенка» национального проекта «Образование» и в соответствии с Методическими рекомендациями и Порядком реализации профориентационного минимума в 2023/24 учебном году </w:t>
      </w:r>
      <w:r w:rsidR="00AF68A6" w:rsidRPr="00543019">
        <w:rPr>
          <w:rFonts w:cstheme="minorHAnsi"/>
          <w:color w:val="000000"/>
          <w:sz w:val="24"/>
          <w:szCs w:val="24"/>
          <w:lang w:val="ru-RU"/>
        </w:rPr>
        <w:t xml:space="preserve">в школе </w:t>
      </w:r>
      <w:r w:rsidRPr="00543019">
        <w:rPr>
          <w:rFonts w:cstheme="minorHAnsi"/>
          <w:color w:val="000000"/>
          <w:sz w:val="24"/>
          <w:szCs w:val="24"/>
          <w:lang w:val="ru-RU"/>
        </w:rPr>
        <w:t xml:space="preserve"> введен профориентационный минимум для обучающихся 6–11-х классов.</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2023/24 учебном году школа реализует профориентационный минимум на базовом уровне. Школа реализует профориентационный минимум на базовом уровне в полном объеме. План мероприятий включает все необходимые мероприятия, предусмотренные для базового уровня.</w:t>
      </w:r>
    </w:p>
    <w:p w:rsidR="00AF68A6" w:rsidRPr="00543019" w:rsidRDefault="00AF68A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Профориентационная работа в</w:t>
      </w:r>
      <w:r w:rsidRPr="00543019">
        <w:rPr>
          <w:rFonts w:cstheme="minorHAnsi"/>
          <w:color w:val="000000"/>
          <w:sz w:val="24"/>
          <w:szCs w:val="24"/>
        </w:rPr>
        <w:t> </w:t>
      </w:r>
      <w:r w:rsidRPr="00543019">
        <w:rPr>
          <w:rFonts w:cstheme="minorHAnsi"/>
          <w:color w:val="000000"/>
          <w:sz w:val="24"/>
          <w:szCs w:val="24"/>
          <w:lang w:val="ru-RU"/>
        </w:rPr>
        <w:t>Школе строится по</w:t>
      </w:r>
      <w:r w:rsidRPr="00543019">
        <w:rPr>
          <w:rFonts w:cstheme="minorHAnsi"/>
          <w:color w:val="000000"/>
          <w:sz w:val="24"/>
          <w:szCs w:val="24"/>
        </w:rPr>
        <w:t> </w:t>
      </w:r>
      <w:r w:rsidRPr="00543019">
        <w:rPr>
          <w:rFonts w:cstheme="minorHAnsi"/>
          <w:color w:val="000000"/>
          <w:sz w:val="24"/>
          <w:szCs w:val="24"/>
          <w:lang w:val="ru-RU"/>
        </w:rPr>
        <w:t>следующей схеме:</w:t>
      </w:r>
    </w:p>
    <w:p w:rsidR="00AF68A6" w:rsidRPr="00543019" w:rsidRDefault="00AF68A6" w:rsidP="00543019">
      <w:pPr>
        <w:numPr>
          <w:ilvl w:val="0"/>
          <w:numId w:val="4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1–4-е классы: знакомство школьников с</w:t>
      </w:r>
      <w:r w:rsidRPr="00543019">
        <w:rPr>
          <w:rFonts w:cstheme="minorHAnsi"/>
          <w:color w:val="000000"/>
          <w:sz w:val="24"/>
          <w:szCs w:val="24"/>
        </w:rPr>
        <w:t> </w:t>
      </w:r>
      <w:r w:rsidRPr="00543019">
        <w:rPr>
          <w:rFonts w:cstheme="minorHAnsi"/>
          <w:color w:val="000000"/>
          <w:sz w:val="24"/>
          <w:szCs w:val="24"/>
          <w:lang w:val="ru-RU"/>
        </w:rPr>
        <w:t>миром профессий и</w:t>
      </w:r>
      <w:r w:rsidRPr="00543019">
        <w:rPr>
          <w:rFonts w:cstheme="minorHAnsi"/>
          <w:color w:val="000000"/>
          <w:sz w:val="24"/>
          <w:szCs w:val="24"/>
        </w:rPr>
        <w:t> </w:t>
      </w:r>
      <w:r w:rsidRPr="00543019">
        <w:rPr>
          <w:rFonts w:cstheme="minorHAnsi"/>
          <w:color w:val="000000"/>
          <w:sz w:val="24"/>
          <w:szCs w:val="24"/>
          <w:lang w:val="ru-RU"/>
        </w:rPr>
        <w:t>формирование у</w:t>
      </w:r>
      <w:r w:rsidRPr="00543019">
        <w:rPr>
          <w:rFonts w:cstheme="minorHAnsi"/>
          <w:color w:val="000000"/>
          <w:sz w:val="24"/>
          <w:szCs w:val="24"/>
        </w:rPr>
        <w:t> </w:t>
      </w:r>
      <w:r w:rsidRPr="00543019">
        <w:rPr>
          <w:rFonts w:cstheme="minorHAnsi"/>
          <w:color w:val="000000"/>
          <w:sz w:val="24"/>
          <w:szCs w:val="24"/>
          <w:lang w:val="ru-RU"/>
        </w:rPr>
        <w:t>них понимания важности правильного выбора профессии.</w:t>
      </w:r>
    </w:p>
    <w:p w:rsidR="00AF68A6" w:rsidRPr="00543019" w:rsidRDefault="00AF68A6" w:rsidP="00543019">
      <w:pPr>
        <w:numPr>
          <w:ilvl w:val="0"/>
          <w:numId w:val="44"/>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5–9-е классы: формирование осознанного выбора и</w:t>
      </w:r>
      <w:r w:rsidRPr="00543019">
        <w:rPr>
          <w:rFonts w:cstheme="minorHAnsi"/>
          <w:color w:val="000000"/>
          <w:sz w:val="24"/>
          <w:szCs w:val="24"/>
        </w:rPr>
        <w:t> </w:t>
      </w:r>
      <w:r w:rsidRPr="00543019">
        <w:rPr>
          <w:rFonts w:cstheme="minorHAnsi"/>
          <w:color w:val="000000"/>
          <w:sz w:val="24"/>
          <w:szCs w:val="24"/>
          <w:lang w:val="ru-RU"/>
        </w:rPr>
        <w:t>построение дальнейшей индивидуальной траектории образования на</w:t>
      </w:r>
      <w:r w:rsidRPr="00543019">
        <w:rPr>
          <w:rFonts w:cstheme="minorHAnsi"/>
          <w:color w:val="000000"/>
          <w:sz w:val="24"/>
          <w:szCs w:val="24"/>
        </w:rPr>
        <w:t> </w:t>
      </w:r>
      <w:r w:rsidRPr="00543019">
        <w:rPr>
          <w:rFonts w:cstheme="minorHAnsi"/>
          <w:color w:val="000000"/>
          <w:sz w:val="24"/>
          <w:szCs w:val="24"/>
          <w:lang w:val="ru-RU"/>
        </w:rPr>
        <w:t>базе ориентировки в</w:t>
      </w:r>
      <w:r w:rsidRPr="00543019">
        <w:rPr>
          <w:rFonts w:cstheme="minorHAnsi"/>
          <w:color w:val="000000"/>
          <w:sz w:val="24"/>
          <w:szCs w:val="24"/>
        </w:rPr>
        <w:t> </w:t>
      </w:r>
      <w:r w:rsidRPr="00543019">
        <w:rPr>
          <w:rFonts w:cstheme="minorHAnsi"/>
          <w:color w:val="000000"/>
          <w:sz w:val="24"/>
          <w:szCs w:val="24"/>
          <w:lang w:val="ru-RU"/>
        </w:rPr>
        <w:t>мире профессий и</w:t>
      </w:r>
      <w:r w:rsidRPr="00543019">
        <w:rPr>
          <w:rFonts w:cstheme="minorHAnsi"/>
          <w:color w:val="000000"/>
          <w:sz w:val="24"/>
          <w:szCs w:val="24"/>
        </w:rPr>
        <w:t> </w:t>
      </w:r>
      <w:r w:rsidRPr="00543019">
        <w:rPr>
          <w:rFonts w:cstheme="minorHAnsi"/>
          <w:color w:val="000000"/>
          <w:sz w:val="24"/>
          <w:szCs w:val="24"/>
          <w:lang w:val="ru-RU"/>
        </w:rPr>
        <w:t>профессиональных предпочтений.</w:t>
      </w:r>
    </w:p>
    <w:p w:rsidR="00AF68A6" w:rsidRPr="00543019" w:rsidRDefault="00AF68A6" w:rsidP="00543019">
      <w:pPr>
        <w:numPr>
          <w:ilvl w:val="0"/>
          <w:numId w:val="44"/>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10–11-е классы: развитие готовности и</w:t>
      </w:r>
      <w:r w:rsidRPr="00543019">
        <w:rPr>
          <w:rFonts w:cstheme="minorHAnsi"/>
          <w:color w:val="000000"/>
          <w:sz w:val="24"/>
          <w:szCs w:val="24"/>
        </w:rPr>
        <w:t> </w:t>
      </w:r>
      <w:r w:rsidRPr="00543019">
        <w:rPr>
          <w:rFonts w:cstheme="minorHAnsi"/>
          <w:color w:val="000000"/>
          <w:sz w:val="24"/>
          <w:szCs w:val="24"/>
          <w:lang w:val="ru-RU"/>
        </w:rPr>
        <w:t>способности к</w:t>
      </w:r>
      <w:r w:rsidRPr="00543019">
        <w:rPr>
          <w:rFonts w:cstheme="minorHAnsi"/>
          <w:color w:val="000000"/>
          <w:sz w:val="24"/>
          <w:szCs w:val="24"/>
        </w:rPr>
        <w:t> </w:t>
      </w:r>
      <w:r w:rsidRPr="00543019">
        <w:rPr>
          <w:rFonts w:cstheme="minorHAnsi"/>
          <w:color w:val="000000"/>
          <w:sz w:val="24"/>
          <w:szCs w:val="24"/>
          <w:lang w:val="ru-RU"/>
        </w:rPr>
        <w:t>саморазвитию и</w:t>
      </w:r>
      <w:r w:rsidRPr="00543019">
        <w:rPr>
          <w:rFonts w:cstheme="minorHAnsi"/>
          <w:color w:val="000000"/>
          <w:sz w:val="24"/>
          <w:szCs w:val="24"/>
        </w:rPr>
        <w:t> </w:t>
      </w:r>
      <w:r w:rsidRPr="00543019">
        <w:rPr>
          <w:rFonts w:cstheme="minorHAnsi"/>
          <w:color w:val="000000"/>
          <w:sz w:val="24"/>
          <w:szCs w:val="24"/>
          <w:lang w:val="ru-RU"/>
        </w:rPr>
        <w:t>профессиональному самоопределению.</w:t>
      </w:r>
    </w:p>
    <w:p w:rsidR="00AF68A6" w:rsidRPr="00543019" w:rsidRDefault="00AF68A6" w:rsidP="00543019">
      <w:pPr>
        <w:spacing w:before="0" w:beforeAutospacing="0" w:after="0" w:afterAutospacing="0"/>
        <w:jc w:val="both"/>
        <w:rPr>
          <w:rFonts w:cstheme="minorHAnsi"/>
          <w:color w:val="000000"/>
          <w:sz w:val="24"/>
          <w:szCs w:val="24"/>
          <w:lang w:val="ru-RU"/>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Для реализации программы базового уровня</w:t>
      </w:r>
      <w:r w:rsidR="00495196" w:rsidRPr="00543019">
        <w:rPr>
          <w:rFonts w:cstheme="minorHAnsi"/>
          <w:color w:val="000000"/>
          <w:sz w:val="24"/>
          <w:szCs w:val="24"/>
          <w:lang w:val="ru-RU"/>
        </w:rPr>
        <w:t xml:space="preserve">, </w:t>
      </w:r>
      <w:r w:rsidRPr="00543019">
        <w:rPr>
          <w:rFonts w:cstheme="minorHAnsi"/>
          <w:color w:val="000000"/>
          <w:sz w:val="24"/>
          <w:szCs w:val="24"/>
          <w:lang w:val="ru-RU"/>
        </w:rPr>
        <w:t xml:space="preserve"> для участия обучающихся 6–11-х классов в профориентационной деятельности </w:t>
      </w:r>
      <w:r w:rsidR="00495196" w:rsidRPr="00543019">
        <w:rPr>
          <w:rFonts w:cstheme="minorHAnsi"/>
          <w:color w:val="000000"/>
          <w:sz w:val="24"/>
          <w:szCs w:val="24"/>
          <w:lang w:val="ru-RU"/>
        </w:rPr>
        <w:t xml:space="preserve">в школе </w:t>
      </w:r>
      <w:r w:rsidRPr="00543019">
        <w:rPr>
          <w:rFonts w:cstheme="minorHAnsi"/>
          <w:color w:val="000000"/>
          <w:sz w:val="24"/>
          <w:szCs w:val="24"/>
          <w:lang w:val="ru-RU"/>
        </w:rPr>
        <w:t>созданы следующие организационные и методические условия:</w:t>
      </w:r>
    </w:p>
    <w:p w:rsidR="00F757A9" w:rsidRPr="00543019" w:rsidRDefault="00503A5E" w:rsidP="00543019">
      <w:pPr>
        <w:numPr>
          <w:ilvl w:val="0"/>
          <w:numId w:val="12"/>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 xml:space="preserve">назначен ответственный по профориентации – заместитель директора по воспитательной работе </w:t>
      </w:r>
      <w:r w:rsidR="00495196" w:rsidRPr="00543019">
        <w:rPr>
          <w:rFonts w:cstheme="minorHAnsi"/>
          <w:color w:val="000000"/>
          <w:sz w:val="24"/>
          <w:szCs w:val="24"/>
          <w:lang w:val="ru-RU"/>
        </w:rPr>
        <w:t>Баторова Б.Ц.</w:t>
      </w:r>
      <w:r w:rsidRPr="00543019">
        <w:rPr>
          <w:rFonts w:cstheme="minorHAnsi"/>
          <w:color w:val="000000"/>
          <w:sz w:val="24"/>
          <w:szCs w:val="24"/>
          <w:lang w:val="ru-RU"/>
        </w:rPr>
        <w:t>.;</w:t>
      </w:r>
    </w:p>
    <w:p w:rsidR="00F757A9" w:rsidRPr="00543019" w:rsidRDefault="00503A5E" w:rsidP="00543019">
      <w:pPr>
        <w:numPr>
          <w:ilvl w:val="0"/>
          <w:numId w:val="12"/>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 xml:space="preserve">определены ответственные специалисты по организации профориентационной работы – классные руководители 6–11-х классов, педагог-психолог </w:t>
      </w:r>
      <w:r w:rsidR="00495196" w:rsidRPr="00543019">
        <w:rPr>
          <w:rFonts w:cstheme="minorHAnsi"/>
          <w:color w:val="000000"/>
          <w:sz w:val="24"/>
          <w:szCs w:val="24"/>
          <w:lang w:val="ru-RU"/>
        </w:rPr>
        <w:t>Киселева Л.В.</w:t>
      </w:r>
      <w:r w:rsidRPr="00543019">
        <w:rPr>
          <w:rFonts w:cstheme="minorHAnsi"/>
          <w:color w:val="000000"/>
          <w:sz w:val="24"/>
          <w:szCs w:val="24"/>
          <w:lang w:val="ru-RU"/>
        </w:rPr>
        <w:t>.;</w:t>
      </w:r>
    </w:p>
    <w:p w:rsidR="00F757A9" w:rsidRPr="00543019" w:rsidRDefault="00503A5E" w:rsidP="00543019">
      <w:pPr>
        <w:numPr>
          <w:ilvl w:val="0"/>
          <w:numId w:val="12"/>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разработан план профориентационной работы с учетом возрастных и индивидуальных особенностей обучающихся.</w:t>
      </w:r>
    </w:p>
    <w:p w:rsidR="00F757A9" w:rsidRPr="00543019" w:rsidRDefault="00503A5E" w:rsidP="00543019">
      <w:pPr>
        <w:spacing w:before="0" w:beforeAutospacing="0" w:after="0" w:afterAutospacing="0"/>
        <w:jc w:val="both"/>
        <w:rPr>
          <w:rFonts w:cstheme="minorHAnsi"/>
          <w:color w:val="000000"/>
          <w:sz w:val="24"/>
          <w:szCs w:val="24"/>
          <w:lang w:val="ru-RU"/>
        </w:rPr>
      </w:pPr>
      <w:proofErr w:type="gramStart"/>
      <w:r w:rsidRPr="00543019">
        <w:rPr>
          <w:rFonts w:cstheme="minorHAnsi"/>
          <w:color w:val="000000"/>
          <w:sz w:val="24"/>
          <w:szCs w:val="24"/>
          <w:lang w:val="ru-RU"/>
        </w:rPr>
        <w:t>Мероприятиями для реализации профориентационного минимума охвачены 100 процентов обучающихся 6–11-х классов.</w:t>
      </w:r>
      <w:proofErr w:type="gramEnd"/>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период с 01.09.2023 до 31.12.2023 в рамках профориентационного минимума реализованы следующие мероприятия:</w:t>
      </w:r>
    </w:p>
    <w:tbl>
      <w:tblPr>
        <w:tblW w:w="0" w:type="auto"/>
        <w:tblCellMar>
          <w:top w:w="15" w:type="dxa"/>
          <w:left w:w="15" w:type="dxa"/>
          <w:bottom w:w="15" w:type="dxa"/>
          <w:right w:w="15" w:type="dxa"/>
        </w:tblCellMar>
        <w:tblLook w:val="0600" w:firstRow="0" w:lastRow="0" w:firstColumn="0" w:lastColumn="0" w:noHBand="1" w:noVBand="1"/>
      </w:tblPr>
      <w:tblGrid>
        <w:gridCol w:w="1368"/>
        <w:gridCol w:w="6245"/>
        <w:gridCol w:w="2317"/>
      </w:tblGrid>
      <w:tr w:rsidR="00F757A9" w:rsidRPr="00543019">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Дата</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Ответственный</w:t>
            </w:r>
          </w:p>
        </w:tc>
      </w:tr>
      <w:tr w:rsidR="00996934" w:rsidRPr="00543019" w:rsidTr="00996934">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В расписании занятий внеурочной деятельности 6–11-х классов предусмотрено проведение профориентационных уроков еженедельно (по четвергам, 1 час)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Заместитель директора по ВР Баторова Б.Ц.</w:t>
            </w:r>
          </w:p>
        </w:tc>
      </w:tr>
      <w:tr w:rsidR="00996934" w:rsidRPr="00543019" w:rsidTr="00996934">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Регистрация школы в проекте «Билет в будущее» – зарегистрировано 84 (100%) обучающихся 6–11-х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Камалитдинова а.А.</w:t>
            </w:r>
          </w:p>
        </w:tc>
      </w:tr>
      <w:tr w:rsidR="00996934" w:rsidRPr="00543019" w:rsidTr="00996934">
        <w:tc>
          <w:tcPr>
            <w:tcW w:w="0" w:type="auto"/>
            <w:vMerge w:val="restart"/>
            <w:tcBorders>
              <w:left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Обеспечена возможность участия в онлайн-диагностике обучающихся 6–11-х классов. Приняли участие в диагностике </w:t>
            </w:r>
            <w:r w:rsidR="00F27B8E" w:rsidRPr="00543019">
              <w:rPr>
                <w:rFonts w:cstheme="minorHAnsi"/>
                <w:color w:val="000000"/>
                <w:sz w:val="24"/>
                <w:szCs w:val="24"/>
                <w:lang w:val="ru-RU"/>
              </w:rPr>
              <w:t xml:space="preserve">72 </w:t>
            </w:r>
            <w:r w:rsidRPr="00543019">
              <w:rPr>
                <w:rFonts w:cstheme="minorHAnsi"/>
                <w:color w:val="000000"/>
                <w:sz w:val="24"/>
                <w:szCs w:val="24"/>
                <w:lang w:val="ru-RU"/>
              </w:rPr>
              <w:t>% обучающихся 6–11-х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Педагог-психолог Киселева Л.В., классные руководители</w:t>
            </w:r>
          </w:p>
        </w:tc>
      </w:tr>
      <w:tr w:rsidR="00996934" w:rsidRPr="00543019" w:rsidTr="00996934">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Проведены групповые консультации с обсуждением результатов онлайн-диагностики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Педагог-психолог Киселева Л.В.</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Сентябрь-декабрь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Участие в проекте «Шоу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Классные руководители</w:t>
            </w:r>
          </w:p>
        </w:tc>
      </w:tr>
      <w:tr w:rsidR="00996934"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Сентябрь-декабрь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Работа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Классные руководители</w:t>
            </w:r>
          </w:p>
        </w:tc>
      </w:tr>
      <w:tr w:rsidR="00996934"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F27B8E"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Октябрь </w:t>
            </w:r>
            <w:r w:rsidR="00996934" w:rsidRPr="00543019">
              <w:rPr>
                <w:rFonts w:cstheme="minorHAnsi"/>
                <w:sz w:val="24"/>
                <w:szCs w:val="24"/>
                <w:lang w:val="ru-RU"/>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Неделя без турникета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6934" w:rsidRPr="00543019" w:rsidRDefault="00996934" w:rsidP="00543019">
            <w:pPr>
              <w:spacing w:before="0" w:beforeAutospacing="0" w:after="0" w:afterAutospacing="0"/>
              <w:jc w:val="both"/>
              <w:rPr>
                <w:rFonts w:cstheme="minorHAnsi"/>
                <w:sz w:val="24"/>
                <w:szCs w:val="24"/>
                <w:lang w:val="ru-RU"/>
              </w:rPr>
            </w:pPr>
            <w:r w:rsidRPr="00543019">
              <w:rPr>
                <w:rFonts w:cstheme="minorHAnsi"/>
                <w:sz w:val="24"/>
                <w:szCs w:val="24"/>
                <w:lang w:val="ru-RU"/>
              </w:rPr>
              <w:t>Классные руководители</w:t>
            </w:r>
          </w:p>
        </w:tc>
      </w:tr>
      <w:tr w:rsidR="00F27B8E"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7B8E" w:rsidRPr="00543019" w:rsidRDefault="00F27B8E"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Ноябрь </w:t>
            </w:r>
            <w:r w:rsidRPr="00543019">
              <w:rPr>
                <w:rFonts w:cstheme="minorHAnsi"/>
                <w:sz w:val="24"/>
                <w:szCs w:val="24"/>
                <w:lang w:val="ru-RU"/>
              </w:rPr>
              <w:lastRenderedPageBreak/>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7B8E" w:rsidRPr="00543019" w:rsidRDefault="00F27B8E" w:rsidP="00543019">
            <w:pPr>
              <w:spacing w:before="0" w:beforeAutospacing="0" w:after="0" w:afterAutospacing="0"/>
              <w:jc w:val="both"/>
              <w:rPr>
                <w:rFonts w:cstheme="minorHAnsi"/>
                <w:sz w:val="24"/>
                <w:szCs w:val="24"/>
                <w:lang w:val="ru-RU"/>
              </w:rPr>
            </w:pPr>
            <w:r w:rsidRPr="00543019">
              <w:rPr>
                <w:rFonts w:cstheme="minorHAnsi"/>
                <w:sz w:val="24"/>
                <w:szCs w:val="24"/>
                <w:lang w:val="ru-RU"/>
              </w:rPr>
              <w:lastRenderedPageBreak/>
              <w:t>Профориентационное занятие « На пути выбора»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7B8E" w:rsidRPr="00543019" w:rsidRDefault="00F27B8E"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 xml:space="preserve">Педагог-психолог </w:t>
            </w:r>
            <w:r w:rsidRPr="00543019">
              <w:rPr>
                <w:rFonts w:cstheme="minorHAnsi"/>
                <w:color w:val="000000"/>
                <w:sz w:val="24"/>
                <w:szCs w:val="24"/>
                <w:lang w:val="ru-RU"/>
              </w:rPr>
              <w:lastRenderedPageBreak/>
              <w:t>Киселева Л.В.</w:t>
            </w:r>
          </w:p>
        </w:tc>
      </w:tr>
      <w:tr w:rsidR="00433A14"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3A14" w:rsidRPr="00543019" w:rsidRDefault="00433A14" w:rsidP="00543019">
            <w:pPr>
              <w:spacing w:before="0" w:beforeAutospacing="0" w:after="0" w:afterAutospacing="0"/>
              <w:jc w:val="both"/>
              <w:rPr>
                <w:rFonts w:cstheme="minorHAnsi"/>
                <w:sz w:val="24"/>
                <w:szCs w:val="24"/>
                <w:lang w:val="ru-RU"/>
              </w:rPr>
            </w:pPr>
            <w:r w:rsidRPr="00543019">
              <w:rPr>
                <w:rFonts w:cstheme="minorHAnsi"/>
                <w:sz w:val="24"/>
                <w:szCs w:val="24"/>
                <w:lang w:val="ru-RU"/>
              </w:rPr>
              <w:lastRenderedPageBreak/>
              <w:t>Декабрь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3A14" w:rsidRPr="00543019" w:rsidRDefault="00433A14" w:rsidP="00543019">
            <w:pPr>
              <w:spacing w:before="0" w:beforeAutospacing="0" w:after="0" w:afterAutospacing="0"/>
              <w:ind w:firstLine="720"/>
              <w:jc w:val="both"/>
              <w:rPr>
                <w:rFonts w:cstheme="minorHAnsi"/>
                <w:sz w:val="24"/>
                <w:szCs w:val="24"/>
                <w:lang w:val="ru-RU"/>
              </w:rPr>
            </w:pPr>
            <w:r w:rsidRPr="00543019">
              <w:rPr>
                <w:rFonts w:cstheme="minorHAnsi"/>
                <w:sz w:val="24"/>
                <w:szCs w:val="24"/>
                <w:lang w:val="ru-RU"/>
              </w:rPr>
              <w:t xml:space="preserve">исследования причин выбора профессии школьниками, структуры их мотивационной сферы  была поведена    методика «Мотивы выбора профессии» (Гришпун С.С.).  </w:t>
            </w:r>
            <w:proofErr w:type="gramStart"/>
            <w:r w:rsidRPr="00543019">
              <w:rPr>
                <w:rFonts w:cstheme="minorHAnsi"/>
                <w:sz w:val="24"/>
                <w:szCs w:val="24"/>
                <w:lang w:val="ru-RU"/>
              </w:rPr>
              <w:t>С целью определения профессиональных склонностей была проведена методика профессиональныйх склонностей Л.Йоваши (модификация Г.В. Резапкиной</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33A14" w:rsidRPr="00543019" w:rsidRDefault="00433A14"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Педагог-психолог Киселева Л.В.</w:t>
            </w:r>
          </w:p>
        </w:tc>
      </w:tr>
    </w:tbl>
    <w:p w:rsidR="00433A14" w:rsidRPr="00543019" w:rsidRDefault="00B1048C" w:rsidP="00543019">
      <w:pPr>
        <w:tabs>
          <w:tab w:val="left" w:pos="3656"/>
        </w:tabs>
        <w:spacing w:before="0" w:beforeAutospacing="0" w:after="0" w:afterAutospacing="0"/>
        <w:jc w:val="both"/>
        <w:rPr>
          <w:rFonts w:cstheme="minorHAnsi"/>
          <w:b/>
          <w:color w:val="000000"/>
          <w:sz w:val="24"/>
          <w:szCs w:val="24"/>
          <w:lang w:val="ru-RU"/>
        </w:rPr>
      </w:pPr>
      <w:r w:rsidRPr="00543019">
        <w:rPr>
          <w:rFonts w:cstheme="minorHAnsi"/>
          <w:color w:val="000000"/>
          <w:sz w:val="24"/>
          <w:szCs w:val="24"/>
          <w:lang w:val="ru-RU"/>
        </w:rPr>
        <w:tab/>
      </w:r>
      <w:r w:rsidRPr="00543019">
        <w:rPr>
          <w:rFonts w:cstheme="minorHAnsi"/>
          <w:b/>
          <w:color w:val="000000"/>
          <w:sz w:val="24"/>
          <w:szCs w:val="24"/>
          <w:lang w:val="ru-RU"/>
        </w:rPr>
        <w:t>Профилактическая работа с детьми</w:t>
      </w:r>
    </w:p>
    <w:p w:rsidR="00B1048C" w:rsidRPr="00543019" w:rsidRDefault="00907936"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w:t>
      </w:r>
      <w:r w:rsidR="00B1048C" w:rsidRPr="00543019">
        <w:rPr>
          <w:rFonts w:cstheme="minorHAnsi"/>
          <w:sz w:val="24"/>
          <w:szCs w:val="24"/>
          <w:lang w:val="ru-RU"/>
        </w:rPr>
        <w:t xml:space="preserve">В течение года контролировалось   движение учащихся и выполнение всеобуча, поддерживалась тесная связь с родителями, изучались  социальные проблемы учеников,  велся  учет и профилактическая  работа с детьми из неблагополучных семей и семей, оказавшихся в трудной жизненной ситуации,  осуществлялась  социальная  защита  детей из семей группы риска. Проводился патронаж опекаемых и неблагополучных семей,  консультировались классные руководители, проводились беседы на классных родительских собраниях. </w:t>
      </w:r>
    </w:p>
    <w:p w:rsidR="00B1048C" w:rsidRPr="00543019" w:rsidRDefault="00B1048C"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На начало года  совместно с социальным центром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малообеспеченных, неполных, педагогически несостоятельных и  опекаемых семей.</w:t>
      </w:r>
    </w:p>
    <w:p w:rsidR="00B1048C" w:rsidRPr="00543019" w:rsidRDefault="00B1048C" w:rsidP="00543019">
      <w:pPr>
        <w:spacing w:before="0" w:beforeAutospacing="0" w:after="0" w:afterAutospacing="0"/>
        <w:jc w:val="both"/>
        <w:rPr>
          <w:rFonts w:cstheme="minorHAnsi"/>
          <w:spacing w:val="-2"/>
          <w:sz w:val="24"/>
          <w:szCs w:val="24"/>
          <w:lang w:val="ru-RU"/>
        </w:rPr>
      </w:pPr>
      <w:r w:rsidRPr="00543019">
        <w:rPr>
          <w:rFonts w:cstheme="minorHAnsi"/>
          <w:sz w:val="24"/>
          <w:szCs w:val="24"/>
          <w:lang w:val="ru-RU"/>
        </w:rPr>
        <w:t xml:space="preserve">          С данными категориями семей  проводится работа совместно  с социальной защитой населения, отделом опеки и попечительства, КДН и ЗП в течение всего года. </w:t>
      </w:r>
      <w:r w:rsidRPr="00543019">
        <w:rPr>
          <w:rFonts w:cstheme="minorHAnsi"/>
          <w:spacing w:val="-1"/>
          <w:sz w:val="24"/>
          <w:szCs w:val="24"/>
          <w:lang w:val="ru-RU"/>
        </w:rPr>
        <w:t>Эти семьи регулярно посещали классные руководители, социальный педагог</w:t>
      </w:r>
      <w:r w:rsidRPr="00543019">
        <w:rPr>
          <w:rFonts w:cstheme="minorHAnsi"/>
          <w:spacing w:val="-2"/>
          <w:sz w:val="24"/>
          <w:szCs w:val="24"/>
          <w:lang w:val="ru-RU"/>
        </w:rPr>
        <w:t>, общественный инспектор, педагог-психолог.</w:t>
      </w:r>
    </w:p>
    <w:p w:rsidR="00B1048C" w:rsidRPr="00543019" w:rsidRDefault="00B1048C" w:rsidP="00543019">
      <w:pPr>
        <w:spacing w:before="0" w:beforeAutospacing="0" w:after="0" w:afterAutospacing="0"/>
        <w:jc w:val="both"/>
        <w:rPr>
          <w:rFonts w:cstheme="minorHAnsi"/>
          <w:spacing w:val="-2"/>
          <w:sz w:val="24"/>
          <w:szCs w:val="24"/>
          <w:lang w:val="ru-RU"/>
        </w:rPr>
      </w:pPr>
      <w:r w:rsidRPr="00543019">
        <w:rPr>
          <w:rFonts w:cstheme="minorHAnsi"/>
          <w:spacing w:val="-2"/>
          <w:sz w:val="24"/>
          <w:szCs w:val="24"/>
          <w:lang w:val="ru-RU"/>
        </w:rPr>
        <w:t xml:space="preserve">            </w:t>
      </w:r>
      <w:r w:rsidRPr="00543019">
        <w:rPr>
          <w:rFonts w:cstheme="minorHAnsi"/>
          <w:sz w:val="24"/>
          <w:szCs w:val="24"/>
          <w:lang w:val="ru-RU"/>
        </w:rPr>
        <w:t>В течение года осуществлялся периодический патронаж семей, в которых воспитываются опекаемые дети, составлялись акты обследования жилищно-бытовых  условий проживания несовершеннолетних. С опекунами проводились индивидуальные консультации, решались вопросы по оказанию помощи таким семьям.</w:t>
      </w:r>
      <w:r w:rsidRPr="00543019">
        <w:rPr>
          <w:rFonts w:cstheme="minorHAnsi"/>
          <w:spacing w:val="-2"/>
          <w:sz w:val="24"/>
          <w:szCs w:val="24"/>
          <w:lang w:val="ru-RU"/>
        </w:rPr>
        <w:t xml:space="preserve"> С первого сентября в школе обучалось 13 опекаемых  детей. На конец года количество осталось тем же. Не все опекуны справляются со своими обязанностями.</w:t>
      </w:r>
    </w:p>
    <w:p w:rsidR="00B1048C" w:rsidRPr="00543019" w:rsidRDefault="00B1048C"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  В течение </w:t>
      </w:r>
      <w:r w:rsidR="00907936" w:rsidRPr="00543019">
        <w:rPr>
          <w:rFonts w:cstheme="minorHAnsi"/>
          <w:sz w:val="24"/>
          <w:szCs w:val="24"/>
          <w:lang w:val="ru-RU"/>
        </w:rPr>
        <w:t xml:space="preserve"> </w:t>
      </w:r>
      <w:r w:rsidRPr="00543019">
        <w:rPr>
          <w:rFonts w:cstheme="minorHAnsi"/>
          <w:sz w:val="24"/>
          <w:szCs w:val="24"/>
          <w:lang w:val="ru-RU"/>
        </w:rPr>
        <w:t xml:space="preserve">2023 года в школе осуществлялся контроль  получения образования несовершеннолетними. Строгий учет пропущенных уроков, опозданий. В случае длительного отсутствия ученика социальный педагог и классный руководитель  посещали  по месту жительства учащихся. Ведется </w:t>
      </w:r>
      <w:r w:rsidRPr="00543019">
        <w:rPr>
          <w:rFonts w:cstheme="minorHAnsi"/>
          <w:color w:val="000000"/>
          <w:sz w:val="24"/>
          <w:szCs w:val="24"/>
          <w:lang w:val="ru-RU"/>
        </w:rPr>
        <w:t xml:space="preserve">работа с ведомостями учета посещаемости, где отмечаются дети, отсутствующие на первом и последнем уроке. Это дало свои результаты, пропусков стало значительно меньше, имеют место лишь единичные пропуски уроков без уважительной причины, но особое внимание необходимо обратить на работу по этому вопросу классными руководителями, т.к. не все ответственно относятся к своим обязанностям и проставляют причину пропусков (касается начальной школы). Работа по ликвидации пропусков без уважительной причины, деятельность по выявлению необучающихся детей, правовое просвещение подростков и их родителей – основные формы деятельности школы. </w:t>
      </w:r>
      <w:r w:rsidRPr="00543019">
        <w:rPr>
          <w:rFonts w:cstheme="minorHAnsi"/>
          <w:sz w:val="24"/>
          <w:szCs w:val="24"/>
          <w:lang w:val="ru-RU"/>
        </w:rPr>
        <w:t xml:space="preserve">С родителями также проводится большая профилактическая работа: беседы об ответственности за воспитание детей, о необходимости усиления контроля над их времяпрепровождением, индивидуальные консультации, встречи с педагогами и инспектором по делам несовершеннолетних, передача данных по посещаемости и успеваемости в инспекцию ПДН, где далее рассматривались на заседаниях КПДН и ЗП. За отчетный период было подано </w:t>
      </w:r>
      <w:r w:rsidRPr="00543019">
        <w:rPr>
          <w:rFonts w:cstheme="minorHAnsi"/>
          <w:color w:val="000000" w:themeColor="text1"/>
          <w:sz w:val="24"/>
          <w:szCs w:val="24"/>
          <w:lang w:val="ru-RU"/>
        </w:rPr>
        <w:t>1</w:t>
      </w:r>
      <w:r w:rsidRPr="00543019">
        <w:rPr>
          <w:rFonts w:cstheme="minorHAnsi"/>
          <w:sz w:val="24"/>
          <w:szCs w:val="24"/>
          <w:lang w:val="ru-RU"/>
        </w:rPr>
        <w:t xml:space="preserve"> представление на учащихся по причине пропусков, дисциплины, неисполнении своих прямых обязанностей законных представителей (подано ходатайство на семью Дерюгина А. - 1  ходатайство, информация на семью Шершневых). В ИДН было направлена информация на семью Дерюгиной Л. Я., Вакулина В. А.. В органы опеки и попечительства была подана информация на семью Михайлик Р. Н., Голютюк Д. И.</w:t>
      </w:r>
      <w:r w:rsidRPr="00543019">
        <w:rPr>
          <w:rFonts w:cstheme="minorHAnsi"/>
          <w:sz w:val="24"/>
          <w:szCs w:val="24"/>
          <w:lang w:val="ru-RU"/>
        </w:rPr>
        <w:tab/>
      </w:r>
    </w:p>
    <w:p w:rsidR="00B1048C" w:rsidRPr="00543019" w:rsidRDefault="00B1048C" w:rsidP="00543019">
      <w:pPr>
        <w:shd w:val="clear" w:color="auto" w:fill="FFFFFF"/>
        <w:spacing w:before="0" w:beforeAutospacing="0" w:after="0" w:afterAutospacing="0"/>
        <w:ind w:firstLine="708"/>
        <w:jc w:val="both"/>
        <w:rPr>
          <w:rFonts w:cstheme="minorHAnsi"/>
          <w:color w:val="000000"/>
          <w:sz w:val="24"/>
          <w:szCs w:val="24"/>
          <w:lang w:val="ru-RU"/>
        </w:rPr>
      </w:pPr>
      <w:r w:rsidRPr="00543019">
        <w:rPr>
          <w:rFonts w:cstheme="minorHAnsi"/>
          <w:sz w:val="24"/>
          <w:szCs w:val="24"/>
          <w:lang w:val="ru-RU"/>
        </w:rPr>
        <w:t xml:space="preserve">Ежегодно проходят рейды «Подросток и школа» - сентябрь 2022 года, посещено 7 семей, в которых проживает 12 учащихся и рейд «Неблагополучная семья» - февраль 2023 года, посещено 8 семей, в которых проживает 14 учащихся.  За отчетный период составлено 34  акта посещения семьи. Были организованы родительские собрания о правовой ответственности подрастающего поколения. Тематика собраний:                                         </w:t>
      </w:r>
      <w:proofErr w:type="gramStart"/>
      <w:r w:rsidRPr="00543019">
        <w:rPr>
          <w:rFonts w:cstheme="minorHAnsi"/>
          <w:sz w:val="24"/>
          <w:szCs w:val="24"/>
          <w:lang w:val="ru-RU"/>
        </w:rPr>
        <w:t xml:space="preserve">«Взаимоотношения в семье», «Безопасный интернет», «Адаптация пятиклассников», «Обязанности и права </w:t>
      </w:r>
      <w:r w:rsidRPr="00543019">
        <w:rPr>
          <w:rFonts w:cstheme="minorHAnsi"/>
          <w:sz w:val="24"/>
          <w:szCs w:val="24"/>
          <w:lang w:val="ru-RU"/>
        </w:rPr>
        <w:lastRenderedPageBreak/>
        <w:t>родителей»,</w:t>
      </w:r>
      <w:r w:rsidRPr="00543019">
        <w:rPr>
          <w:rFonts w:cstheme="minorHAnsi"/>
          <w:b/>
          <w:color w:val="000000"/>
          <w:sz w:val="24"/>
          <w:szCs w:val="24"/>
          <w:lang w:val="ru-RU"/>
        </w:rPr>
        <w:t xml:space="preserve"> </w:t>
      </w:r>
      <w:r w:rsidRPr="00543019">
        <w:rPr>
          <w:rFonts w:cstheme="minorHAnsi"/>
          <w:color w:val="000000"/>
          <w:sz w:val="24"/>
          <w:szCs w:val="24"/>
          <w:lang w:val="ru-RU"/>
        </w:rPr>
        <w:t>«Вредные привычки: причины, профилактика»,</w:t>
      </w:r>
      <w:r w:rsidRPr="00543019">
        <w:rPr>
          <w:rFonts w:eastAsia="Times New Roman" w:cstheme="minorHAnsi"/>
          <w:color w:val="000000"/>
          <w:sz w:val="24"/>
          <w:szCs w:val="24"/>
          <w:lang w:val="ru-RU"/>
        </w:rPr>
        <w:t xml:space="preserve"> «Способы защиты детей от наркотиков, алкоголя, табака»</w:t>
      </w:r>
      <w:r w:rsidRPr="00543019">
        <w:rPr>
          <w:rFonts w:cstheme="minorHAnsi"/>
          <w:color w:val="000000"/>
          <w:sz w:val="24"/>
          <w:szCs w:val="24"/>
          <w:lang w:val="ru-RU"/>
        </w:rPr>
        <w:t xml:space="preserve">, </w:t>
      </w:r>
      <w:r w:rsidRPr="00543019">
        <w:rPr>
          <w:rFonts w:eastAsia="Times New Roman" w:cstheme="minorHAnsi"/>
          <w:color w:val="000000"/>
          <w:sz w:val="24"/>
          <w:szCs w:val="24"/>
          <w:lang w:val="ru-RU"/>
        </w:rPr>
        <w:t>«Подростковый суицид: причины, виды, профилактика».</w:t>
      </w:r>
      <w:proofErr w:type="gramEnd"/>
    </w:p>
    <w:p w:rsidR="00B1048C" w:rsidRPr="00543019" w:rsidRDefault="00B1048C" w:rsidP="00543019">
      <w:pPr>
        <w:spacing w:before="0" w:beforeAutospacing="0" w:after="0" w:afterAutospacing="0"/>
        <w:ind w:firstLine="708"/>
        <w:jc w:val="both"/>
        <w:rPr>
          <w:rFonts w:cstheme="minorHAnsi"/>
          <w:sz w:val="24"/>
          <w:szCs w:val="24"/>
          <w:lang w:val="ru-RU"/>
        </w:rPr>
      </w:pPr>
      <w:r w:rsidRPr="00543019">
        <w:rPr>
          <w:rFonts w:cstheme="minorHAnsi"/>
          <w:sz w:val="24"/>
          <w:szCs w:val="24"/>
          <w:lang w:val="ru-RU"/>
        </w:rPr>
        <w:t xml:space="preserve"> В течение учебного года проводились родительские собрания в  классах, где рассматривались причины плохой успеваемости учащихся и поведения на уроках.</w:t>
      </w:r>
      <w:r w:rsidRPr="00543019">
        <w:rPr>
          <w:rFonts w:cstheme="minorHAnsi"/>
          <w:sz w:val="24"/>
          <w:szCs w:val="24"/>
          <w:lang w:val="ru-RU"/>
        </w:rPr>
        <w:tab/>
      </w:r>
      <w:r w:rsidRPr="00543019">
        <w:rPr>
          <w:rFonts w:cstheme="minorHAnsi"/>
          <w:sz w:val="24"/>
          <w:szCs w:val="24"/>
          <w:lang w:val="ru-RU"/>
        </w:rPr>
        <w:tab/>
      </w:r>
      <w:r w:rsidRPr="00543019">
        <w:rPr>
          <w:rFonts w:cstheme="minorHAnsi"/>
          <w:sz w:val="24"/>
          <w:szCs w:val="24"/>
          <w:lang w:val="ru-RU"/>
        </w:rPr>
        <w:tab/>
        <w:t xml:space="preserve">Весь учебный год целенаправленно велась работа по вовлечению несовершеннолетних во внеурочную деятельность (кружки, секции). В начале учебного года все ученики  школы имели возможность записаться в кружки и секции по интересам. В результате работы с семьями « группы риска»   все учащиеся   из этих семей посещали дополнительное образование. Шевченко Д. учащийся 9 УКП не посещает никаких кружков и секций, так как подростку уже исполнилось 18 лет, и он индивидуально трудоустроен у ИП Оруджова Т. О.. Контролировалась посещаемость всех детей по разработанному расписанию, поддерживалась связь с преподавателями дополнительного образования. </w:t>
      </w:r>
    </w:p>
    <w:p w:rsidR="00B1048C" w:rsidRPr="00543019" w:rsidRDefault="00B1048C" w:rsidP="00543019">
      <w:pPr>
        <w:spacing w:before="0" w:beforeAutospacing="0" w:after="0" w:afterAutospacing="0"/>
        <w:jc w:val="both"/>
        <w:rPr>
          <w:rFonts w:cstheme="minorHAnsi"/>
          <w:sz w:val="24"/>
          <w:szCs w:val="24"/>
          <w:lang w:val="ru-RU"/>
        </w:rPr>
      </w:pPr>
      <w:r w:rsidRPr="00543019">
        <w:rPr>
          <w:rFonts w:cstheme="minorHAnsi"/>
          <w:sz w:val="24"/>
          <w:szCs w:val="24"/>
          <w:lang w:val="ru-RU"/>
        </w:rPr>
        <w:t xml:space="preserve">           В работе с подростками проводились индивидуальные беседы, </w:t>
      </w:r>
      <w:r w:rsidRPr="00543019">
        <w:rPr>
          <w:rFonts w:cstheme="minorHAnsi"/>
          <w:spacing w:val="-3"/>
          <w:sz w:val="24"/>
          <w:szCs w:val="24"/>
          <w:lang w:val="ru-RU"/>
        </w:rPr>
        <w:t xml:space="preserve">консультации с учащимися, посещение уроков, работа с семьей. </w:t>
      </w:r>
    </w:p>
    <w:p w:rsidR="00B1048C" w:rsidRPr="00543019" w:rsidRDefault="00B1048C" w:rsidP="00543019">
      <w:pPr>
        <w:shd w:val="clear" w:color="auto" w:fill="FFFFFF"/>
        <w:spacing w:before="0" w:beforeAutospacing="0" w:after="0" w:afterAutospacing="0"/>
        <w:ind w:right="5"/>
        <w:jc w:val="both"/>
        <w:rPr>
          <w:rFonts w:cstheme="minorHAnsi"/>
          <w:sz w:val="24"/>
          <w:szCs w:val="24"/>
          <w:lang w:val="ru-RU"/>
        </w:rPr>
      </w:pPr>
      <w:r w:rsidRPr="00543019">
        <w:rPr>
          <w:rFonts w:cstheme="minorHAnsi"/>
          <w:sz w:val="24"/>
          <w:szCs w:val="24"/>
          <w:lang w:val="ru-RU"/>
        </w:rPr>
        <w:t xml:space="preserve">          На протяжении всего учебного года с целью профилактики </w:t>
      </w:r>
      <w:r w:rsidRPr="00543019">
        <w:rPr>
          <w:rFonts w:cstheme="minorHAnsi"/>
          <w:spacing w:val="-3"/>
          <w:sz w:val="24"/>
          <w:szCs w:val="24"/>
          <w:lang w:val="ru-RU"/>
        </w:rPr>
        <w:t xml:space="preserve">правонарушений осуществлялась совместная деятельность с инспектором ПДН Целуйко А. В. и инспектором ГИБДД  Шмелевым А. С. . </w:t>
      </w:r>
      <w:r w:rsidRPr="00543019">
        <w:rPr>
          <w:rFonts w:cstheme="minorHAnsi"/>
          <w:sz w:val="24"/>
          <w:szCs w:val="24"/>
          <w:lang w:val="ru-RU"/>
        </w:rPr>
        <w:t xml:space="preserve">Проведены индивидуальные беседы по </w:t>
      </w:r>
      <w:r w:rsidRPr="00543019">
        <w:rPr>
          <w:rFonts w:cstheme="minorHAnsi"/>
          <w:spacing w:val="-6"/>
          <w:sz w:val="24"/>
          <w:szCs w:val="24"/>
          <w:lang w:val="ru-RU"/>
        </w:rPr>
        <w:t xml:space="preserve">теме «Профилактика и ответственность за правонарушения», «О правах и обязанностях», «Телефонный терроризм», «Алкоголизм и наркомания». Было проведено 18 бесед. </w:t>
      </w:r>
    </w:p>
    <w:p w:rsidR="00B1048C" w:rsidRPr="00543019" w:rsidRDefault="00B1048C" w:rsidP="00543019">
      <w:pPr>
        <w:shd w:val="clear" w:color="auto" w:fill="FFFFFF"/>
        <w:spacing w:before="0" w:beforeAutospacing="0" w:after="0" w:afterAutospacing="0"/>
        <w:ind w:left="5" w:right="10"/>
        <w:jc w:val="both"/>
        <w:rPr>
          <w:rFonts w:cstheme="minorHAnsi"/>
          <w:sz w:val="24"/>
          <w:szCs w:val="24"/>
          <w:lang w:val="ru-RU"/>
        </w:rPr>
      </w:pPr>
      <w:r w:rsidRPr="00543019">
        <w:rPr>
          <w:rFonts w:cstheme="minorHAnsi"/>
          <w:sz w:val="24"/>
          <w:szCs w:val="24"/>
          <w:lang w:val="ru-RU"/>
        </w:rPr>
        <w:t xml:space="preserve">          Ежемесячно проводился Совет профилактики. За 2023 </w:t>
      </w:r>
      <w:r w:rsidRPr="00543019">
        <w:rPr>
          <w:rFonts w:cstheme="minorHAnsi"/>
          <w:spacing w:val="-2"/>
          <w:sz w:val="24"/>
          <w:szCs w:val="24"/>
          <w:lang w:val="ru-RU"/>
        </w:rPr>
        <w:t xml:space="preserve">учебный год было проведено 8 заседаний, на которых рассматривалось поведение и успеваемость учащихся.  К сожалению, как и на протяжении многих лет, ослаблена ответственность </w:t>
      </w:r>
      <w:r w:rsidRPr="00543019">
        <w:rPr>
          <w:rFonts w:cstheme="minorHAnsi"/>
          <w:sz w:val="24"/>
          <w:szCs w:val="24"/>
          <w:lang w:val="ru-RU"/>
        </w:rPr>
        <w:t>родителей за воспитание и обучение своих детей</w:t>
      </w:r>
      <w:r w:rsidRPr="00543019">
        <w:rPr>
          <w:rFonts w:cstheme="minorHAnsi"/>
          <w:color w:val="000000"/>
          <w:sz w:val="24"/>
          <w:szCs w:val="24"/>
          <w:lang w:val="ru-RU"/>
        </w:rPr>
        <w:t>. Снижение воспитательного потенциала семьи, отсутствие положительных семейных традиций, занятость родителей, все это приводит к отсутствию контроля над детьми. Считаю нужно продолжить проводить</w:t>
      </w:r>
      <w:r w:rsidRPr="00543019">
        <w:rPr>
          <w:rFonts w:cstheme="minorHAnsi"/>
          <w:spacing w:val="-1"/>
          <w:sz w:val="24"/>
          <w:szCs w:val="24"/>
          <w:lang w:val="ru-RU"/>
        </w:rPr>
        <w:t xml:space="preserve"> родительские собрания на тему: «Обязанности </w:t>
      </w:r>
      <w:r w:rsidRPr="00543019">
        <w:rPr>
          <w:rFonts w:cstheme="minorHAnsi"/>
          <w:sz w:val="24"/>
          <w:szCs w:val="24"/>
          <w:lang w:val="ru-RU"/>
        </w:rPr>
        <w:t>и права родителей».</w:t>
      </w:r>
      <w:r w:rsidRPr="00543019">
        <w:rPr>
          <w:rFonts w:cstheme="minorHAnsi"/>
          <w:sz w:val="24"/>
          <w:szCs w:val="24"/>
          <w:lang w:val="ru-RU"/>
        </w:rPr>
        <w:tab/>
      </w:r>
      <w:r w:rsidRPr="00543019">
        <w:rPr>
          <w:rFonts w:cstheme="minorHAnsi"/>
          <w:sz w:val="24"/>
          <w:szCs w:val="24"/>
          <w:lang w:val="ru-RU"/>
        </w:rPr>
        <w:tab/>
      </w:r>
      <w:r w:rsidRPr="00543019">
        <w:rPr>
          <w:rFonts w:cstheme="minorHAnsi"/>
          <w:sz w:val="24"/>
          <w:szCs w:val="24"/>
          <w:lang w:val="ru-RU"/>
        </w:rPr>
        <w:tab/>
      </w:r>
      <w:r w:rsidRPr="00543019">
        <w:rPr>
          <w:rFonts w:cstheme="minorHAnsi"/>
          <w:sz w:val="24"/>
          <w:szCs w:val="24"/>
          <w:lang w:val="ru-RU"/>
        </w:rPr>
        <w:tab/>
      </w:r>
      <w:r w:rsidRPr="00543019">
        <w:rPr>
          <w:rFonts w:cstheme="minorHAnsi"/>
          <w:sz w:val="24"/>
          <w:szCs w:val="24"/>
          <w:lang w:val="ru-RU"/>
        </w:rPr>
        <w:tab/>
      </w:r>
      <w:r w:rsidRPr="00543019">
        <w:rPr>
          <w:rFonts w:cstheme="minorHAnsi"/>
          <w:sz w:val="24"/>
          <w:szCs w:val="24"/>
          <w:lang w:val="ru-RU"/>
        </w:rPr>
        <w:tab/>
      </w:r>
      <w:r w:rsidRPr="00543019">
        <w:rPr>
          <w:rFonts w:cstheme="minorHAnsi"/>
          <w:sz w:val="24"/>
          <w:szCs w:val="24"/>
          <w:lang w:val="ru-RU"/>
        </w:rPr>
        <w:tab/>
        <w:t xml:space="preserve">В октябре 2023 года проводилось социально-психологическое тестирование в 7-11 классах, с целью профилактики незаконного потребления наркотических средств и психотропных веществ. В тестировании приняли участие </w:t>
      </w:r>
      <w:r w:rsidRPr="00543019">
        <w:rPr>
          <w:rFonts w:cstheme="minorHAnsi"/>
          <w:color w:val="000000" w:themeColor="text1"/>
          <w:sz w:val="24"/>
          <w:szCs w:val="24"/>
          <w:lang w:val="ru-RU"/>
        </w:rPr>
        <w:t xml:space="preserve">58 </w:t>
      </w:r>
      <w:r w:rsidRPr="00543019">
        <w:rPr>
          <w:rFonts w:cstheme="minorHAnsi"/>
          <w:sz w:val="24"/>
          <w:szCs w:val="24"/>
          <w:lang w:val="ru-RU"/>
        </w:rPr>
        <w:t>учащихся.</w:t>
      </w:r>
    </w:p>
    <w:p w:rsidR="00B1048C" w:rsidRPr="00543019" w:rsidRDefault="00B1048C" w:rsidP="00543019">
      <w:pPr>
        <w:shd w:val="clear" w:color="auto" w:fill="FFFFFF"/>
        <w:spacing w:before="0" w:beforeAutospacing="0" w:after="0" w:afterAutospacing="0"/>
        <w:ind w:left="5" w:right="10"/>
        <w:jc w:val="both"/>
        <w:rPr>
          <w:rFonts w:cstheme="minorHAnsi"/>
          <w:sz w:val="24"/>
          <w:szCs w:val="24"/>
          <w:lang w:val="ru-RU"/>
        </w:rPr>
      </w:pPr>
      <w:r w:rsidRPr="00543019">
        <w:rPr>
          <w:rFonts w:cstheme="minorHAnsi"/>
          <w:sz w:val="24"/>
          <w:szCs w:val="24"/>
          <w:lang w:val="ru-RU"/>
        </w:rPr>
        <w:tab/>
        <w:t xml:space="preserve"> На основании вышеперечисленного считаю на 90% удавшейся работу по общей социально-педагогической диагностике контингента учащихся, по взаимодействию с классными руководителями, работу по контролю над посещаемостью, есть положительная динамика в работе с неблагополучными семьями. Но проблема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или нежелание заниматься полноценным воспитанием детей; все еще остается актуальной, над ней необходимо работать и в следующем учебном году. </w:t>
      </w:r>
    </w:p>
    <w:p w:rsidR="00B1048C" w:rsidRPr="00543019" w:rsidRDefault="00B1048C" w:rsidP="00543019">
      <w:pPr>
        <w:shd w:val="clear" w:color="auto" w:fill="FFFFFF"/>
        <w:spacing w:before="0" w:beforeAutospacing="0" w:after="0" w:afterAutospacing="0"/>
        <w:ind w:left="5" w:right="10"/>
        <w:jc w:val="both"/>
        <w:rPr>
          <w:rFonts w:cstheme="minorHAnsi"/>
          <w:sz w:val="24"/>
          <w:szCs w:val="24"/>
          <w:lang w:val="ru-RU"/>
        </w:rPr>
      </w:pPr>
      <w:r w:rsidRPr="00543019">
        <w:rPr>
          <w:rFonts w:cstheme="minorHAnsi"/>
          <w:sz w:val="24"/>
          <w:szCs w:val="24"/>
          <w:lang w:val="ru-RU"/>
        </w:rPr>
        <w:t xml:space="preserve">        Анализируя работу социального педагога за 2023 учебный год, можно выявить ряд проблем, которые возникают в процессе работы: </w:t>
      </w:r>
    </w:p>
    <w:p w:rsidR="00B1048C" w:rsidRPr="00543019" w:rsidRDefault="00B1048C" w:rsidP="00543019">
      <w:pPr>
        <w:numPr>
          <w:ilvl w:val="0"/>
          <w:numId w:val="45"/>
        </w:numPr>
        <w:spacing w:before="0" w:beforeAutospacing="0" w:after="0" w:afterAutospacing="0"/>
        <w:jc w:val="both"/>
        <w:rPr>
          <w:rFonts w:cstheme="minorHAnsi"/>
          <w:sz w:val="24"/>
          <w:szCs w:val="24"/>
          <w:lang w:val="ru-RU"/>
        </w:rPr>
      </w:pPr>
      <w:r w:rsidRPr="00543019">
        <w:rPr>
          <w:rFonts w:cstheme="minorHAnsi"/>
          <w:sz w:val="24"/>
          <w:szCs w:val="24"/>
          <w:lang w:val="ru-RU"/>
        </w:rPr>
        <w:t xml:space="preserve">Проблемы, связанные с неадекватным и девиантным поведением, дезадаптацией детей и подростков в социальной среде; </w:t>
      </w:r>
    </w:p>
    <w:p w:rsidR="00B1048C" w:rsidRPr="00543019" w:rsidRDefault="00B1048C" w:rsidP="00543019">
      <w:pPr>
        <w:numPr>
          <w:ilvl w:val="0"/>
          <w:numId w:val="45"/>
        </w:numPr>
        <w:spacing w:before="0" w:beforeAutospacing="0" w:after="0" w:afterAutospacing="0"/>
        <w:jc w:val="both"/>
        <w:rPr>
          <w:rFonts w:cstheme="minorHAnsi"/>
          <w:sz w:val="24"/>
          <w:szCs w:val="24"/>
          <w:lang w:val="ru-RU"/>
        </w:rPr>
      </w:pPr>
      <w:r w:rsidRPr="00543019">
        <w:rPr>
          <w:rFonts w:cstheme="minorHAnsi"/>
          <w:sz w:val="24"/>
          <w:szCs w:val="24"/>
          <w:lang w:val="ru-RU"/>
        </w:rPr>
        <w:t>Проблемы, связанные с неблагополучием семьи, нарушением прав ребенка;</w:t>
      </w:r>
    </w:p>
    <w:p w:rsidR="00B1048C" w:rsidRPr="00543019" w:rsidRDefault="00B1048C" w:rsidP="00543019">
      <w:pPr>
        <w:numPr>
          <w:ilvl w:val="0"/>
          <w:numId w:val="45"/>
        </w:numPr>
        <w:spacing w:before="0" w:beforeAutospacing="0" w:after="0" w:afterAutospacing="0"/>
        <w:jc w:val="both"/>
        <w:rPr>
          <w:rFonts w:cstheme="minorHAnsi"/>
          <w:sz w:val="24"/>
          <w:szCs w:val="24"/>
          <w:lang w:val="ru-RU"/>
        </w:rPr>
      </w:pPr>
      <w:r w:rsidRPr="00543019">
        <w:rPr>
          <w:rFonts w:cstheme="minorHAnsi"/>
          <w:sz w:val="24"/>
          <w:szCs w:val="24"/>
          <w:lang w:val="ru-RU"/>
        </w:rPr>
        <w:t xml:space="preserve">Проблемы, связанные с сохранением психического здоровья детей, развитием личности, самоопределением детей и подростков; </w:t>
      </w:r>
    </w:p>
    <w:p w:rsidR="00B1048C" w:rsidRPr="00543019" w:rsidRDefault="00B1048C" w:rsidP="00543019">
      <w:pPr>
        <w:numPr>
          <w:ilvl w:val="0"/>
          <w:numId w:val="45"/>
        </w:numPr>
        <w:spacing w:before="0" w:beforeAutospacing="0" w:after="0" w:afterAutospacing="0"/>
        <w:jc w:val="both"/>
        <w:rPr>
          <w:rFonts w:cstheme="minorHAnsi"/>
          <w:sz w:val="24"/>
          <w:szCs w:val="24"/>
          <w:lang w:val="ru-RU"/>
        </w:rPr>
      </w:pPr>
      <w:r w:rsidRPr="00543019">
        <w:rPr>
          <w:rFonts w:cstheme="minorHAnsi"/>
          <w:sz w:val="24"/>
          <w:szCs w:val="24"/>
          <w:lang w:val="ru-RU"/>
        </w:rPr>
        <w:t>Проблемы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или нежелание заниматься полноценным воспитанием детей.</w:t>
      </w:r>
    </w:p>
    <w:p w:rsidR="00B1048C" w:rsidRPr="00543019" w:rsidRDefault="00B1048C" w:rsidP="00543019">
      <w:pPr>
        <w:tabs>
          <w:tab w:val="left" w:pos="3656"/>
        </w:tabs>
        <w:spacing w:before="0" w:beforeAutospacing="0" w:after="0" w:afterAutospacing="0"/>
        <w:jc w:val="both"/>
        <w:rPr>
          <w:rFonts w:cstheme="minorHAnsi"/>
          <w:color w:val="000000"/>
          <w:sz w:val="24"/>
          <w:szCs w:val="24"/>
          <w:lang w:val="ru-RU"/>
        </w:rPr>
      </w:pPr>
    </w:p>
    <w:p w:rsidR="00F757A9" w:rsidRPr="00543019" w:rsidRDefault="0090793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Эффективность воспитательной работы школы в 2023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2023 году.</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Деятельность педагогического коллектива по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F757A9" w:rsidRPr="00543019" w:rsidRDefault="00907936"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                                              </w:t>
      </w:r>
      <w:r w:rsidR="00503A5E" w:rsidRPr="00543019">
        <w:rPr>
          <w:rFonts w:cstheme="minorHAnsi"/>
          <w:b/>
          <w:bCs/>
          <w:color w:val="000000"/>
          <w:sz w:val="24"/>
          <w:szCs w:val="24"/>
          <w:lang w:val="ru-RU"/>
        </w:rPr>
        <w:t>Дополнительное образование</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lastRenderedPageBreak/>
        <w:t>Охват дополнительным образованием в школе в 2023 году составил 94 процента.</w:t>
      </w:r>
    </w:p>
    <w:p w:rsidR="00F757A9" w:rsidRPr="00543019" w:rsidRDefault="0090793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 xml:space="preserve">В </w:t>
      </w:r>
      <w:r w:rsidRPr="00543019">
        <w:rPr>
          <w:rFonts w:cstheme="minorHAnsi"/>
          <w:color w:val="000000"/>
          <w:sz w:val="24"/>
          <w:szCs w:val="24"/>
          <w:lang w:val="ru-RU"/>
        </w:rPr>
        <w:t>20</w:t>
      </w:r>
      <w:r w:rsidR="00503A5E" w:rsidRPr="00543019">
        <w:rPr>
          <w:rFonts w:cstheme="minorHAnsi"/>
          <w:color w:val="000000"/>
          <w:sz w:val="24"/>
          <w:szCs w:val="24"/>
          <w:lang w:val="ru-RU"/>
        </w:rPr>
        <w:t xml:space="preserve">23 учебного года школа реализовывала </w:t>
      </w:r>
      <w:r w:rsidRPr="00543019">
        <w:rPr>
          <w:rFonts w:cstheme="minorHAnsi"/>
          <w:color w:val="000000"/>
          <w:sz w:val="24"/>
          <w:szCs w:val="24"/>
          <w:lang w:val="ru-RU"/>
        </w:rPr>
        <w:t>5</w:t>
      </w:r>
      <w:r w:rsidR="00503A5E" w:rsidRPr="00543019">
        <w:rPr>
          <w:rFonts w:cstheme="minorHAnsi"/>
          <w:color w:val="000000"/>
          <w:sz w:val="24"/>
          <w:szCs w:val="24"/>
          <w:lang w:val="ru-RU"/>
        </w:rPr>
        <w:t xml:space="preserve"> дополнительных общеразвивающих программ по </w:t>
      </w:r>
      <w:r w:rsidRPr="00543019">
        <w:rPr>
          <w:rFonts w:cstheme="minorHAnsi"/>
          <w:color w:val="000000"/>
          <w:sz w:val="24"/>
          <w:szCs w:val="24"/>
          <w:lang w:val="ru-RU"/>
        </w:rPr>
        <w:t>4</w:t>
      </w:r>
      <w:r w:rsidR="00503A5E" w:rsidRPr="00543019">
        <w:rPr>
          <w:rFonts w:cstheme="minorHAnsi"/>
          <w:color w:val="000000"/>
          <w:sz w:val="24"/>
          <w:szCs w:val="24"/>
          <w:lang w:val="ru-RU"/>
        </w:rPr>
        <w:t xml:space="preserve"> направлен</w:t>
      </w:r>
      <w:r w:rsidRPr="00543019">
        <w:rPr>
          <w:rFonts w:cstheme="minorHAnsi"/>
          <w:color w:val="000000"/>
          <w:sz w:val="24"/>
          <w:szCs w:val="24"/>
          <w:lang w:val="ru-RU"/>
        </w:rPr>
        <w:t>иям</w:t>
      </w:r>
      <w:r w:rsidR="00503A5E" w:rsidRPr="00543019">
        <w:rPr>
          <w:rFonts w:cstheme="minorHAnsi"/>
          <w:color w:val="000000"/>
          <w:sz w:val="24"/>
          <w:szCs w:val="24"/>
          <w:lang w:val="ru-RU"/>
        </w:rPr>
        <w:t>:</w:t>
      </w:r>
    </w:p>
    <w:p w:rsidR="00F757A9" w:rsidRPr="00543019" w:rsidRDefault="00503A5E" w:rsidP="00543019">
      <w:p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 xml:space="preserve">художественное </w:t>
      </w:r>
      <w:r w:rsidR="00907936" w:rsidRPr="00543019">
        <w:rPr>
          <w:rFonts w:cstheme="minorHAnsi"/>
          <w:color w:val="000000"/>
          <w:sz w:val="24"/>
          <w:szCs w:val="24"/>
          <w:lang w:val="ru-RU"/>
        </w:rPr>
        <w:t>(</w:t>
      </w:r>
      <w:r w:rsidR="00C91BB8" w:rsidRPr="00543019">
        <w:rPr>
          <w:rFonts w:cstheme="minorHAnsi"/>
          <w:color w:val="000000"/>
          <w:sz w:val="24"/>
          <w:szCs w:val="24"/>
          <w:lang w:val="ru-RU"/>
        </w:rPr>
        <w:t>школьный театр</w:t>
      </w:r>
      <w:r w:rsidR="00907936" w:rsidRPr="00543019">
        <w:rPr>
          <w:rFonts w:cstheme="minorHAnsi"/>
          <w:color w:val="000000"/>
          <w:sz w:val="24"/>
          <w:szCs w:val="24"/>
          <w:lang w:val="ru-RU"/>
        </w:rPr>
        <w:t xml:space="preserve"> «Ремарка»)</w:t>
      </w:r>
      <w:r w:rsidRPr="00543019">
        <w:rPr>
          <w:rFonts w:cstheme="minorHAnsi"/>
          <w:color w:val="000000"/>
          <w:sz w:val="24"/>
          <w:szCs w:val="24"/>
          <w:lang w:val="ru-RU"/>
        </w:rPr>
        <w:t>;</w:t>
      </w:r>
    </w:p>
    <w:p w:rsidR="00F757A9" w:rsidRPr="00543019" w:rsidRDefault="00503A5E" w:rsidP="00543019">
      <w:p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физкультурно-спортивное</w:t>
      </w:r>
      <w:r w:rsidR="00907936" w:rsidRPr="00543019">
        <w:rPr>
          <w:rFonts w:cstheme="minorHAnsi"/>
          <w:color w:val="000000"/>
          <w:sz w:val="24"/>
          <w:szCs w:val="24"/>
          <w:lang w:val="ru-RU"/>
        </w:rPr>
        <w:t xml:space="preserve"> (спортивный клуб «Сеймчанец»</w:t>
      </w:r>
      <w:r w:rsidRPr="00543019">
        <w:rPr>
          <w:rFonts w:cstheme="minorHAnsi"/>
          <w:color w:val="000000"/>
          <w:sz w:val="24"/>
          <w:szCs w:val="24"/>
          <w:lang w:val="ru-RU"/>
        </w:rPr>
        <w:t>);</w:t>
      </w:r>
    </w:p>
    <w:p w:rsidR="00907936" w:rsidRPr="00543019" w:rsidRDefault="00503A5E" w:rsidP="00543019">
      <w:pPr>
        <w:spacing w:before="0" w:beforeAutospacing="0" w:after="0" w:afterAutospacing="0"/>
        <w:ind w:left="780" w:right="180"/>
        <w:contextualSpacing/>
        <w:jc w:val="both"/>
        <w:rPr>
          <w:rFonts w:cstheme="minorHAnsi"/>
          <w:color w:val="000000"/>
          <w:sz w:val="24"/>
          <w:szCs w:val="24"/>
          <w:lang w:val="ru-RU"/>
        </w:rPr>
      </w:pPr>
      <w:proofErr w:type="gramStart"/>
      <w:r w:rsidRPr="00543019">
        <w:rPr>
          <w:rFonts w:cstheme="minorHAnsi"/>
          <w:color w:val="000000"/>
          <w:sz w:val="24"/>
          <w:szCs w:val="24"/>
          <w:lang w:val="ru-RU"/>
        </w:rPr>
        <w:t>социально-гуманитарное</w:t>
      </w:r>
      <w:proofErr w:type="gramEnd"/>
      <w:r w:rsidRPr="00543019">
        <w:rPr>
          <w:rFonts w:cstheme="minorHAnsi"/>
          <w:color w:val="000000"/>
          <w:sz w:val="24"/>
          <w:szCs w:val="24"/>
          <w:lang w:val="ru-RU"/>
        </w:rPr>
        <w:t xml:space="preserve"> </w:t>
      </w:r>
      <w:r w:rsidR="00907936" w:rsidRPr="00543019">
        <w:rPr>
          <w:rFonts w:cstheme="minorHAnsi"/>
          <w:color w:val="000000"/>
          <w:sz w:val="24"/>
          <w:szCs w:val="24"/>
          <w:lang w:val="ru-RU"/>
        </w:rPr>
        <w:t>(школа волонтера, ЮИД)</w:t>
      </w:r>
    </w:p>
    <w:p w:rsidR="00F757A9" w:rsidRPr="00543019" w:rsidRDefault="00503A5E" w:rsidP="00543019">
      <w:p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техническое («Робот</w:t>
      </w:r>
      <w:r w:rsidR="00907936" w:rsidRPr="00543019">
        <w:rPr>
          <w:rFonts w:cstheme="minorHAnsi"/>
          <w:color w:val="000000"/>
          <w:sz w:val="24"/>
          <w:szCs w:val="24"/>
          <w:lang w:val="ru-RU"/>
        </w:rPr>
        <w:t>от</w:t>
      </w:r>
      <w:r w:rsidRPr="00543019">
        <w:rPr>
          <w:rFonts w:cstheme="minorHAnsi"/>
          <w:color w:val="000000"/>
          <w:sz w:val="24"/>
          <w:szCs w:val="24"/>
          <w:lang w:val="ru-RU"/>
        </w:rPr>
        <w:t>ех</w:t>
      </w:r>
      <w:r w:rsidR="00907936" w:rsidRPr="00543019">
        <w:rPr>
          <w:rFonts w:cstheme="minorHAnsi"/>
          <w:color w:val="000000"/>
          <w:sz w:val="24"/>
          <w:szCs w:val="24"/>
          <w:lang w:val="ru-RU"/>
        </w:rPr>
        <w:t>ника</w:t>
      </w:r>
      <w:r w:rsidRPr="00543019">
        <w:rPr>
          <w:rFonts w:cstheme="minorHAnsi"/>
          <w:color w:val="000000"/>
          <w:sz w:val="24"/>
          <w:szCs w:val="24"/>
          <w:lang w:val="ru-RU"/>
        </w:rPr>
        <w:t>»).</w:t>
      </w:r>
    </w:p>
    <w:p w:rsidR="00C91BB8" w:rsidRPr="00543019" w:rsidRDefault="00C91BB8" w:rsidP="00543019">
      <w:p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Работа школьного театра «Ремарка»</w:t>
      </w:r>
    </w:p>
    <w:p w:rsidR="00C91BB8" w:rsidRPr="00543019" w:rsidRDefault="00C91BB8" w:rsidP="00543019">
      <w:pPr>
        <w:pStyle w:val="a4"/>
        <w:spacing w:before="0" w:beforeAutospacing="0" w:after="0" w:afterAutospacing="0"/>
        <w:ind w:left="714" w:right="9"/>
        <w:rPr>
          <w:rFonts w:cstheme="minorHAnsi"/>
          <w:sz w:val="24"/>
          <w:szCs w:val="24"/>
          <w:lang w:val="ru-RU"/>
        </w:rPr>
      </w:pPr>
      <w:r w:rsidRPr="00543019">
        <w:rPr>
          <w:rFonts w:cstheme="minorHAnsi"/>
          <w:sz w:val="24"/>
          <w:szCs w:val="24"/>
          <w:lang w:val="ru-RU"/>
        </w:rPr>
        <w:t xml:space="preserve">          Дополнительная общеобразовательная общеразвивающая программа  школьный театр «Ремарка» направлена на развитие творческих способностей и формирование социально активной личности средствами театрального искусства, а также выявление и поддержку талантливых подростков.</w:t>
      </w:r>
    </w:p>
    <w:p w:rsidR="00C91BB8" w:rsidRPr="00543019" w:rsidRDefault="00C91BB8" w:rsidP="00543019">
      <w:pPr>
        <w:pStyle w:val="a4"/>
        <w:spacing w:before="0" w:beforeAutospacing="0" w:after="0" w:afterAutospacing="0"/>
        <w:ind w:left="714"/>
        <w:rPr>
          <w:rFonts w:cstheme="minorHAnsi"/>
          <w:b/>
          <w:sz w:val="24"/>
          <w:szCs w:val="24"/>
          <w:lang w:val="ru-RU"/>
        </w:rPr>
      </w:pPr>
      <w:r w:rsidRPr="00543019">
        <w:rPr>
          <w:rFonts w:cstheme="minorHAnsi"/>
          <w:b/>
          <w:sz w:val="24"/>
          <w:szCs w:val="24"/>
          <w:lang w:val="ru-RU"/>
        </w:rPr>
        <w:t xml:space="preserve">Цель программы: </w:t>
      </w:r>
    </w:p>
    <w:p w:rsidR="00C91BB8" w:rsidRPr="00543019" w:rsidRDefault="00C91BB8" w:rsidP="00543019">
      <w:pPr>
        <w:pStyle w:val="a4"/>
        <w:spacing w:before="0" w:beforeAutospacing="0" w:after="0" w:afterAutospacing="0"/>
        <w:ind w:left="714" w:right="179"/>
        <w:rPr>
          <w:rFonts w:cstheme="minorHAnsi"/>
          <w:sz w:val="24"/>
          <w:szCs w:val="24"/>
          <w:lang w:val="ru-RU"/>
        </w:rPr>
      </w:pPr>
      <w:proofErr w:type="gramStart"/>
      <w:r w:rsidRPr="00543019">
        <w:rPr>
          <w:rFonts w:cstheme="minorHAnsi"/>
          <w:sz w:val="24"/>
          <w:szCs w:val="24"/>
          <w:lang w:val="ru-RU"/>
        </w:rPr>
        <w:t>Целью данной программы является создание условий для успешной самоактуализации подростков и развития их творческого потенциала на основе занятий театральной деятельностью, а также формирование средствами театрального искусства образованной, культурной и социально активной личности, способной к сознательному выбору духовных и нравственных ценностей.</w:t>
      </w:r>
      <w:proofErr w:type="gramEnd"/>
    </w:p>
    <w:p w:rsidR="00C91BB8" w:rsidRPr="00543019" w:rsidRDefault="00C91BB8" w:rsidP="00543019">
      <w:pPr>
        <w:pStyle w:val="a4"/>
        <w:spacing w:before="0" w:beforeAutospacing="0" w:after="0" w:afterAutospacing="0"/>
        <w:ind w:left="714" w:right="33"/>
        <w:rPr>
          <w:rFonts w:cstheme="minorHAnsi"/>
          <w:color w:val="000000"/>
          <w:sz w:val="24"/>
          <w:szCs w:val="24"/>
          <w:lang w:val="ru-RU"/>
        </w:rPr>
      </w:pPr>
      <w:r w:rsidRPr="00543019">
        <w:rPr>
          <w:rFonts w:cstheme="minorHAnsi"/>
          <w:color w:val="000000"/>
          <w:sz w:val="24"/>
          <w:szCs w:val="24"/>
          <w:lang w:val="ru-RU"/>
        </w:rPr>
        <w:t xml:space="preserve">     В ходе мероприятия появляется возможность выявить и развить у детей многогранные творческие способности, раскрыть танцевальный</w:t>
      </w:r>
      <w:r w:rsidRPr="00543019">
        <w:rPr>
          <w:rFonts w:cstheme="minorHAnsi"/>
          <w:color w:val="000000"/>
          <w:sz w:val="24"/>
          <w:szCs w:val="24"/>
        </w:rPr>
        <w:t> </w:t>
      </w:r>
      <w:r w:rsidRPr="00543019">
        <w:rPr>
          <w:rFonts w:cstheme="minorHAnsi"/>
          <w:color w:val="000000"/>
          <w:sz w:val="24"/>
          <w:szCs w:val="24"/>
          <w:lang w:val="ru-RU"/>
        </w:rPr>
        <w:t xml:space="preserve"> потенциал участников, а также доставить удовольствие зрителям разного возраста с помощью яркого и красочного события. Недельная нагрузка 15 часов, посещали 25 детей: 10 мальчиков 15 девочек </w:t>
      </w:r>
    </w:p>
    <w:p w:rsidR="00C91BB8" w:rsidRPr="00543019" w:rsidRDefault="00C91BB8" w:rsidP="00543019">
      <w:pPr>
        <w:pStyle w:val="a8"/>
        <w:ind w:left="714" w:firstLine="0"/>
        <w:rPr>
          <w:rFonts w:asciiTheme="minorHAnsi" w:hAnsiTheme="minorHAnsi" w:cstheme="minorHAnsi"/>
          <w:szCs w:val="24"/>
        </w:rPr>
      </w:pPr>
      <w:r w:rsidRPr="00543019">
        <w:rPr>
          <w:rFonts w:asciiTheme="minorHAnsi" w:hAnsiTheme="minorHAnsi" w:cstheme="minorHAnsi"/>
          <w:szCs w:val="24"/>
        </w:rPr>
        <w:t>За отчётный период были достигнуты следующие результаты:</w:t>
      </w:r>
    </w:p>
    <w:p w:rsidR="00C91BB8" w:rsidRPr="00543019" w:rsidRDefault="00C91BB8" w:rsidP="00543019">
      <w:pPr>
        <w:pStyle w:val="a4"/>
        <w:spacing w:before="0" w:beforeAutospacing="0" w:after="0" w:afterAutospacing="0"/>
        <w:ind w:left="714"/>
        <w:rPr>
          <w:rFonts w:cstheme="minorHAnsi"/>
          <w:color w:val="000000"/>
          <w:sz w:val="24"/>
          <w:szCs w:val="24"/>
          <w:lang w:val="ru-RU"/>
        </w:rPr>
      </w:pPr>
      <w:r w:rsidRPr="00543019">
        <w:rPr>
          <w:rFonts w:cstheme="minorHAnsi"/>
          <w:b/>
          <w:color w:val="000000"/>
          <w:sz w:val="24"/>
          <w:szCs w:val="24"/>
          <w:lang w:val="ru-RU"/>
        </w:rPr>
        <w:t>-</w:t>
      </w:r>
      <w:r w:rsidRPr="00543019">
        <w:rPr>
          <w:rFonts w:cstheme="minorHAnsi"/>
          <w:color w:val="000000"/>
          <w:sz w:val="24"/>
          <w:szCs w:val="24"/>
          <w:lang w:val="ru-RU"/>
        </w:rPr>
        <w:t xml:space="preserve"> В фестивале детского творчества «Салют Победа!», с театральной постановкой «Эхо Войны!» посвященная празднованию 78-летия Победы в Великой Отечественной войне 1941-1945 и Году педагога и наставника, где стали призерами районного фестиваля детской художественной самодеятельности «Салют Победы!»  посвященный 78 годовщине Победы в Великой Отечественной войне в номинации «Хореография» и «Театр».</w:t>
      </w:r>
    </w:p>
    <w:p w:rsidR="00C91BB8" w:rsidRPr="00543019" w:rsidRDefault="00C91BB8" w:rsidP="00543019">
      <w:pPr>
        <w:pStyle w:val="a4"/>
        <w:spacing w:before="0" w:beforeAutospacing="0" w:after="0" w:afterAutospacing="0"/>
        <w:ind w:left="714"/>
        <w:rPr>
          <w:rFonts w:cstheme="minorHAnsi"/>
          <w:sz w:val="24"/>
          <w:szCs w:val="24"/>
          <w:lang w:val="ru-RU"/>
        </w:rPr>
      </w:pPr>
    </w:p>
    <w:p w:rsidR="00C91BB8" w:rsidRPr="00543019" w:rsidRDefault="00C91BB8" w:rsidP="00543019">
      <w:pPr>
        <w:pStyle w:val="a4"/>
        <w:spacing w:before="0" w:beforeAutospacing="0" w:after="0" w:afterAutospacing="0"/>
        <w:ind w:left="714"/>
        <w:rPr>
          <w:rFonts w:cstheme="minorHAnsi"/>
          <w:sz w:val="24"/>
          <w:szCs w:val="24"/>
          <w:lang w:val="ru-RU"/>
        </w:rPr>
      </w:pPr>
      <w:r w:rsidRPr="00543019">
        <w:rPr>
          <w:rFonts w:cstheme="minorHAnsi"/>
          <w:sz w:val="24"/>
          <w:szCs w:val="24"/>
          <w:lang w:val="ru-RU"/>
        </w:rPr>
        <w:t>- На портале</w:t>
      </w:r>
      <w:r w:rsidRPr="00543019">
        <w:rPr>
          <w:rFonts w:cstheme="minorHAnsi"/>
          <w:sz w:val="24"/>
          <w:szCs w:val="24"/>
        </w:rPr>
        <w:t> </w:t>
      </w:r>
      <w:r w:rsidRPr="00543019">
        <w:rPr>
          <w:rFonts w:cstheme="minorHAnsi"/>
          <w:sz w:val="24"/>
          <w:szCs w:val="24"/>
          <w:lang w:val="ru-RU"/>
        </w:rPr>
        <w:t>«Культурадляшкольников</w:t>
      </w:r>
      <w:proofErr w:type="gramStart"/>
      <w:r w:rsidRPr="00543019">
        <w:rPr>
          <w:rFonts w:cstheme="minorHAnsi"/>
          <w:sz w:val="24"/>
          <w:szCs w:val="24"/>
          <w:lang w:val="ru-RU"/>
        </w:rPr>
        <w:t>.Р</w:t>
      </w:r>
      <w:proofErr w:type="gramEnd"/>
      <w:r w:rsidRPr="00543019">
        <w:rPr>
          <w:rFonts w:cstheme="minorHAnsi"/>
          <w:sz w:val="24"/>
          <w:szCs w:val="24"/>
          <w:lang w:val="ru-RU"/>
        </w:rPr>
        <w:t>Ф» приняли участие в</w:t>
      </w:r>
      <w:r w:rsidRPr="00543019">
        <w:rPr>
          <w:rFonts w:cstheme="minorHAnsi"/>
          <w:sz w:val="24"/>
          <w:szCs w:val="24"/>
        </w:rPr>
        <w:t> </w:t>
      </w:r>
      <w:r w:rsidRPr="00543019">
        <w:rPr>
          <w:rFonts w:cstheme="minorHAnsi"/>
          <w:sz w:val="24"/>
          <w:szCs w:val="24"/>
          <w:lang w:val="ru-RU"/>
        </w:rPr>
        <w:t>ежегодной акции «Летопись сердец», которая в этом году посвящена сценическому искусству в годы Великой Отечественной войны с #9маякдш в номинации</w:t>
      </w:r>
      <w:r w:rsidRPr="00543019">
        <w:rPr>
          <w:rFonts w:cstheme="minorHAnsi"/>
          <w:color w:val="33210F"/>
          <w:sz w:val="24"/>
          <w:szCs w:val="24"/>
          <w:shd w:val="clear" w:color="auto" w:fill="FFFBEF"/>
          <w:lang w:val="ru-RU"/>
        </w:rPr>
        <w:t xml:space="preserve"> (</w:t>
      </w:r>
      <w:r w:rsidRPr="00543019">
        <w:rPr>
          <w:rFonts w:cstheme="minorHAnsi"/>
          <w:sz w:val="24"/>
          <w:szCs w:val="24"/>
          <w:lang w:val="ru-RU"/>
        </w:rPr>
        <w:t xml:space="preserve">Школьный театр Шохина Софья, </w:t>
      </w:r>
      <w:r w:rsidRPr="00543019">
        <w:rPr>
          <w:rFonts w:cstheme="minorHAnsi"/>
          <w:sz w:val="24"/>
          <w:szCs w:val="24"/>
        </w:rPr>
        <w:t> </w:t>
      </w:r>
      <w:r w:rsidRPr="00543019">
        <w:rPr>
          <w:rFonts w:cstheme="minorHAnsi"/>
          <w:sz w:val="24"/>
          <w:szCs w:val="24"/>
          <w:lang w:val="ru-RU"/>
        </w:rPr>
        <w:t>стихотворение «Оборванного мишку утешала»);</w:t>
      </w:r>
      <w:r w:rsidRPr="00543019">
        <w:rPr>
          <w:rFonts w:cstheme="minorHAnsi"/>
          <w:color w:val="33210F"/>
          <w:sz w:val="24"/>
          <w:szCs w:val="24"/>
          <w:shd w:val="clear" w:color="auto" w:fill="FFFBEF"/>
          <w:lang w:val="ru-RU"/>
        </w:rPr>
        <w:t xml:space="preserve"> </w:t>
      </w:r>
      <w:r w:rsidRPr="00543019">
        <w:rPr>
          <w:rFonts w:cstheme="minorHAnsi"/>
          <w:sz w:val="24"/>
          <w:szCs w:val="24"/>
          <w:lang w:val="ru-RU"/>
        </w:rPr>
        <w:t>Танец/хореография</w:t>
      </w:r>
      <w:r w:rsidRPr="00543019">
        <w:rPr>
          <w:rFonts w:cstheme="minorHAnsi"/>
          <w:sz w:val="24"/>
          <w:szCs w:val="24"/>
        </w:rPr>
        <w:t> </w:t>
      </w:r>
      <w:r w:rsidRPr="00543019">
        <w:rPr>
          <w:rFonts w:cstheme="minorHAnsi"/>
          <w:sz w:val="24"/>
          <w:szCs w:val="24"/>
          <w:lang w:val="ru-RU"/>
        </w:rPr>
        <w:t>(Танец «Журавли»).</w:t>
      </w:r>
    </w:p>
    <w:p w:rsidR="00C91BB8" w:rsidRPr="00543019" w:rsidRDefault="00C91BB8" w:rsidP="00543019">
      <w:pPr>
        <w:pStyle w:val="a4"/>
        <w:spacing w:before="0" w:beforeAutospacing="0" w:after="0" w:afterAutospacing="0"/>
        <w:ind w:left="714"/>
        <w:rPr>
          <w:rFonts w:cstheme="minorHAnsi"/>
          <w:sz w:val="24"/>
          <w:szCs w:val="24"/>
          <w:lang w:val="ru-RU"/>
        </w:rPr>
      </w:pPr>
      <w:r w:rsidRPr="00543019">
        <w:rPr>
          <w:rFonts w:cstheme="minorHAnsi"/>
          <w:sz w:val="24"/>
          <w:szCs w:val="24"/>
          <w:lang w:val="ru-RU"/>
        </w:rPr>
        <w:t xml:space="preserve">- Всероссийском благотворительном виртуальном </w:t>
      </w:r>
      <w:proofErr w:type="gramStart"/>
      <w:r w:rsidRPr="00543019">
        <w:rPr>
          <w:rFonts w:cstheme="minorHAnsi"/>
          <w:sz w:val="24"/>
          <w:szCs w:val="24"/>
          <w:lang w:val="ru-RU"/>
        </w:rPr>
        <w:t>конкурсе</w:t>
      </w:r>
      <w:proofErr w:type="gramEnd"/>
      <w:r w:rsidRPr="00543019">
        <w:rPr>
          <w:rFonts w:cstheme="minorHAnsi"/>
          <w:sz w:val="24"/>
          <w:szCs w:val="24"/>
          <w:lang w:val="ru-RU"/>
        </w:rPr>
        <w:t xml:space="preserve"> чтецов «Я-Русский!»,  в поддержку мобилизованных граждан и военнослужащих, участвующих в специальной военной операции, Шохина Софья стала Дипломантом победителя </w:t>
      </w:r>
      <w:r w:rsidRPr="00543019">
        <w:rPr>
          <w:rFonts w:cstheme="minorHAnsi"/>
          <w:sz w:val="24"/>
          <w:szCs w:val="24"/>
        </w:rPr>
        <w:t>I</w:t>
      </w:r>
      <w:r w:rsidRPr="00543019">
        <w:rPr>
          <w:rFonts w:cstheme="minorHAnsi"/>
          <w:sz w:val="24"/>
          <w:szCs w:val="24"/>
          <w:lang w:val="ru-RU"/>
        </w:rPr>
        <w:t xml:space="preserve"> степени в номинации «Художественное чтение» возрастной категории «от 6 до 9 лет».</w:t>
      </w:r>
    </w:p>
    <w:p w:rsidR="00C91BB8" w:rsidRPr="00543019" w:rsidRDefault="00C91BB8" w:rsidP="00543019">
      <w:pPr>
        <w:pStyle w:val="a4"/>
        <w:spacing w:before="0" w:beforeAutospacing="0" w:after="0" w:afterAutospacing="0"/>
        <w:ind w:left="714"/>
        <w:rPr>
          <w:rFonts w:cstheme="minorHAnsi"/>
          <w:sz w:val="24"/>
          <w:szCs w:val="24"/>
          <w:lang w:val="ru-RU"/>
        </w:rPr>
      </w:pPr>
      <w:r w:rsidRPr="00543019">
        <w:rPr>
          <w:rFonts w:cstheme="minorHAnsi"/>
          <w:sz w:val="24"/>
          <w:szCs w:val="24"/>
          <w:lang w:val="ru-RU"/>
        </w:rPr>
        <w:t>-</w:t>
      </w:r>
      <w:r w:rsidRPr="00543019">
        <w:rPr>
          <w:rFonts w:cstheme="minorHAnsi"/>
          <w:sz w:val="24"/>
          <w:szCs w:val="24"/>
        </w:rPr>
        <w:t>II</w:t>
      </w:r>
      <w:r w:rsidRPr="00543019">
        <w:rPr>
          <w:rFonts w:cstheme="minorHAnsi"/>
          <w:sz w:val="24"/>
          <w:szCs w:val="24"/>
          <w:lang w:val="ru-RU"/>
        </w:rPr>
        <w:t xml:space="preserve"> Всероссийском конкурс-фестивале творчества и </w:t>
      </w:r>
      <w:proofErr w:type="gramStart"/>
      <w:r w:rsidRPr="00543019">
        <w:rPr>
          <w:rFonts w:cstheme="minorHAnsi"/>
          <w:sz w:val="24"/>
          <w:szCs w:val="24"/>
          <w:lang w:val="ru-RU"/>
        </w:rPr>
        <w:t>искусстве</w:t>
      </w:r>
      <w:proofErr w:type="gramEnd"/>
      <w:r w:rsidRPr="00543019">
        <w:rPr>
          <w:rFonts w:cstheme="minorHAnsi"/>
          <w:sz w:val="24"/>
          <w:szCs w:val="24"/>
          <w:lang w:val="ru-RU"/>
        </w:rPr>
        <w:t xml:space="preserve">  «Храню я в памяти своей», Шохина Софья стала Дипломантом  </w:t>
      </w:r>
      <w:r w:rsidRPr="00543019">
        <w:rPr>
          <w:rFonts w:cstheme="minorHAnsi"/>
          <w:sz w:val="24"/>
          <w:szCs w:val="24"/>
        </w:rPr>
        <w:t>II</w:t>
      </w:r>
      <w:r w:rsidRPr="00543019">
        <w:rPr>
          <w:rFonts w:cstheme="minorHAnsi"/>
          <w:sz w:val="24"/>
          <w:szCs w:val="24"/>
          <w:lang w:val="ru-RU"/>
        </w:rPr>
        <w:t xml:space="preserve"> степени в номинации Театр – художественное слово в возрастной категории 6-9 лет. </w:t>
      </w:r>
    </w:p>
    <w:p w:rsidR="00C91BB8" w:rsidRPr="00543019" w:rsidRDefault="00C91BB8" w:rsidP="00543019">
      <w:pPr>
        <w:pStyle w:val="a8"/>
        <w:ind w:left="714" w:firstLine="0"/>
        <w:rPr>
          <w:rFonts w:asciiTheme="minorHAnsi" w:hAnsiTheme="minorHAnsi" w:cstheme="minorHAnsi"/>
          <w:szCs w:val="24"/>
        </w:rPr>
      </w:pPr>
      <w:r w:rsidRPr="00543019">
        <w:rPr>
          <w:rFonts w:asciiTheme="minorHAnsi" w:hAnsiTheme="minorHAnsi" w:cstheme="minorHAnsi"/>
          <w:szCs w:val="24"/>
        </w:rPr>
        <w:t xml:space="preserve">    Активное участие в районных мероприятиях, где представили свои творческие номера: в народном гулянии    «Зиму провожаем  - Весну встречаем!» с русским народным танцем «Как по горкам по горам», а также  в Верхнем Сеймчане на Проводах Зимы. В концертной программе «Победный Май-Великий май!» посвященный 78 годовщине Великой Победе с танцем «Журавли», 1 июня в театральной программе с танцем «Бабки Ежки», «Современный танец», танец с зонтиками «Под дождем», со стихотворением «Солнечное Лето!», митинг «Нашу память не стереть годами» посвященный дню памяти и скорби </w:t>
      </w:r>
      <w:proofErr w:type="gramStart"/>
      <w:r w:rsidRPr="00543019">
        <w:rPr>
          <w:rFonts w:asciiTheme="minorHAnsi" w:hAnsiTheme="minorHAnsi" w:cstheme="minorHAnsi"/>
          <w:szCs w:val="24"/>
        </w:rPr>
        <w:t>с</w:t>
      </w:r>
      <w:proofErr w:type="gramEnd"/>
      <w:r w:rsidRPr="00543019">
        <w:rPr>
          <w:rFonts w:asciiTheme="minorHAnsi" w:hAnsiTheme="minorHAnsi" w:cstheme="minorHAnsi"/>
          <w:szCs w:val="24"/>
        </w:rPr>
        <w:t xml:space="preserve"> стихотворением «22 июня», Игра-викторине «Знай и люби свой край» в рамках проекта «Лента магаданского времени» (К 70-лет Магаданской области), Акция «Танцевальный флеш-моб» </w:t>
      </w:r>
      <w:proofErr w:type="gramStart"/>
      <w:r w:rsidRPr="00543019">
        <w:rPr>
          <w:rFonts w:asciiTheme="minorHAnsi" w:hAnsiTheme="minorHAnsi" w:cstheme="minorHAnsi"/>
          <w:szCs w:val="24"/>
        </w:rPr>
        <w:t>к</w:t>
      </w:r>
      <w:proofErr w:type="gramEnd"/>
      <w:r w:rsidRPr="00543019">
        <w:rPr>
          <w:rFonts w:asciiTheme="minorHAnsi" w:hAnsiTheme="minorHAnsi" w:cstheme="minorHAnsi"/>
          <w:szCs w:val="24"/>
        </w:rPr>
        <w:t xml:space="preserve"> дню образования района, в детской программе «В гостях у Маши и Медведя» ко Дню образования района с танцем с зонтиками «Под дождем».</w:t>
      </w:r>
    </w:p>
    <w:p w:rsidR="00C91BB8" w:rsidRPr="00543019" w:rsidRDefault="00C91BB8" w:rsidP="00543019">
      <w:pPr>
        <w:pStyle w:val="a4"/>
        <w:spacing w:before="0" w:beforeAutospacing="0" w:after="0" w:afterAutospacing="0"/>
        <w:ind w:left="714" w:right="180"/>
        <w:jc w:val="both"/>
        <w:rPr>
          <w:rFonts w:cstheme="minorHAnsi"/>
          <w:color w:val="000000"/>
          <w:sz w:val="24"/>
          <w:szCs w:val="24"/>
          <w:lang w:val="ru-RU"/>
        </w:rPr>
      </w:pPr>
      <w:r w:rsidRPr="00543019">
        <w:rPr>
          <w:rFonts w:cstheme="minorHAnsi"/>
          <w:sz w:val="24"/>
          <w:szCs w:val="24"/>
          <w:lang w:val="ru-RU"/>
        </w:rPr>
        <w:t xml:space="preserve">      Все мероприятия проводились в соответствии с поставленными задачами программы и позволили детям раскрыть свой творческий потенциал, а также сформировать навыки самовыражения и социальной активности</w:t>
      </w:r>
    </w:p>
    <w:p w:rsidR="0084216A" w:rsidRPr="00543019" w:rsidRDefault="00907936" w:rsidP="00543019">
      <w:pPr>
        <w:pStyle w:val="30"/>
        <w:shd w:val="clear" w:color="auto" w:fill="auto"/>
        <w:spacing w:after="0" w:line="240" w:lineRule="auto"/>
        <w:ind w:left="100"/>
        <w:jc w:val="both"/>
        <w:rPr>
          <w:rFonts w:asciiTheme="minorHAnsi" w:hAnsiTheme="minorHAnsi" w:cstheme="minorHAnsi"/>
          <w:sz w:val="24"/>
          <w:szCs w:val="24"/>
          <w:lang w:val="ru-RU"/>
        </w:rPr>
      </w:pPr>
      <w:r w:rsidRPr="00543019">
        <w:rPr>
          <w:rFonts w:asciiTheme="minorHAnsi" w:hAnsiTheme="minorHAnsi" w:cstheme="minorHAnsi"/>
          <w:color w:val="000000"/>
          <w:sz w:val="24"/>
          <w:szCs w:val="24"/>
          <w:lang w:val="ru-RU"/>
        </w:rPr>
        <w:lastRenderedPageBreak/>
        <w:t xml:space="preserve">          </w:t>
      </w:r>
      <w:r w:rsidR="0084216A" w:rsidRPr="00543019">
        <w:rPr>
          <w:rFonts w:asciiTheme="minorHAnsi" w:hAnsiTheme="minorHAnsi" w:cstheme="minorHAnsi"/>
          <w:color w:val="000000"/>
          <w:sz w:val="24"/>
          <w:szCs w:val="24"/>
          <w:lang w:val="ru-RU" w:eastAsia="ru-RU" w:bidi="ru-RU"/>
        </w:rPr>
        <w:t xml:space="preserve">                        Отчёт работы волонтерского отряда за 2023г.</w:t>
      </w:r>
    </w:p>
    <w:p w:rsidR="0084216A" w:rsidRPr="00543019" w:rsidRDefault="0084216A" w:rsidP="00543019">
      <w:pPr>
        <w:pStyle w:val="30"/>
        <w:shd w:val="clear" w:color="auto" w:fill="auto"/>
        <w:spacing w:after="0" w:line="240" w:lineRule="auto"/>
        <w:ind w:firstLine="760"/>
        <w:jc w:val="both"/>
        <w:rPr>
          <w:rFonts w:asciiTheme="minorHAnsi" w:hAnsiTheme="minorHAnsi" w:cstheme="minorHAnsi"/>
          <w:sz w:val="24"/>
          <w:szCs w:val="24"/>
          <w:lang w:val="ru-RU"/>
        </w:rPr>
      </w:pPr>
      <w:r w:rsidRPr="00543019">
        <w:rPr>
          <w:rFonts w:asciiTheme="minorHAnsi" w:hAnsiTheme="minorHAnsi" w:cstheme="minorHAnsi"/>
          <w:color w:val="000000"/>
          <w:sz w:val="24"/>
          <w:szCs w:val="24"/>
          <w:lang w:val="ru-RU" w:eastAsia="ru-RU" w:bidi="ru-RU"/>
        </w:rPr>
        <w:t>Волонтерское движение.</w:t>
      </w:r>
    </w:p>
    <w:p w:rsidR="0084216A" w:rsidRPr="00543019" w:rsidRDefault="0084216A" w:rsidP="00543019">
      <w:pPr>
        <w:tabs>
          <w:tab w:val="left" w:pos="9355"/>
        </w:tabs>
        <w:spacing w:before="0" w:beforeAutospacing="0" w:after="0" w:afterAutospacing="0"/>
        <w:ind w:right="-1" w:firstLine="760"/>
        <w:jc w:val="both"/>
        <w:rPr>
          <w:rFonts w:cstheme="minorHAnsi"/>
          <w:sz w:val="24"/>
          <w:szCs w:val="24"/>
          <w:lang w:val="ru-RU"/>
        </w:rPr>
      </w:pPr>
      <w:r w:rsidRPr="00543019">
        <w:rPr>
          <w:rFonts w:cstheme="minorHAnsi"/>
          <w:color w:val="000000"/>
          <w:sz w:val="24"/>
          <w:szCs w:val="24"/>
          <w:lang w:val="ru-RU" w:eastAsia="ru-RU" w:bidi="ru-RU"/>
        </w:rPr>
        <w:t>Уже не первый год на базе учреждения осуществляет свою деятельность волонтерский отряд «</w:t>
      </w:r>
      <w:r w:rsidRPr="00543019">
        <w:rPr>
          <w:rFonts w:cstheme="minorHAnsi"/>
          <w:sz w:val="24"/>
          <w:szCs w:val="24"/>
          <w:lang w:val="ru-RU"/>
        </w:rPr>
        <w:t>РИТМ</w:t>
      </w:r>
      <w:r w:rsidRPr="00543019">
        <w:rPr>
          <w:rFonts w:cstheme="minorHAnsi"/>
          <w:color w:val="000000"/>
          <w:sz w:val="24"/>
          <w:szCs w:val="24"/>
          <w:lang w:val="ru-RU" w:eastAsia="ru-RU" w:bidi="ru-RU"/>
        </w:rPr>
        <w:t>». С 202</w:t>
      </w:r>
      <w:r w:rsidRPr="00543019">
        <w:rPr>
          <w:rFonts w:cstheme="minorHAnsi"/>
          <w:sz w:val="24"/>
          <w:szCs w:val="24"/>
          <w:lang w:val="ru-RU"/>
        </w:rPr>
        <w:t>3</w:t>
      </w:r>
      <w:r w:rsidRPr="00543019">
        <w:rPr>
          <w:rFonts w:cstheme="minorHAnsi"/>
          <w:color w:val="000000"/>
          <w:sz w:val="24"/>
          <w:szCs w:val="24"/>
          <w:lang w:val="ru-RU" w:eastAsia="ru-RU" w:bidi="ru-RU"/>
        </w:rPr>
        <w:t xml:space="preserve">г. отряд </w:t>
      </w:r>
      <w:r w:rsidRPr="00543019">
        <w:rPr>
          <w:rFonts w:cstheme="minorHAnsi"/>
          <w:sz w:val="24"/>
          <w:szCs w:val="24"/>
          <w:lang w:val="ru-RU"/>
        </w:rPr>
        <w:t>зарегистрирован на портале добровольчества «Добро.</w:t>
      </w:r>
      <w:r w:rsidRPr="00543019">
        <w:rPr>
          <w:rFonts w:cstheme="minorHAnsi"/>
          <w:sz w:val="24"/>
          <w:szCs w:val="24"/>
        </w:rPr>
        <w:t>ru</w:t>
      </w:r>
      <w:r w:rsidRPr="00543019">
        <w:rPr>
          <w:rFonts w:cstheme="minorHAnsi"/>
          <w:sz w:val="24"/>
          <w:szCs w:val="24"/>
          <w:lang w:val="ru-RU"/>
        </w:rPr>
        <w:t>.»</w:t>
      </w:r>
    </w:p>
    <w:p w:rsidR="0084216A" w:rsidRPr="00543019" w:rsidRDefault="0084216A" w:rsidP="00543019">
      <w:pPr>
        <w:spacing w:before="0" w:beforeAutospacing="0" w:after="0" w:afterAutospacing="0"/>
        <w:ind w:right="-1" w:firstLine="760"/>
        <w:jc w:val="both"/>
        <w:rPr>
          <w:rFonts w:cstheme="minorHAnsi"/>
          <w:sz w:val="24"/>
          <w:szCs w:val="24"/>
          <w:lang w:val="ru-RU"/>
        </w:rPr>
      </w:pPr>
      <w:r w:rsidRPr="00543019">
        <w:rPr>
          <w:rStyle w:val="212pt"/>
          <w:rFonts w:asciiTheme="minorHAnsi" w:eastAsiaTheme="minorHAnsi" w:hAnsiTheme="minorHAnsi" w:cstheme="minorHAnsi"/>
        </w:rPr>
        <w:t>цели:</w:t>
      </w:r>
      <w:r w:rsidRPr="00543019">
        <w:rPr>
          <w:rFonts w:cstheme="minorHAnsi"/>
          <w:color w:val="000000"/>
          <w:sz w:val="24"/>
          <w:szCs w:val="24"/>
          <w:lang w:val="ru-RU" w:eastAsia="ru-RU" w:bidi="ru-RU"/>
        </w:rPr>
        <w:t xml:space="preserve"> привлечение обучающихся к решению социально </w:t>
      </w:r>
      <w:proofErr w:type="gramStart"/>
      <w:r w:rsidRPr="00543019">
        <w:rPr>
          <w:rFonts w:cstheme="minorHAnsi"/>
          <w:color w:val="000000"/>
          <w:sz w:val="24"/>
          <w:szCs w:val="24"/>
          <w:lang w:val="ru-RU" w:eastAsia="ru-RU" w:bidi="ru-RU"/>
        </w:rPr>
        <w:t>-з</w:t>
      </w:r>
      <w:proofErr w:type="gramEnd"/>
      <w:r w:rsidRPr="00543019">
        <w:rPr>
          <w:rFonts w:cstheme="minorHAnsi"/>
          <w:color w:val="000000"/>
          <w:sz w:val="24"/>
          <w:szCs w:val="24"/>
          <w:lang w:val="ru-RU" w:eastAsia="ru-RU" w:bidi="ru-RU"/>
        </w:rPr>
        <w:t>начимых проблем через участие в социальных, экологических, просветительских, патриотических акциях</w:t>
      </w:r>
      <w:r w:rsidRPr="00543019">
        <w:rPr>
          <w:rFonts w:cstheme="minorHAnsi"/>
          <w:sz w:val="24"/>
          <w:szCs w:val="24"/>
          <w:lang w:val="ru-RU"/>
        </w:rPr>
        <w:t>.</w:t>
      </w:r>
    </w:p>
    <w:p w:rsidR="0084216A" w:rsidRPr="00543019" w:rsidRDefault="0084216A" w:rsidP="00543019">
      <w:pPr>
        <w:spacing w:before="0" w:beforeAutospacing="0" w:after="0" w:afterAutospacing="0"/>
        <w:ind w:right="-1" w:firstLine="760"/>
        <w:jc w:val="both"/>
        <w:rPr>
          <w:rFonts w:cstheme="minorHAnsi"/>
          <w:sz w:val="24"/>
          <w:szCs w:val="24"/>
          <w:lang w:val="ru-RU"/>
        </w:rPr>
      </w:pPr>
      <w:r w:rsidRPr="00543019">
        <w:rPr>
          <w:rFonts w:cstheme="minorHAnsi"/>
          <w:color w:val="000000"/>
          <w:sz w:val="24"/>
          <w:szCs w:val="24"/>
          <w:lang w:val="ru-RU" w:eastAsia="ru-RU" w:bidi="ru-RU"/>
        </w:rPr>
        <w:t xml:space="preserve"> Для достижения цели были поставлены следующие </w:t>
      </w:r>
      <w:r w:rsidRPr="00543019">
        <w:rPr>
          <w:rStyle w:val="212pt"/>
          <w:rFonts w:asciiTheme="minorHAnsi" w:eastAsiaTheme="minorHAnsi" w:hAnsiTheme="minorHAnsi" w:cstheme="minorHAnsi"/>
        </w:rPr>
        <w:t>задачи:</w:t>
      </w:r>
    </w:p>
    <w:p w:rsidR="0084216A" w:rsidRPr="00543019" w:rsidRDefault="0084216A" w:rsidP="00543019">
      <w:pPr>
        <w:widowControl w:val="0"/>
        <w:numPr>
          <w:ilvl w:val="0"/>
          <w:numId w:val="47"/>
        </w:numPr>
        <w:tabs>
          <w:tab w:val="left" w:pos="982"/>
        </w:tabs>
        <w:spacing w:before="0" w:beforeAutospacing="0" w:after="0" w:afterAutospacing="0"/>
        <w:ind w:firstLine="760"/>
        <w:jc w:val="both"/>
        <w:rPr>
          <w:rFonts w:cstheme="minorHAnsi"/>
          <w:sz w:val="24"/>
          <w:szCs w:val="24"/>
          <w:lang w:val="ru-RU"/>
        </w:rPr>
      </w:pPr>
      <w:r w:rsidRPr="00543019">
        <w:rPr>
          <w:rFonts w:cstheme="minorHAnsi"/>
          <w:color w:val="000000"/>
          <w:sz w:val="24"/>
          <w:szCs w:val="24"/>
          <w:lang w:val="ru-RU" w:eastAsia="ru-RU" w:bidi="ru-RU"/>
        </w:rPr>
        <w:t>формирование гражданских чувств у подростков;</w:t>
      </w:r>
    </w:p>
    <w:p w:rsidR="0084216A" w:rsidRPr="00543019" w:rsidRDefault="0084216A" w:rsidP="00543019">
      <w:pPr>
        <w:spacing w:before="0" w:beforeAutospacing="0" w:after="0" w:afterAutospacing="0"/>
        <w:ind w:firstLine="760"/>
        <w:jc w:val="both"/>
        <w:rPr>
          <w:rFonts w:cstheme="minorHAnsi"/>
          <w:sz w:val="24"/>
          <w:szCs w:val="24"/>
          <w:lang w:val="ru-RU"/>
        </w:rPr>
      </w:pPr>
      <w:r w:rsidRPr="00543019">
        <w:rPr>
          <w:rFonts w:cstheme="minorHAnsi"/>
          <w:color w:val="000000"/>
          <w:sz w:val="24"/>
          <w:szCs w:val="24"/>
          <w:lang w:val="ru-RU" w:eastAsia="ru-RU" w:bidi="ru-RU"/>
        </w:rPr>
        <w:t>-поддержка социальных инициатив, направленных на распространение гуманизма, милосердия, человеколюбия и сострадания;</w:t>
      </w:r>
    </w:p>
    <w:p w:rsidR="0084216A" w:rsidRPr="00543019" w:rsidRDefault="0084216A" w:rsidP="00543019">
      <w:pPr>
        <w:spacing w:before="0" w:beforeAutospacing="0" w:after="0" w:afterAutospacing="0"/>
        <w:ind w:firstLine="760"/>
        <w:jc w:val="both"/>
        <w:rPr>
          <w:rFonts w:cstheme="minorHAnsi"/>
          <w:sz w:val="24"/>
          <w:szCs w:val="24"/>
          <w:lang w:val="ru-RU"/>
        </w:rPr>
      </w:pPr>
      <w:r w:rsidRPr="00543019">
        <w:rPr>
          <w:rFonts w:cstheme="minorHAnsi"/>
          <w:color w:val="000000"/>
          <w:sz w:val="24"/>
          <w:szCs w:val="24"/>
          <w:lang w:val="ru-RU" w:eastAsia="ru-RU" w:bidi="ru-RU"/>
        </w:rPr>
        <w:t>-развитие социальной активности подростков, самостоятельности и ответственности, коммуникативных умений и навыков</w:t>
      </w:r>
    </w:p>
    <w:p w:rsidR="0084216A" w:rsidRPr="00543019" w:rsidRDefault="0084216A" w:rsidP="00543019">
      <w:pPr>
        <w:widowControl w:val="0"/>
        <w:numPr>
          <w:ilvl w:val="0"/>
          <w:numId w:val="47"/>
        </w:numPr>
        <w:tabs>
          <w:tab w:val="left" w:pos="933"/>
        </w:tabs>
        <w:spacing w:before="0" w:beforeAutospacing="0" w:after="0" w:afterAutospacing="0"/>
        <w:ind w:firstLine="760"/>
        <w:jc w:val="both"/>
        <w:rPr>
          <w:rFonts w:cstheme="minorHAnsi"/>
          <w:sz w:val="24"/>
          <w:szCs w:val="24"/>
          <w:lang w:val="ru-RU"/>
        </w:rPr>
      </w:pPr>
      <w:r w:rsidRPr="00543019">
        <w:rPr>
          <w:rFonts w:cstheme="minorHAnsi"/>
          <w:color w:val="000000"/>
          <w:sz w:val="24"/>
          <w:szCs w:val="24"/>
          <w:lang w:val="ru-RU" w:eastAsia="ru-RU" w:bidi="ru-RU"/>
        </w:rPr>
        <w:t>создание условий для успешной социальной адаптации ребёнка в обществе и вовлечения в волонтерское движение.</w:t>
      </w:r>
    </w:p>
    <w:p w:rsidR="0084216A" w:rsidRPr="00543019" w:rsidRDefault="0084216A" w:rsidP="00543019">
      <w:pPr>
        <w:spacing w:before="0" w:beforeAutospacing="0" w:after="0" w:afterAutospacing="0"/>
        <w:ind w:firstLine="760"/>
        <w:jc w:val="both"/>
        <w:rPr>
          <w:rFonts w:cstheme="minorHAnsi"/>
          <w:sz w:val="24"/>
          <w:szCs w:val="24"/>
          <w:lang w:val="ru-RU"/>
        </w:rPr>
      </w:pPr>
      <w:r w:rsidRPr="00543019">
        <w:rPr>
          <w:rFonts w:cstheme="minorHAnsi"/>
          <w:color w:val="000000"/>
          <w:sz w:val="24"/>
          <w:szCs w:val="24"/>
          <w:lang w:val="ru-RU" w:eastAsia="ru-RU" w:bidi="ru-RU"/>
        </w:rPr>
        <w:t>-патриотического воспитания</w:t>
      </w:r>
      <w:r w:rsidRPr="00543019">
        <w:rPr>
          <w:rFonts w:cstheme="minorHAnsi"/>
          <w:sz w:val="24"/>
          <w:szCs w:val="24"/>
          <w:lang w:val="ru-RU"/>
        </w:rPr>
        <w:t>.</w:t>
      </w:r>
    </w:p>
    <w:p w:rsidR="0084216A" w:rsidRPr="00543019" w:rsidRDefault="0084216A" w:rsidP="00543019">
      <w:pPr>
        <w:spacing w:before="0" w:beforeAutospacing="0" w:after="0" w:afterAutospacing="0"/>
        <w:jc w:val="both"/>
        <w:rPr>
          <w:rFonts w:cstheme="minorHAnsi"/>
          <w:sz w:val="24"/>
          <w:szCs w:val="24"/>
          <w:lang w:val="ru-RU"/>
        </w:rPr>
      </w:pPr>
    </w:p>
    <w:p w:rsidR="0084216A" w:rsidRPr="00543019" w:rsidRDefault="0084216A" w:rsidP="00543019">
      <w:pPr>
        <w:spacing w:before="0" w:beforeAutospacing="0" w:after="0" w:afterAutospacing="0"/>
        <w:ind w:firstLine="612"/>
        <w:jc w:val="both"/>
        <w:rPr>
          <w:rFonts w:eastAsia="Calibri" w:cstheme="minorHAnsi"/>
          <w:sz w:val="24"/>
          <w:szCs w:val="24"/>
        </w:rPr>
      </w:pPr>
      <w:r w:rsidRPr="00543019">
        <w:rPr>
          <w:rFonts w:eastAsia="Calibri" w:cstheme="minorHAnsi"/>
          <w:sz w:val="24"/>
          <w:szCs w:val="24"/>
          <w:lang w:val="ru-RU"/>
        </w:rPr>
        <w:t xml:space="preserve">Волонтерство в школьной среде является одним из способов формирования и развития личности, способствует развитию у учащихся таких качеств как сострадание, эмпатия, готовность помочь и поддержать нуждающихся. Волонтеры-школьники учатся работать в команде, развивать коммуникативные навыки, организовывать мероприятия. Они также приобретают опыт планирования и управления проектами, что может быть полезно в будущем при выборе профессии и построении карьеры. Участие в волонтерских проектах помогает лучше понимать проблемы общества и принимать активное участие в их решении. </w:t>
      </w:r>
      <w:proofErr w:type="gramStart"/>
      <w:r w:rsidRPr="00543019">
        <w:rPr>
          <w:rFonts w:eastAsia="Calibri" w:cstheme="minorHAnsi"/>
          <w:sz w:val="24"/>
          <w:szCs w:val="24"/>
        </w:rPr>
        <w:t>Это способствует развитию чувства ответственности и гражданского сознания.</w:t>
      </w:r>
      <w:proofErr w:type="gramEnd"/>
    </w:p>
    <w:tbl>
      <w:tblPr>
        <w:tblStyle w:val="aa"/>
        <w:tblW w:w="9464" w:type="dxa"/>
        <w:tblLayout w:type="fixed"/>
        <w:tblLook w:val="04A0" w:firstRow="1" w:lastRow="0" w:firstColumn="1" w:lastColumn="0" w:noHBand="0" w:noVBand="1"/>
      </w:tblPr>
      <w:tblGrid>
        <w:gridCol w:w="541"/>
        <w:gridCol w:w="5237"/>
        <w:gridCol w:w="1985"/>
        <w:gridCol w:w="1701"/>
      </w:tblGrid>
      <w:tr w:rsidR="0084216A" w:rsidRPr="00543019" w:rsidTr="0084216A">
        <w:tc>
          <w:tcPr>
            <w:tcW w:w="541" w:type="dxa"/>
          </w:tcPr>
          <w:p w:rsidR="0084216A" w:rsidRPr="00543019" w:rsidRDefault="0084216A" w:rsidP="00543019">
            <w:pPr>
              <w:rPr>
                <w:rFonts w:cstheme="minorHAnsi"/>
                <w:sz w:val="24"/>
                <w:szCs w:val="24"/>
              </w:rPr>
            </w:pPr>
            <w:r w:rsidRPr="00543019">
              <w:rPr>
                <w:rFonts w:cstheme="minorHAnsi"/>
                <w:sz w:val="24"/>
                <w:szCs w:val="24"/>
              </w:rPr>
              <w:t>№</w:t>
            </w:r>
          </w:p>
          <w:p w:rsidR="0084216A" w:rsidRPr="00543019" w:rsidRDefault="0084216A" w:rsidP="00543019">
            <w:pPr>
              <w:rPr>
                <w:rFonts w:cstheme="minorHAnsi"/>
                <w:b/>
                <w:sz w:val="24"/>
                <w:szCs w:val="24"/>
              </w:rPr>
            </w:pPr>
            <w:proofErr w:type="gramStart"/>
            <w:r w:rsidRPr="00543019">
              <w:rPr>
                <w:rFonts w:cstheme="minorHAnsi"/>
                <w:sz w:val="24"/>
                <w:szCs w:val="24"/>
              </w:rPr>
              <w:t>п</w:t>
            </w:r>
            <w:proofErr w:type="gramEnd"/>
            <w:r w:rsidRPr="00543019">
              <w:rPr>
                <w:rFonts w:cstheme="minorHAnsi"/>
                <w:sz w:val="24"/>
                <w:szCs w:val="24"/>
              </w:rPr>
              <w:t>/п</w:t>
            </w:r>
          </w:p>
        </w:tc>
        <w:tc>
          <w:tcPr>
            <w:tcW w:w="5237" w:type="dxa"/>
          </w:tcPr>
          <w:p w:rsidR="0084216A" w:rsidRPr="00543019" w:rsidRDefault="0084216A" w:rsidP="00543019">
            <w:pPr>
              <w:rPr>
                <w:rFonts w:cstheme="minorHAnsi"/>
                <w:sz w:val="24"/>
                <w:szCs w:val="24"/>
              </w:rPr>
            </w:pPr>
            <w:r w:rsidRPr="00543019">
              <w:rPr>
                <w:rFonts w:cstheme="minorHAnsi"/>
                <w:sz w:val="24"/>
                <w:szCs w:val="24"/>
              </w:rPr>
              <w:t>Содержание мероприятия</w:t>
            </w:r>
          </w:p>
        </w:tc>
        <w:tc>
          <w:tcPr>
            <w:tcW w:w="1985" w:type="dxa"/>
          </w:tcPr>
          <w:p w:rsidR="0084216A" w:rsidRPr="00543019" w:rsidRDefault="0084216A" w:rsidP="00543019">
            <w:pPr>
              <w:rPr>
                <w:rFonts w:cstheme="minorHAnsi"/>
                <w:sz w:val="24"/>
                <w:szCs w:val="24"/>
              </w:rPr>
            </w:pPr>
            <w:r w:rsidRPr="00543019">
              <w:rPr>
                <w:rFonts w:cstheme="minorHAnsi"/>
                <w:sz w:val="24"/>
                <w:szCs w:val="24"/>
              </w:rPr>
              <w:t>Направленность</w:t>
            </w:r>
          </w:p>
        </w:tc>
        <w:tc>
          <w:tcPr>
            <w:tcW w:w="1701" w:type="dxa"/>
          </w:tcPr>
          <w:p w:rsidR="0084216A" w:rsidRPr="00543019" w:rsidRDefault="0084216A" w:rsidP="00543019">
            <w:pPr>
              <w:rPr>
                <w:rFonts w:cstheme="minorHAnsi"/>
                <w:sz w:val="24"/>
                <w:szCs w:val="24"/>
              </w:rPr>
            </w:pPr>
            <w:r w:rsidRPr="00543019">
              <w:rPr>
                <w:rFonts w:cstheme="minorHAnsi"/>
                <w:sz w:val="24"/>
                <w:szCs w:val="24"/>
              </w:rPr>
              <w:t>Участники</w:t>
            </w:r>
          </w:p>
        </w:tc>
      </w:tr>
      <w:tr w:rsidR="0084216A" w:rsidRPr="00543019" w:rsidTr="0084216A">
        <w:trPr>
          <w:trHeight w:val="458"/>
        </w:trPr>
        <w:tc>
          <w:tcPr>
            <w:tcW w:w="541" w:type="dxa"/>
          </w:tcPr>
          <w:p w:rsidR="0084216A" w:rsidRPr="00543019" w:rsidRDefault="0084216A" w:rsidP="00543019">
            <w:pPr>
              <w:rPr>
                <w:rFonts w:cstheme="minorHAnsi"/>
                <w:b/>
                <w:sz w:val="24"/>
                <w:szCs w:val="24"/>
              </w:rPr>
            </w:pPr>
            <w:r w:rsidRPr="00543019">
              <w:rPr>
                <w:rFonts w:cstheme="minorHAnsi"/>
                <w:b/>
                <w:sz w:val="24"/>
                <w:szCs w:val="24"/>
              </w:rPr>
              <w:t>1</w:t>
            </w:r>
          </w:p>
        </w:tc>
        <w:tc>
          <w:tcPr>
            <w:tcW w:w="5237" w:type="dxa"/>
          </w:tcPr>
          <w:p w:rsidR="0084216A" w:rsidRPr="00543019" w:rsidRDefault="0084216A" w:rsidP="00543019">
            <w:pPr>
              <w:jc w:val="both"/>
              <w:rPr>
                <w:rFonts w:cstheme="minorHAnsi"/>
                <w:b/>
                <w:sz w:val="24"/>
                <w:szCs w:val="24"/>
              </w:rPr>
            </w:pPr>
            <w:r w:rsidRPr="00543019">
              <w:rPr>
                <w:rFonts w:eastAsia="Calibri" w:cstheme="minorHAnsi"/>
                <w:sz w:val="24"/>
                <w:szCs w:val="24"/>
              </w:rPr>
              <w:t xml:space="preserve"> Всероссийская акция «Читаем о блокаде» - для областного калейдоскопа</w:t>
            </w:r>
          </w:p>
        </w:tc>
        <w:tc>
          <w:tcPr>
            <w:tcW w:w="1985" w:type="dxa"/>
          </w:tcPr>
          <w:p w:rsidR="0084216A" w:rsidRPr="00543019" w:rsidRDefault="0084216A" w:rsidP="00543019">
            <w:pPr>
              <w:rPr>
                <w:rFonts w:cstheme="minorHAnsi"/>
                <w:sz w:val="24"/>
                <w:szCs w:val="24"/>
              </w:rPr>
            </w:pPr>
            <w:r w:rsidRPr="00543019">
              <w:rPr>
                <w:rFonts w:cstheme="minorHAnsi"/>
                <w:sz w:val="24"/>
                <w:szCs w:val="24"/>
              </w:rPr>
              <w:t>патриот</w:t>
            </w:r>
          </w:p>
        </w:tc>
        <w:tc>
          <w:tcPr>
            <w:tcW w:w="1701" w:type="dxa"/>
          </w:tcPr>
          <w:p w:rsidR="0084216A" w:rsidRPr="00543019" w:rsidRDefault="0084216A" w:rsidP="00543019">
            <w:pPr>
              <w:rPr>
                <w:rFonts w:cstheme="minorHAnsi"/>
                <w:sz w:val="24"/>
                <w:szCs w:val="24"/>
              </w:rPr>
            </w:pPr>
            <w:r w:rsidRPr="00543019">
              <w:rPr>
                <w:rFonts w:cstheme="minorHAnsi"/>
                <w:sz w:val="24"/>
                <w:szCs w:val="24"/>
              </w:rPr>
              <w:t>6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Всероссийская акция «Письмо солдату»,</w:t>
            </w:r>
          </w:p>
        </w:tc>
        <w:tc>
          <w:tcPr>
            <w:tcW w:w="1985" w:type="dxa"/>
          </w:tcPr>
          <w:p w:rsidR="0084216A" w:rsidRPr="00543019" w:rsidRDefault="0084216A" w:rsidP="00543019">
            <w:pPr>
              <w:rPr>
                <w:rFonts w:cstheme="minorHAnsi"/>
                <w:sz w:val="24"/>
                <w:szCs w:val="24"/>
              </w:rPr>
            </w:pPr>
            <w:r w:rsidRPr="00543019">
              <w:rPr>
                <w:rFonts w:cstheme="minorHAnsi"/>
                <w:sz w:val="24"/>
                <w:szCs w:val="24"/>
              </w:rPr>
              <w:t>патриот</w:t>
            </w:r>
          </w:p>
        </w:tc>
        <w:tc>
          <w:tcPr>
            <w:tcW w:w="1701" w:type="dxa"/>
          </w:tcPr>
          <w:p w:rsidR="0084216A" w:rsidRPr="00543019" w:rsidRDefault="0084216A" w:rsidP="00543019">
            <w:pPr>
              <w:rPr>
                <w:rFonts w:cstheme="minorHAnsi"/>
                <w:sz w:val="24"/>
                <w:szCs w:val="24"/>
              </w:rPr>
            </w:pPr>
            <w:r w:rsidRPr="00543019">
              <w:rPr>
                <w:rFonts w:cstheme="minorHAnsi"/>
                <w:sz w:val="24"/>
                <w:szCs w:val="24"/>
              </w:rPr>
              <w:t>20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3</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Всероссийская акция «Зеленый наряд планеты»</w:t>
            </w:r>
          </w:p>
        </w:tc>
        <w:tc>
          <w:tcPr>
            <w:tcW w:w="1985" w:type="dxa"/>
          </w:tcPr>
          <w:p w:rsidR="0084216A" w:rsidRPr="00543019" w:rsidRDefault="0084216A" w:rsidP="00543019">
            <w:pPr>
              <w:rPr>
                <w:rFonts w:cstheme="minorHAnsi"/>
                <w:sz w:val="24"/>
                <w:szCs w:val="24"/>
              </w:rPr>
            </w:pPr>
            <w:r w:rsidRPr="00543019">
              <w:rPr>
                <w:rFonts w:cstheme="minorHAnsi"/>
                <w:sz w:val="24"/>
                <w:szCs w:val="24"/>
              </w:rPr>
              <w:t>социальн</w:t>
            </w:r>
          </w:p>
        </w:tc>
        <w:tc>
          <w:tcPr>
            <w:tcW w:w="1701" w:type="dxa"/>
          </w:tcPr>
          <w:p w:rsidR="0084216A" w:rsidRPr="00543019" w:rsidRDefault="0084216A" w:rsidP="00543019">
            <w:pPr>
              <w:rPr>
                <w:rFonts w:cstheme="minorHAnsi"/>
                <w:sz w:val="24"/>
                <w:szCs w:val="24"/>
              </w:rPr>
            </w:pPr>
            <w:r w:rsidRPr="00543019">
              <w:rPr>
                <w:rFonts w:cstheme="minorHAnsi"/>
                <w:sz w:val="24"/>
                <w:szCs w:val="24"/>
              </w:rPr>
              <w:t>15 чел</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4</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V Международная акция «Горячий снег нашей Победы</w:t>
            </w:r>
          </w:p>
        </w:tc>
        <w:tc>
          <w:tcPr>
            <w:tcW w:w="1985" w:type="dxa"/>
          </w:tcPr>
          <w:p w:rsidR="0084216A" w:rsidRPr="00543019" w:rsidRDefault="0084216A" w:rsidP="00543019">
            <w:pPr>
              <w:rPr>
                <w:rFonts w:cstheme="minorHAnsi"/>
                <w:sz w:val="24"/>
                <w:szCs w:val="24"/>
              </w:rPr>
            </w:pPr>
            <w:r w:rsidRPr="00543019">
              <w:rPr>
                <w:rFonts w:cstheme="minorHAnsi"/>
                <w:sz w:val="24"/>
                <w:szCs w:val="24"/>
              </w:rPr>
              <w:t>патриот</w:t>
            </w:r>
          </w:p>
        </w:tc>
        <w:tc>
          <w:tcPr>
            <w:tcW w:w="1701" w:type="dxa"/>
          </w:tcPr>
          <w:p w:rsidR="0084216A" w:rsidRPr="00543019" w:rsidRDefault="0084216A" w:rsidP="00543019">
            <w:pPr>
              <w:rPr>
                <w:rFonts w:cstheme="minorHAnsi"/>
                <w:sz w:val="24"/>
                <w:szCs w:val="24"/>
              </w:rPr>
            </w:pPr>
            <w:r w:rsidRPr="00543019">
              <w:rPr>
                <w:rFonts w:cstheme="minorHAnsi"/>
                <w:sz w:val="24"/>
                <w:szCs w:val="24"/>
              </w:rPr>
              <w:t>20 чел</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5</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профилактическая акция «Дорожный дозор»</w:t>
            </w:r>
          </w:p>
        </w:tc>
        <w:tc>
          <w:tcPr>
            <w:tcW w:w="1985" w:type="dxa"/>
          </w:tcPr>
          <w:p w:rsidR="0084216A" w:rsidRPr="00543019" w:rsidRDefault="0084216A" w:rsidP="00543019">
            <w:pPr>
              <w:rPr>
                <w:rFonts w:cstheme="minorHAnsi"/>
                <w:sz w:val="24"/>
                <w:szCs w:val="24"/>
              </w:rPr>
            </w:pPr>
            <w:r w:rsidRPr="00543019">
              <w:rPr>
                <w:rFonts w:cstheme="minorHAnsi"/>
                <w:sz w:val="24"/>
                <w:szCs w:val="24"/>
              </w:rPr>
              <w:t>социально</w:t>
            </w:r>
          </w:p>
        </w:tc>
        <w:tc>
          <w:tcPr>
            <w:tcW w:w="1701" w:type="dxa"/>
          </w:tcPr>
          <w:p w:rsidR="0084216A" w:rsidRPr="00543019" w:rsidRDefault="0084216A" w:rsidP="00543019">
            <w:pPr>
              <w:rPr>
                <w:rFonts w:cstheme="minorHAnsi"/>
                <w:sz w:val="24"/>
                <w:szCs w:val="24"/>
              </w:rPr>
            </w:pPr>
            <w:r w:rsidRPr="00543019">
              <w:rPr>
                <w:rFonts w:cstheme="minorHAnsi"/>
                <w:sz w:val="24"/>
                <w:szCs w:val="24"/>
              </w:rPr>
              <w:t>20 чел</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6</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 xml:space="preserve"> Активное участие в краеведческом областном проекте «Между морем и тайгой: история колымских поселений»</w:t>
            </w:r>
          </w:p>
        </w:tc>
        <w:tc>
          <w:tcPr>
            <w:tcW w:w="1985" w:type="dxa"/>
          </w:tcPr>
          <w:p w:rsidR="0084216A" w:rsidRPr="00543019" w:rsidRDefault="0084216A" w:rsidP="00543019">
            <w:pPr>
              <w:rPr>
                <w:rFonts w:cstheme="minorHAnsi"/>
                <w:sz w:val="24"/>
                <w:szCs w:val="24"/>
              </w:rPr>
            </w:pPr>
            <w:proofErr w:type="gramStart"/>
            <w:r w:rsidRPr="00543019">
              <w:rPr>
                <w:rFonts w:cstheme="minorHAnsi"/>
                <w:sz w:val="24"/>
                <w:szCs w:val="24"/>
              </w:rPr>
              <w:t>Социально-патриот</w:t>
            </w:r>
            <w:proofErr w:type="gramEnd"/>
          </w:p>
        </w:tc>
        <w:tc>
          <w:tcPr>
            <w:tcW w:w="1701" w:type="dxa"/>
          </w:tcPr>
          <w:p w:rsidR="0084216A" w:rsidRPr="00543019" w:rsidRDefault="0084216A" w:rsidP="00543019">
            <w:pPr>
              <w:rPr>
                <w:rFonts w:cstheme="minorHAnsi"/>
                <w:sz w:val="24"/>
                <w:szCs w:val="24"/>
              </w:rPr>
            </w:pPr>
            <w:r w:rsidRPr="00543019">
              <w:rPr>
                <w:rFonts w:cstheme="minorHAnsi"/>
                <w:sz w:val="24"/>
                <w:szCs w:val="24"/>
              </w:rPr>
              <w:t>20 чел</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7</w:t>
            </w:r>
          </w:p>
        </w:tc>
        <w:tc>
          <w:tcPr>
            <w:tcW w:w="5237" w:type="dxa"/>
          </w:tcPr>
          <w:p w:rsidR="0084216A" w:rsidRPr="00543019" w:rsidRDefault="0084216A" w:rsidP="00543019">
            <w:pPr>
              <w:jc w:val="both"/>
              <w:rPr>
                <w:rFonts w:eastAsia="Calibri" w:cstheme="minorHAnsi"/>
                <w:sz w:val="24"/>
                <w:szCs w:val="24"/>
              </w:rPr>
            </w:pPr>
            <w:r w:rsidRPr="00543019">
              <w:rPr>
                <w:rFonts w:eastAsia="Calibri" w:cstheme="minorHAnsi"/>
                <w:sz w:val="24"/>
                <w:szCs w:val="24"/>
              </w:rPr>
              <w:t>«Шоу профессий» в рамках месячника профориентации.</w:t>
            </w:r>
          </w:p>
          <w:p w:rsidR="0084216A" w:rsidRPr="00543019" w:rsidRDefault="0084216A" w:rsidP="00543019">
            <w:pPr>
              <w:rPr>
                <w:rFonts w:cstheme="minorHAnsi"/>
                <w:b/>
                <w:sz w:val="24"/>
                <w:szCs w:val="24"/>
              </w:rPr>
            </w:pPr>
          </w:p>
        </w:tc>
        <w:tc>
          <w:tcPr>
            <w:tcW w:w="1985" w:type="dxa"/>
          </w:tcPr>
          <w:p w:rsidR="0084216A" w:rsidRPr="00543019" w:rsidRDefault="0084216A" w:rsidP="00543019">
            <w:pPr>
              <w:rPr>
                <w:rFonts w:cstheme="minorHAnsi"/>
                <w:sz w:val="24"/>
                <w:szCs w:val="24"/>
              </w:rPr>
            </w:pPr>
            <w:r w:rsidRPr="00543019">
              <w:rPr>
                <w:rFonts w:cstheme="minorHAnsi"/>
                <w:sz w:val="24"/>
                <w:szCs w:val="24"/>
              </w:rPr>
              <w:t>социальное</w:t>
            </w:r>
          </w:p>
        </w:tc>
        <w:tc>
          <w:tcPr>
            <w:tcW w:w="1701" w:type="dxa"/>
          </w:tcPr>
          <w:p w:rsidR="0084216A" w:rsidRPr="00543019" w:rsidRDefault="0084216A" w:rsidP="00543019">
            <w:pPr>
              <w:rPr>
                <w:rFonts w:cstheme="minorHAnsi"/>
                <w:sz w:val="24"/>
                <w:szCs w:val="24"/>
              </w:rPr>
            </w:pPr>
            <w:r w:rsidRPr="00543019">
              <w:rPr>
                <w:rFonts w:cstheme="minorHAnsi"/>
                <w:sz w:val="24"/>
                <w:szCs w:val="24"/>
              </w:rPr>
              <w:t>14 чел</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8</w:t>
            </w:r>
          </w:p>
        </w:tc>
        <w:tc>
          <w:tcPr>
            <w:tcW w:w="5237" w:type="dxa"/>
          </w:tcPr>
          <w:p w:rsidR="0084216A" w:rsidRPr="00543019" w:rsidRDefault="0084216A" w:rsidP="00543019">
            <w:pPr>
              <w:rPr>
                <w:rFonts w:eastAsia="Calibri" w:cstheme="minorHAnsi"/>
                <w:sz w:val="24"/>
                <w:szCs w:val="24"/>
              </w:rPr>
            </w:pPr>
            <w:r w:rsidRPr="00543019">
              <w:rPr>
                <w:rFonts w:eastAsia="Calibri" w:cstheme="minorHAnsi"/>
                <w:sz w:val="24"/>
                <w:szCs w:val="24"/>
              </w:rPr>
              <w:t xml:space="preserve">Акции по уборке памятников </w:t>
            </w:r>
          </w:p>
          <w:p w:rsidR="0084216A" w:rsidRPr="00543019" w:rsidRDefault="0084216A" w:rsidP="00543019">
            <w:pPr>
              <w:rPr>
                <w:rFonts w:eastAsia="Calibri" w:cstheme="minorHAnsi"/>
                <w:sz w:val="24"/>
                <w:szCs w:val="24"/>
              </w:rPr>
            </w:pPr>
            <w:r w:rsidRPr="00543019">
              <w:rPr>
                <w:rFonts w:eastAsia="Calibri" w:cstheme="minorHAnsi"/>
                <w:sz w:val="24"/>
                <w:szCs w:val="24"/>
              </w:rPr>
              <w:t>«Память поколений»</w:t>
            </w:r>
          </w:p>
          <w:p w:rsidR="0084216A" w:rsidRPr="00543019" w:rsidRDefault="0084216A" w:rsidP="00543019">
            <w:pPr>
              <w:rPr>
                <w:rFonts w:cstheme="minorHAnsi"/>
                <w:b/>
                <w:sz w:val="24"/>
                <w:szCs w:val="24"/>
              </w:rPr>
            </w:pPr>
          </w:p>
        </w:tc>
        <w:tc>
          <w:tcPr>
            <w:tcW w:w="1985" w:type="dxa"/>
          </w:tcPr>
          <w:p w:rsidR="0084216A" w:rsidRPr="00543019" w:rsidRDefault="0084216A" w:rsidP="00543019">
            <w:pPr>
              <w:rPr>
                <w:rFonts w:cstheme="minorHAnsi"/>
                <w:sz w:val="24"/>
                <w:szCs w:val="24"/>
              </w:rPr>
            </w:pPr>
            <w:r w:rsidRPr="00543019">
              <w:rPr>
                <w:rFonts w:cstheme="minorHAnsi"/>
                <w:sz w:val="24"/>
                <w:szCs w:val="24"/>
              </w:rPr>
              <w:t>патриот</w:t>
            </w:r>
          </w:p>
        </w:tc>
        <w:tc>
          <w:tcPr>
            <w:tcW w:w="1701" w:type="dxa"/>
          </w:tcPr>
          <w:p w:rsidR="0084216A" w:rsidRPr="00543019" w:rsidRDefault="0084216A" w:rsidP="00543019">
            <w:pPr>
              <w:rPr>
                <w:rFonts w:cstheme="minorHAnsi"/>
                <w:sz w:val="24"/>
                <w:szCs w:val="24"/>
              </w:rPr>
            </w:pPr>
            <w:r w:rsidRPr="00543019">
              <w:rPr>
                <w:rFonts w:cstheme="minorHAnsi"/>
                <w:sz w:val="24"/>
                <w:szCs w:val="24"/>
              </w:rPr>
              <w:t>15 чел</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9</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 xml:space="preserve"> Профилактической акции «Пожилым </w:t>
            </w:r>
            <w:proofErr w:type="gramStart"/>
            <w:r w:rsidRPr="00543019">
              <w:rPr>
                <w:rFonts w:eastAsia="Calibri" w:cstheme="minorHAnsi"/>
                <w:sz w:val="24"/>
                <w:szCs w:val="24"/>
              </w:rPr>
              <w:t>людям-безопасные</w:t>
            </w:r>
            <w:proofErr w:type="gramEnd"/>
            <w:r w:rsidRPr="00543019">
              <w:rPr>
                <w:rFonts w:eastAsia="Calibri" w:cstheme="minorHAnsi"/>
                <w:sz w:val="24"/>
                <w:szCs w:val="24"/>
              </w:rPr>
              <w:t xml:space="preserve"> дороги»,</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6 чел</w:t>
            </w:r>
          </w:p>
        </w:tc>
      </w:tr>
      <w:tr w:rsidR="0084216A" w:rsidRPr="00543019" w:rsidTr="0084216A">
        <w:tc>
          <w:tcPr>
            <w:tcW w:w="541" w:type="dxa"/>
          </w:tcPr>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10</w:t>
            </w: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11</w:t>
            </w:r>
          </w:p>
          <w:p w:rsidR="0084216A" w:rsidRPr="00543019" w:rsidRDefault="0084216A" w:rsidP="00543019">
            <w:pPr>
              <w:rPr>
                <w:rFonts w:cstheme="minorHAnsi"/>
                <w:b/>
                <w:sz w:val="24"/>
                <w:szCs w:val="24"/>
              </w:rPr>
            </w:pPr>
            <w:r w:rsidRPr="00543019">
              <w:rPr>
                <w:rFonts w:cstheme="minorHAnsi"/>
                <w:b/>
                <w:sz w:val="24"/>
                <w:szCs w:val="24"/>
              </w:rPr>
              <w:t>12</w:t>
            </w:r>
          </w:p>
          <w:p w:rsidR="0084216A" w:rsidRPr="00543019" w:rsidRDefault="0084216A" w:rsidP="00543019">
            <w:pPr>
              <w:rPr>
                <w:rFonts w:cstheme="minorHAnsi"/>
                <w:b/>
                <w:sz w:val="24"/>
                <w:szCs w:val="24"/>
              </w:rPr>
            </w:pPr>
            <w:r w:rsidRPr="00543019">
              <w:rPr>
                <w:rFonts w:cstheme="minorHAnsi"/>
                <w:b/>
                <w:sz w:val="24"/>
                <w:szCs w:val="24"/>
              </w:rPr>
              <w:t>13</w:t>
            </w:r>
          </w:p>
          <w:p w:rsidR="0084216A" w:rsidRPr="00543019" w:rsidRDefault="0084216A" w:rsidP="00543019">
            <w:pPr>
              <w:rPr>
                <w:rFonts w:cstheme="minorHAnsi"/>
                <w:b/>
                <w:sz w:val="24"/>
                <w:szCs w:val="24"/>
              </w:rPr>
            </w:pPr>
            <w:r w:rsidRPr="00543019">
              <w:rPr>
                <w:rFonts w:cstheme="minorHAnsi"/>
                <w:b/>
                <w:sz w:val="24"/>
                <w:szCs w:val="24"/>
              </w:rPr>
              <w:t>14</w:t>
            </w: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15</w:t>
            </w:r>
          </w:p>
        </w:tc>
        <w:tc>
          <w:tcPr>
            <w:tcW w:w="5237" w:type="dxa"/>
          </w:tcPr>
          <w:p w:rsidR="0084216A" w:rsidRPr="00543019" w:rsidRDefault="0084216A" w:rsidP="00543019">
            <w:pPr>
              <w:rPr>
                <w:rFonts w:eastAsia="Calibri" w:cstheme="minorHAnsi"/>
                <w:sz w:val="24"/>
                <w:szCs w:val="24"/>
              </w:rPr>
            </w:pPr>
            <w:r w:rsidRPr="00543019">
              <w:rPr>
                <w:rFonts w:eastAsia="Calibri" w:cstheme="minorHAnsi"/>
                <w:sz w:val="24"/>
                <w:szCs w:val="24"/>
              </w:rPr>
              <w:t xml:space="preserve">Во  Всероссийских патриотических акциях </w:t>
            </w:r>
          </w:p>
          <w:p w:rsidR="0084216A" w:rsidRPr="00543019" w:rsidRDefault="0084216A" w:rsidP="00543019">
            <w:pPr>
              <w:rPr>
                <w:rFonts w:eastAsia="Calibri" w:cstheme="minorHAnsi"/>
                <w:sz w:val="24"/>
                <w:szCs w:val="24"/>
              </w:rPr>
            </w:pPr>
            <w:r w:rsidRPr="00543019">
              <w:rPr>
                <w:rFonts w:eastAsia="Calibri" w:cstheme="minorHAnsi"/>
                <w:sz w:val="24"/>
                <w:szCs w:val="24"/>
              </w:rPr>
              <w:t>- « Стена памяти»- в школе о защитниках Отечества</w:t>
            </w:r>
          </w:p>
          <w:p w:rsidR="0084216A" w:rsidRPr="00543019" w:rsidRDefault="0084216A" w:rsidP="00543019">
            <w:pPr>
              <w:rPr>
                <w:rFonts w:eastAsia="Calibri" w:cstheme="minorHAnsi"/>
                <w:sz w:val="24"/>
                <w:szCs w:val="24"/>
              </w:rPr>
            </w:pPr>
            <w:r w:rsidRPr="00543019">
              <w:rPr>
                <w:rFonts w:eastAsia="Calibri" w:cstheme="minorHAnsi"/>
                <w:sz w:val="24"/>
                <w:szCs w:val="24"/>
              </w:rPr>
              <w:t>- «Бессмертный полк»,</w:t>
            </w:r>
          </w:p>
          <w:p w:rsidR="0084216A" w:rsidRPr="00543019" w:rsidRDefault="0084216A" w:rsidP="00543019">
            <w:pPr>
              <w:rPr>
                <w:rFonts w:eastAsia="Calibri" w:cstheme="minorHAnsi"/>
                <w:sz w:val="24"/>
                <w:szCs w:val="24"/>
              </w:rPr>
            </w:pPr>
            <w:r w:rsidRPr="00543019">
              <w:rPr>
                <w:rFonts w:eastAsia="Calibri" w:cstheme="minorHAnsi"/>
                <w:sz w:val="24"/>
                <w:szCs w:val="24"/>
              </w:rPr>
              <w:t>- «Свеча Победы»,</w:t>
            </w:r>
          </w:p>
          <w:p w:rsidR="0084216A" w:rsidRPr="00543019" w:rsidRDefault="0084216A" w:rsidP="00543019">
            <w:pPr>
              <w:rPr>
                <w:rFonts w:eastAsia="Calibri" w:cstheme="minorHAnsi"/>
                <w:sz w:val="24"/>
                <w:szCs w:val="24"/>
              </w:rPr>
            </w:pPr>
            <w:r w:rsidRPr="00543019">
              <w:rPr>
                <w:rFonts w:eastAsia="Calibri" w:cstheme="minorHAnsi"/>
                <w:sz w:val="24"/>
                <w:szCs w:val="24"/>
              </w:rPr>
              <w:t>-«Окна Победы»,</w:t>
            </w:r>
          </w:p>
          <w:p w:rsidR="0084216A" w:rsidRPr="00543019" w:rsidRDefault="0084216A" w:rsidP="00543019">
            <w:pPr>
              <w:rPr>
                <w:rFonts w:eastAsia="Calibri" w:cstheme="minorHAnsi"/>
                <w:sz w:val="24"/>
                <w:szCs w:val="24"/>
              </w:rPr>
            </w:pPr>
            <w:r w:rsidRPr="00543019">
              <w:rPr>
                <w:rFonts w:eastAsia="Calibri" w:cstheme="minorHAnsi"/>
                <w:sz w:val="24"/>
                <w:szCs w:val="24"/>
              </w:rPr>
              <w:t xml:space="preserve"> «Рисуем Победу»,</w:t>
            </w:r>
          </w:p>
          <w:p w:rsidR="0084216A" w:rsidRPr="00543019" w:rsidRDefault="0084216A" w:rsidP="00543019">
            <w:pPr>
              <w:rPr>
                <w:rFonts w:eastAsia="Calibri" w:cstheme="minorHAnsi"/>
                <w:sz w:val="24"/>
                <w:szCs w:val="24"/>
              </w:rPr>
            </w:pPr>
            <w:r w:rsidRPr="00543019">
              <w:rPr>
                <w:rFonts w:eastAsia="Calibri" w:cstheme="minorHAnsi"/>
                <w:sz w:val="24"/>
                <w:szCs w:val="24"/>
              </w:rPr>
              <w:t xml:space="preserve"> «Георгиевская ленточка»,</w:t>
            </w:r>
          </w:p>
          <w:p w:rsidR="0084216A" w:rsidRPr="00543019" w:rsidRDefault="0084216A" w:rsidP="00543019">
            <w:pPr>
              <w:rPr>
                <w:rFonts w:cstheme="minorHAnsi"/>
                <w:b/>
                <w:sz w:val="24"/>
                <w:szCs w:val="24"/>
              </w:rPr>
            </w:pPr>
            <w:r w:rsidRPr="00543019">
              <w:rPr>
                <w:rFonts w:eastAsia="Calibri" w:cstheme="minorHAnsi"/>
                <w:sz w:val="24"/>
                <w:szCs w:val="24"/>
              </w:rPr>
              <w:t xml:space="preserve"> «Возложение цветов к мемориалу» погибшим летчикам Перегоночной Авиадивизии, В.Филипенко.</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патриот</w:t>
            </w:r>
          </w:p>
        </w:tc>
        <w:tc>
          <w:tcPr>
            <w:tcW w:w="1701" w:type="dxa"/>
          </w:tcPr>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6 чел</w:t>
            </w: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15 ч</w:t>
            </w:r>
          </w:p>
          <w:p w:rsidR="0084216A" w:rsidRPr="00543019" w:rsidRDefault="0084216A" w:rsidP="00543019">
            <w:pPr>
              <w:rPr>
                <w:rFonts w:cstheme="minorHAnsi"/>
                <w:b/>
                <w:sz w:val="24"/>
                <w:szCs w:val="24"/>
              </w:rPr>
            </w:pPr>
            <w:r w:rsidRPr="00543019">
              <w:rPr>
                <w:rFonts w:cstheme="minorHAnsi"/>
                <w:b/>
                <w:sz w:val="24"/>
                <w:szCs w:val="24"/>
              </w:rPr>
              <w:t>15 ч</w:t>
            </w:r>
          </w:p>
          <w:p w:rsidR="0084216A" w:rsidRPr="00543019" w:rsidRDefault="0084216A" w:rsidP="00543019">
            <w:pPr>
              <w:rPr>
                <w:rFonts w:cstheme="minorHAnsi"/>
                <w:b/>
                <w:sz w:val="24"/>
                <w:szCs w:val="24"/>
              </w:rPr>
            </w:pPr>
            <w:r w:rsidRPr="00543019">
              <w:rPr>
                <w:rFonts w:cstheme="minorHAnsi"/>
                <w:b/>
                <w:sz w:val="24"/>
                <w:szCs w:val="24"/>
              </w:rPr>
              <w:t>10 ч</w:t>
            </w:r>
          </w:p>
          <w:p w:rsidR="0084216A" w:rsidRPr="00543019" w:rsidRDefault="0084216A" w:rsidP="00543019">
            <w:pPr>
              <w:rPr>
                <w:rFonts w:cstheme="minorHAnsi"/>
                <w:b/>
                <w:sz w:val="24"/>
                <w:szCs w:val="24"/>
              </w:rPr>
            </w:pPr>
            <w:r w:rsidRPr="00543019">
              <w:rPr>
                <w:rFonts w:cstheme="minorHAnsi"/>
                <w:b/>
                <w:sz w:val="24"/>
                <w:szCs w:val="24"/>
              </w:rPr>
              <w:t>6 ч.</w:t>
            </w:r>
          </w:p>
          <w:p w:rsidR="0084216A" w:rsidRPr="00543019" w:rsidRDefault="0084216A" w:rsidP="00543019">
            <w:pPr>
              <w:rPr>
                <w:rFonts w:cstheme="minorHAnsi"/>
                <w:b/>
                <w:sz w:val="24"/>
                <w:szCs w:val="24"/>
              </w:rPr>
            </w:pPr>
            <w:r w:rsidRPr="00543019">
              <w:rPr>
                <w:rFonts w:cstheme="minorHAnsi"/>
                <w:b/>
                <w:sz w:val="24"/>
                <w:szCs w:val="24"/>
              </w:rPr>
              <w:t>8 ч.</w:t>
            </w: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16</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«Чистый школьный двор»,</w:t>
            </w:r>
          </w:p>
        </w:tc>
        <w:tc>
          <w:tcPr>
            <w:tcW w:w="1985" w:type="dxa"/>
          </w:tcPr>
          <w:p w:rsidR="0084216A" w:rsidRPr="00543019" w:rsidRDefault="0084216A" w:rsidP="00543019">
            <w:pPr>
              <w:rPr>
                <w:rFonts w:cstheme="minorHAnsi"/>
                <w:b/>
                <w:sz w:val="24"/>
                <w:szCs w:val="24"/>
              </w:rPr>
            </w:pPr>
            <w:proofErr w:type="gramStart"/>
            <w:r w:rsidRPr="00543019">
              <w:rPr>
                <w:rFonts w:cstheme="minorHAnsi"/>
                <w:b/>
                <w:sz w:val="24"/>
                <w:szCs w:val="24"/>
              </w:rPr>
              <w:t>Социально-патриот</w:t>
            </w:r>
            <w:proofErr w:type="gramEnd"/>
          </w:p>
        </w:tc>
        <w:tc>
          <w:tcPr>
            <w:tcW w:w="1701" w:type="dxa"/>
          </w:tcPr>
          <w:p w:rsidR="0084216A" w:rsidRPr="00543019" w:rsidRDefault="0084216A" w:rsidP="00543019">
            <w:pPr>
              <w:rPr>
                <w:rFonts w:cstheme="minorHAnsi"/>
                <w:b/>
                <w:sz w:val="24"/>
                <w:szCs w:val="24"/>
              </w:rPr>
            </w:pPr>
            <w:r w:rsidRPr="00543019">
              <w:rPr>
                <w:rFonts w:cstheme="minorHAnsi"/>
                <w:b/>
                <w:sz w:val="24"/>
                <w:szCs w:val="24"/>
              </w:rPr>
              <w:t>15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lastRenderedPageBreak/>
              <w:t>17</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Профилактической акции «Водитель, пропусти ребёнка!»</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20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18</w:t>
            </w:r>
          </w:p>
        </w:tc>
        <w:tc>
          <w:tcPr>
            <w:tcW w:w="5237" w:type="dxa"/>
          </w:tcPr>
          <w:p w:rsidR="0084216A" w:rsidRPr="00543019" w:rsidRDefault="0084216A" w:rsidP="00543019">
            <w:pPr>
              <w:jc w:val="both"/>
              <w:rPr>
                <w:rFonts w:cstheme="minorHAnsi"/>
                <w:b/>
                <w:sz w:val="24"/>
                <w:szCs w:val="24"/>
              </w:rPr>
            </w:pPr>
            <w:r w:rsidRPr="00543019">
              <w:rPr>
                <w:rFonts w:eastAsia="Calibri" w:cstheme="minorHAnsi"/>
                <w:sz w:val="24"/>
                <w:szCs w:val="24"/>
              </w:rPr>
              <w:t xml:space="preserve">Акция « Дорожная безопасность» </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10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19</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 xml:space="preserve">региональных </w:t>
            </w:r>
            <w:proofErr w:type="gramStart"/>
            <w:r w:rsidRPr="00543019">
              <w:rPr>
                <w:rFonts w:eastAsia="Calibri" w:cstheme="minorHAnsi"/>
                <w:sz w:val="24"/>
                <w:szCs w:val="24"/>
              </w:rPr>
              <w:t>акциях</w:t>
            </w:r>
            <w:proofErr w:type="gramEnd"/>
            <w:r w:rsidRPr="00543019">
              <w:rPr>
                <w:rFonts w:eastAsia="Calibri" w:cstheme="minorHAnsi"/>
                <w:sz w:val="24"/>
                <w:szCs w:val="24"/>
              </w:rPr>
              <w:t xml:space="preserve"> «Это гордое имя - учитель», «Поздравь учителя»,</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социальная</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10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20</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Благотворительная акция «Спешите делать добро»,</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социальная</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15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21</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профилактической акции «Мы за ЗОЖ»,</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социальная</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12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22</w:t>
            </w:r>
          </w:p>
        </w:tc>
        <w:tc>
          <w:tcPr>
            <w:tcW w:w="5237" w:type="dxa"/>
          </w:tcPr>
          <w:p w:rsidR="0084216A" w:rsidRPr="00543019" w:rsidRDefault="0084216A" w:rsidP="00543019">
            <w:pPr>
              <w:rPr>
                <w:rFonts w:eastAsia="Calibri" w:cstheme="minorHAnsi"/>
                <w:sz w:val="24"/>
                <w:szCs w:val="24"/>
              </w:rPr>
            </w:pPr>
            <w:r w:rsidRPr="00543019">
              <w:rPr>
                <w:rFonts w:eastAsia="Calibri" w:cstheme="minorHAnsi"/>
                <w:sz w:val="24"/>
                <w:szCs w:val="24"/>
              </w:rPr>
              <w:t xml:space="preserve">Участие во Всероссийской акции «Неделя добрых дел»: </w:t>
            </w:r>
          </w:p>
          <w:p w:rsidR="0084216A" w:rsidRPr="00543019" w:rsidRDefault="0084216A" w:rsidP="00543019">
            <w:pPr>
              <w:rPr>
                <w:rFonts w:eastAsia="Calibri" w:cstheme="minorHAnsi"/>
                <w:sz w:val="24"/>
                <w:szCs w:val="24"/>
              </w:rPr>
            </w:pPr>
            <w:r w:rsidRPr="00543019">
              <w:rPr>
                <w:rFonts w:eastAsia="Calibri" w:cstheme="minorHAnsi"/>
                <w:sz w:val="24"/>
                <w:szCs w:val="24"/>
              </w:rPr>
              <w:t>- «День белых журавлей»,</w:t>
            </w:r>
          </w:p>
          <w:p w:rsidR="0084216A" w:rsidRPr="00543019" w:rsidRDefault="0084216A" w:rsidP="00543019">
            <w:pPr>
              <w:rPr>
                <w:rFonts w:eastAsia="Calibri" w:cstheme="minorHAnsi"/>
                <w:sz w:val="24"/>
                <w:szCs w:val="24"/>
              </w:rPr>
            </w:pPr>
            <w:r w:rsidRPr="00543019">
              <w:rPr>
                <w:rFonts w:eastAsia="Calibri" w:cstheme="minorHAnsi"/>
                <w:sz w:val="24"/>
                <w:szCs w:val="24"/>
              </w:rPr>
              <w:t xml:space="preserve">- «Добрая книга», </w:t>
            </w:r>
          </w:p>
          <w:p w:rsidR="0084216A" w:rsidRPr="00543019" w:rsidRDefault="0084216A" w:rsidP="00543019">
            <w:pPr>
              <w:rPr>
                <w:rFonts w:eastAsia="Calibri" w:cstheme="minorHAnsi"/>
                <w:sz w:val="24"/>
                <w:szCs w:val="24"/>
              </w:rPr>
            </w:pPr>
            <w:r w:rsidRPr="00543019">
              <w:rPr>
                <w:rFonts w:eastAsia="Calibri" w:cstheme="minorHAnsi"/>
                <w:sz w:val="24"/>
                <w:szCs w:val="24"/>
              </w:rPr>
              <w:t>-«Мы за ЗОЖ»,</w:t>
            </w:r>
          </w:p>
          <w:p w:rsidR="0084216A" w:rsidRPr="00543019" w:rsidRDefault="0084216A" w:rsidP="00543019">
            <w:pPr>
              <w:rPr>
                <w:rFonts w:cstheme="minorHAnsi"/>
                <w:b/>
                <w:sz w:val="24"/>
                <w:szCs w:val="24"/>
              </w:rPr>
            </w:pPr>
            <w:r w:rsidRPr="00543019">
              <w:rPr>
                <w:rFonts w:eastAsia="Calibri" w:cstheme="minorHAnsi"/>
                <w:sz w:val="24"/>
                <w:szCs w:val="24"/>
              </w:rPr>
              <w:t>- «Твоя безопасность</w:t>
            </w:r>
            <w:proofErr w:type="gramStart"/>
            <w:r w:rsidRPr="00543019">
              <w:rPr>
                <w:rFonts w:eastAsia="Calibri" w:cstheme="minorHAnsi"/>
                <w:sz w:val="24"/>
                <w:szCs w:val="24"/>
              </w:rPr>
              <w:t>»(</w:t>
            </w:r>
            <w:proofErr w:type="gramEnd"/>
            <w:r w:rsidRPr="00543019">
              <w:rPr>
                <w:rFonts w:eastAsia="Calibri" w:cstheme="minorHAnsi"/>
                <w:sz w:val="24"/>
                <w:szCs w:val="24"/>
              </w:rPr>
              <w:t xml:space="preserve"> кибер машеничество)</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Патриоти</w:t>
            </w:r>
            <w:proofErr w:type="gramStart"/>
            <w:r w:rsidRPr="00543019">
              <w:rPr>
                <w:rFonts w:cstheme="minorHAnsi"/>
                <w:b/>
                <w:sz w:val="24"/>
                <w:szCs w:val="24"/>
              </w:rPr>
              <w:t>ч-</w:t>
            </w:r>
            <w:proofErr w:type="gramEnd"/>
            <w:r w:rsidRPr="00543019">
              <w:rPr>
                <w:rFonts w:cstheme="minorHAnsi"/>
                <w:b/>
                <w:sz w:val="24"/>
                <w:szCs w:val="24"/>
              </w:rPr>
              <w:t xml:space="preserve"> социальн</w:t>
            </w:r>
          </w:p>
        </w:tc>
        <w:tc>
          <w:tcPr>
            <w:tcW w:w="1701" w:type="dxa"/>
          </w:tcPr>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20 ч</w:t>
            </w: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6 ч</w:t>
            </w:r>
          </w:p>
          <w:p w:rsidR="0084216A" w:rsidRPr="00543019" w:rsidRDefault="0084216A" w:rsidP="00543019">
            <w:pPr>
              <w:rPr>
                <w:rFonts w:cstheme="minorHAnsi"/>
                <w:b/>
                <w:sz w:val="24"/>
                <w:szCs w:val="24"/>
              </w:rPr>
            </w:pPr>
            <w:r w:rsidRPr="00543019">
              <w:rPr>
                <w:rFonts w:cstheme="minorHAnsi"/>
                <w:b/>
                <w:sz w:val="24"/>
                <w:szCs w:val="24"/>
              </w:rPr>
              <w:t>15 ч.</w:t>
            </w:r>
          </w:p>
          <w:p w:rsidR="0084216A" w:rsidRPr="00543019" w:rsidRDefault="0084216A" w:rsidP="00543019">
            <w:pPr>
              <w:rPr>
                <w:rFonts w:cstheme="minorHAnsi"/>
                <w:b/>
                <w:sz w:val="24"/>
                <w:szCs w:val="24"/>
              </w:rPr>
            </w:pPr>
            <w:r w:rsidRPr="00543019">
              <w:rPr>
                <w:rFonts w:cstheme="minorHAnsi"/>
                <w:b/>
                <w:sz w:val="24"/>
                <w:szCs w:val="24"/>
              </w:rPr>
              <w:t xml:space="preserve"> 6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23</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 xml:space="preserve"> Активное участие в мастер-классе «Физическая подготовка и приемы самообороны»</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патриотич</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 xml:space="preserve"> 20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24</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Акции «День народного Единства»,</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патриотич</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10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25</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Участие во  Всероссийской акции «Талисман добра»,</w:t>
            </w:r>
          </w:p>
        </w:tc>
        <w:tc>
          <w:tcPr>
            <w:tcW w:w="1985" w:type="dxa"/>
          </w:tcPr>
          <w:p w:rsidR="0084216A" w:rsidRPr="00543019" w:rsidRDefault="0084216A" w:rsidP="00543019">
            <w:pPr>
              <w:rPr>
                <w:rFonts w:cstheme="minorHAnsi"/>
                <w:b/>
                <w:sz w:val="24"/>
                <w:szCs w:val="24"/>
              </w:rPr>
            </w:pPr>
            <w:proofErr w:type="gramStart"/>
            <w:r w:rsidRPr="00543019">
              <w:rPr>
                <w:rFonts w:cstheme="minorHAnsi"/>
                <w:b/>
                <w:sz w:val="24"/>
                <w:szCs w:val="24"/>
              </w:rPr>
              <w:t>Социально-патриот</w:t>
            </w:r>
            <w:proofErr w:type="gramEnd"/>
          </w:p>
        </w:tc>
        <w:tc>
          <w:tcPr>
            <w:tcW w:w="1701" w:type="dxa"/>
          </w:tcPr>
          <w:p w:rsidR="0084216A" w:rsidRPr="00543019" w:rsidRDefault="0084216A" w:rsidP="00543019">
            <w:pPr>
              <w:rPr>
                <w:rFonts w:cstheme="minorHAnsi"/>
                <w:b/>
                <w:sz w:val="24"/>
                <w:szCs w:val="24"/>
              </w:rPr>
            </w:pPr>
            <w:r w:rsidRPr="00543019">
              <w:rPr>
                <w:rFonts w:cstheme="minorHAnsi"/>
                <w:b/>
                <w:sz w:val="24"/>
                <w:szCs w:val="24"/>
              </w:rPr>
              <w:t>15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26</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Участие во  Всероссийской акции «Снежный десант»,</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7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27</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 xml:space="preserve">Всероссийской акции «БЕЛАЯ ЛЕНТА – символ несогласия с насилием любой формы»,- прояви толерантность </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7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28</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в профилактической акции «Безопасный лед»,</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6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29</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Участие региональной акции «Родной свой край люби и знай»,</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Патриот.</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10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30</w:t>
            </w: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31</w:t>
            </w:r>
          </w:p>
        </w:tc>
        <w:tc>
          <w:tcPr>
            <w:tcW w:w="5237" w:type="dxa"/>
          </w:tcPr>
          <w:p w:rsidR="0084216A" w:rsidRPr="00543019" w:rsidRDefault="0084216A" w:rsidP="00543019">
            <w:pPr>
              <w:rPr>
                <w:rFonts w:eastAsia="Calibri" w:cstheme="minorHAnsi"/>
                <w:sz w:val="24"/>
                <w:szCs w:val="24"/>
              </w:rPr>
            </w:pPr>
            <w:r w:rsidRPr="00543019">
              <w:rPr>
                <w:rFonts w:eastAsia="Calibri" w:cstheme="minorHAnsi"/>
                <w:sz w:val="24"/>
                <w:szCs w:val="24"/>
              </w:rPr>
              <w:t>Участие в сборе подарков для сеймчанских солдат участников СВО,</w:t>
            </w:r>
          </w:p>
          <w:p w:rsidR="0084216A" w:rsidRPr="00543019" w:rsidRDefault="0084216A" w:rsidP="00543019">
            <w:pPr>
              <w:rPr>
                <w:rFonts w:eastAsia="Calibri" w:cstheme="minorHAnsi"/>
                <w:sz w:val="24"/>
                <w:szCs w:val="24"/>
              </w:rPr>
            </w:pPr>
          </w:p>
          <w:p w:rsidR="0084216A" w:rsidRPr="00543019" w:rsidRDefault="0084216A" w:rsidP="00543019">
            <w:pPr>
              <w:rPr>
                <w:rFonts w:cstheme="minorHAnsi"/>
                <w:b/>
                <w:sz w:val="24"/>
                <w:szCs w:val="24"/>
              </w:rPr>
            </w:pPr>
            <w:r w:rsidRPr="00543019">
              <w:rPr>
                <w:rFonts w:eastAsia="Calibri" w:cstheme="minorHAnsi"/>
                <w:sz w:val="24"/>
                <w:szCs w:val="24"/>
              </w:rPr>
              <w:t>Участие в Акции « День матери»</w:t>
            </w:r>
          </w:p>
        </w:tc>
        <w:tc>
          <w:tcPr>
            <w:tcW w:w="1985" w:type="dxa"/>
          </w:tcPr>
          <w:p w:rsidR="0084216A" w:rsidRPr="00543019" w:rsidRDefault="0084216A" w:rsidP="00543019">
            <w:pPr>
              <w:rPr>
                <w:rFonts w:cstheme="minorHAnsi"/>
                <w:b/>
                <w:sz w:val="24"/>
                <w:szCs w:val="24"/>
              </w:rPr>
            </w:pPr>
            <w:r w:rsidRPr="00543019">
              <w:rPr>
                <w:rFonts w:cstheme="minorHAnsi"/>
                <w:b/>
                <w:sz w:val="24"/>
                <w:szCs w:val="24"/>
              </w:rPr>
              <w:t>Патриотич.</w:t>
            </w: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патриоти</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15 ч.</w:t>
            </w: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p>
          <w:p w:rsidR="0084216A" w:rsidRPr="00543019" w:rsidRDefault="0084216A" w:rsidP="00543019">
            <w:pPr>
              <w:rPr>
                <w:rFonts w:cstheme="minorHAnsi"/>
                <w:b/>
                <w:sz w:val="24"/>
                <w:szCs w:val="24"/>
              </w:rPr>
            </w:pPr>
            <w:r w:rsidRPr="00543019">
              <w:rPr>
                <w:rFonts w:cstheme="minorHAnsi"/>
                <w:b/>
                <w:sz w:val="24"/>
                <w:szCs w:val="24"/>
              </w:rPr>
              <w:t>3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32</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 xml:space="preserve">Волонтеры приняли участие </w:t>
            </w:r>
            <w:proofErr w:type="gramStart"/>
            <w:r w:rsidRPr="00543019">
              <w:rPr>
                <w:rFonts w:eastAsia="Calibri" w:cstheme="minorHAnsi"/>
                <w:sz w:val="24"/>
                <w:szCs w:val="24"/>
              </w:rPr>
              <w:t>в</w:t>
            </w:r>
            <w:proofErr w:type="gramEnd"/>
            <w:r w:rsidRPr="00543019">
              <w:rPr>
                <w:rFonts w:eastAsia="Calibri" w:cstheme="minorHAnsi"/>
                <w:sz w:val="24"/>
                <w:szCs w:val="24"/>
              </w:rPr>
              <w:t xml:space="preserve"> школьной благотворительной ярмарк.</w:t>
            </w:r>
          </w:p>
        </w:tc>
        <w:tc>
          <w:tcPr>
            <w:tcW w:w="1985" w:type="dxa"/>
          </w:tcPr>
          <w:p w:rsidR="0084216A" w:rsidRPr="00543019" w:rsidRDefault="0084216A" w:rsidP="00543019">
            <w:pPr>
              <w:rPr>
                <w:rFonts w:cstheme="minorHAnsi"/>
                <w:b/>
                <w:sz w:val="24"/>
                <w:szCs w:val="24"/>
              </w:rPr>
            </w:pPr>
            <w:proofErr w:type="gramStart"/>
            <w:r w:rsidRPr="00543019">
              <w:rPr>
                <w:rFonts w:cstheme="minorHAnsi"/>
                <w:b/>
                <w:sz w:val="24"/>
                <w:szCs w:val="24"/>
              </w:rPr>
              <w:t>Социально-патриот</w:t>
            </w:r>
            <w:proofErr w:type="gramEnd"/>
          </w:p>
        </w:tc>
        <w:tc>
          <w:tcPr>
            <w:tcW w:w="1701" w:type="dxa"/>
          </w:tcPr>
          <w:p w:rsidR="0084216A" w:rsidRPr="00543019" w:rsidRDefault="0084216A" w:rsidP="00543019">
            <w:pPr>
              <w:rPr>
                <w:rFonts w:cstheme="minorHAnsi"/>
                <w:b/>
                <w:sz w:val="24"/>
                <w:szCs w:val="24"/>
              </w:rPr>
            </w:pPr>
            <w:r w:rsidRPr="00543019">
              <w:rPr>
                <w:rFonts w:cstheme="minorHAnsi"/>
                <w:b/>
                <w:sz w:val="24"/>
                <w:szCs w:val="24"/>
              </w:rPr>
              <w:t>18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33</w:t>
            </w:r>
          </w:p>
        </w:tc>
        <w:tc>
          <w:tcPr>
            <w:tcW w:w="5237" w:type="dxa"/>
          </w:tcPr>
          <w:p w:rsidR="0084216A" w:rsidRPr="00543019" w:rsidRDefault="0084216A" w:rsidP="00543019">
            <w:pPr>
              <w:rPr>
                <w:rFonts w:cstheme="minorHAnsi"/>
                <w:b/>
                <w:sz w:val="24"/>
                <w:szCs w:val="24"/>
              </w:rPr>
            </w:pPr>
            <w:r w:rsidRPr="00543019">
              <w:rPr>
                <w:rFonts w:eastAsia="Calibri" w:cstheme="minorHAnsi"/>
                <w:sz w:val="24"/>
                <w:szCs w:val="24"/>
              </w:rPr>
              <w:t>Приняли участие в двух благотворительных акциях «Подари добро» и «Письмо добра».</w:t>
            </w:r>
          </w:p>
        </w:tc>
        <w:tc>
          <w:tcPr>
            <w:tcW w:w="1985" w:type="dxa"/>
          </w:tcPr>
          <w:p w:rsidR="0084216A" w:rsidRPr="00543019" w:rsidRDefault="0084216A" w:rsidP="00543019">
            <w:pPr>
              <w:rPr>
                <w:rFonts w:cstheme="minorHAnsi"/>
                <w:b/>
                <w:sz w:val="24"/>
                <w:szCs w:val="24"/>
              </w:rPr>
            </w:pPr>
            <w:proofErr w:type="gramStart"/>
            <w:r w:rsidRPr="00543019">
              <w:rPr>
                <w:rFonts w:cstheme="minorHAnsi"/>
                <w:b/>
                <w:sz w:val="24"/>
                <w:szCs w:val="24"/>
              </w:rPr>
              <w:t>Социально-патриот</w:t>
            </w:r>
            <w:proofErr w:type="gramEnd"/>
            <w:r w:rsidRPr="00543019">
              <w:rPr>
                <w:rFonts w:cstheme="minorHAnsi"/>
                <w:b/>
                <w:sz w:val="24"/>
                <w:szCs w:val="24"/>
              </w:rPr>
              <w:t>.</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14 ч.</w:t>
            </w:r>
          </w:p>
        </w:tc>
      </w:tr>
      <w:tr w:rsidR="0084216A" w:rsidRPr="00543019" w:rsidTr="0084216A">
        <w:tc>
          <w:tcPr>
            <w:tcW w:w="541" w:type="dxa"/>
          </w:tcPr>
          <w:p w:rsidR="0084216A" w:rsidRPr="00543019" w:rsidRDefault="0084216A" w:rsidP="00543019">
            <w:pPr>
              <w:rPr>
                <w:rFonts w:cstheme="minorHAnsi"/>
                <w:b/>
                <w:sz w:val="24"/>
                <w:szCs w:val="24"/>
              </w:rPr>
            </w:pPr>
            <w:r w:rsidRPr="00543019">
              <w:rPr>
                <w:rFonts w:cstheme="minorHAnsi"/>
                <w:b/>
                <w:sz w:val="24"/>
                <w:szCs w:val="24"/>
              </w:rPr>
              <w:t>34</w:t>
            </w:r>
          </w:p>
        </w:tc>
        <w:tc>
          <w:tcPr>
            <w:tcW w:w="5237" w:type="dxa"/>
          </w:tcPr>
          <w:p w:rsidR="0084216A" w:rsidRPr="00543019" w:rsidRDefault="0084216A" w:rsidP="00543019">
            <w:pPr>
              <w:jc w:val="both"/>
              <w:rPr>
                <w:rFonts w:eastAsia="Calibri" w:cstheme="minorHAnsi"/>
                <w:sz w:val="24"/>
                <w:szCs w:val="24"/>
              </w:rPr>
            </w:pPr>
            <w:r w:rsidRPr="00543019">
              <w:rPr>
                <w:rFonts w:eastAsia="Calibri" w:cstheme="minorHAnsi"/>
                <w:sz w:val="24"/>
                <w:szCs w:val="24"/>
              </w:rPr>
              <w:t>Акция « Стоп ВИЧ, СПИД»</w:t>
            </w:r>
          </w:p>
          <w:p w:rsidR="0084216A" w:rsidRPr="00543019" w:rsidRDefault="0084216A" w:rsidP="00543019">
            <w:pPr>
              <w:rPr>
                <w:rFonts w:cstheme="minorHAnsi"/>
                <w:b/>
                <w:sz w:val="24"/>
                <w:szCs w:val="24"/>
              </w:rPr>
            </w:pPr>
            <w:r w:rsidRPr="00543019">
              <w:rPr>
                <w:rFonts w:cstheme="minorHAnsi"/>
                <w:b/>
                <w:sz w:val="24"/>
                <w:szCs w:val="24"/>
              </w:rPr>
              <w:t>Создание страницы и освещение деятельности волонтёрского отряда на сайте школы</w:t>
            </w:r>
          </w:p>
          <w:p w:rsidR="0084216A" w:rsidRPr="00543019" w:rsidRDefault="0084216A" w:rsidP="00543019">
            <w:pPr>
              <w:rPr>
                <w:rFonts w:cstheme="minorHAnsi"/>
                <w:b/>
                <w:sz w:val="24"/>
                <w:szCs w:val="24"/>
              </w:rPr>
            </w:pPr>
          </w:p>
        </w:tc>
        <w:tc>
          <w:tcPr>
            <w:tcW w:w="1985" w:type="dxa"/>
          </w:tcPr>
          <w:p w:rsidR="0084216A" w:rsidRPr="00543019" w:rsidRDefault="0084216A" w:rsidP="00543019">
            <w:pPr>
              <w:rPr>
                <w:rFonts w:cstheme="minorHAnsi"/>
                <w:b/>
                <w:sz w:val="24"/>
                <w:szCs w:val="24"/>
              </w:rPr>
            </w:pPr>
            <w:r w:rsidRPr="00543019">
              <w:rPr>
                <w:rFonts w:cstheme="minorHAnsi"/>
                <w:b/>
                <w:sz w:val="24"/>
                <w:szCs w:val="24"/>
              </w:rPr>
              <w:t>социальн</w:t>
            </w:r>
          </w:p>
        </w:tc>
        <w:tc>
          <w:tcPr>
            <w:tcW w:w="1701" w:type="dxa"/>
          </w:tcPr>
          <w:p w:rsidR="0084216A" w:rsidRPr="00543019" w:rsidRDefault="0084216A" w:rsidP="00543019">
            <w:pPr>
              <w:rPr>
                <w:rFonts w:cstheme="minorHAnsi"/>
                <w:b/>
                <w:sz w:val="24"/>
                <w:szCs w:val="24"/>
              </w:rPr>
            </w:pPr>
            <w:r w:rsidRPr="00543019">
              <w:rPr>
                <w:rFonts w:cstheme="minorHAnsi"/>
                <w:b/>
                <w:sz w:val="24"/>
                <w:szCs w:val="24"/>
              </w:rPr>
              <w:t>6 ч.</w:t>
            </w:r>
          </w:p>
        </w:tc>
      </w:tr>
    </w:tbl>
    <w:p w:rsidR="0084216A" w:rsidRPr="00543019" w:rsidRDefault="0084216A" w:rsidP="00543019">
      <w:pPr>
        <w:spacing w:before="0" w:beforeAutospacing="0" w:after="0" w:afterAutospacing="0"/>
        <w:jc w:val="both"/>
        <w:rPr>
          <w:rFonts w:cstheme="minorHAnsi"/>
          <w:sz w:val="24"/>
          <w:szCs w:val="24"/>
        </w:rPr>
      </w:pPr>
    </w:p>
    <w:p w:rsidR="0084216A" w:rsidRPr="00543019" w:rsidRDefault="0084216A" w:rsidP="00543019">
      <w:pPr>
        <w:framePr w:w="10210" w:wrap="notBeside" w:vAnchor="text" w:hAnchor="text" w:xAlign="center" w:y="1"/>
        <w:spacing w:before="0" w:beforeAutospacing="0" w:after="0" w:afterAutospacing="0"/>
        <w:jc w:val="both"/>
        <w:rPr>
          <w:rFonts w:cstheme="minorHAnsi"/>
          <w:sz w:val="24"/>
          <w:szCs w:val="24"/>
        </w:rPr>
      </w:pPr>
    </w:p>
    <w:p w:rsidR="0084216A" w:rsidRPr="00543019" w:rsidRDefault="0084216A" w:rsidP="00543019">
      <w:pPr>
        <w:spacing w:before="0" w:beforeAutospacing="0" w:after="0" w:afterAutospacing="0"/>
        <w:ind w:right="860"/>
        <w:jc w:val="both"/>
        <w:rPr>
          <w:rFonts w:cstheme="minorHAnsi"/>
          <w:sz w:val="24"/>
          <w:szCs w:val="24"/>
          <w:lang w:val="ru-RU"/>
        </w:rPr>
      </w:pPr>
      <w:r w:rsidRPr="00543019">
        <w:rPr>
          <w:rFonts w:cstheme="minorHAnsi"/>
          <w:color w:val="000000"/>
          <w:sz w:val="24"/>
          <w:szCs w:val="24"/>
          <w:lang w:val="ru-RU" w:eastAsia="ru-RU" w:bidi="ru-RU"/>
        </w:rPr>
        <w:t xml:space="preserve">Участники волонтерского движения в этом году активно участвовали в проведении агитационной работе среди жителей </w:t>
      </w:r>
      <w:r w:rsidRPr="00543019">
        <w:rPr>
          <w:rFonts w:cstheme="minorHAnsi"/>
          <w:sz w:val="24"/>
          <w:szCs w:val="24"/>
          <w:lang w:val="ru-RU"/>
        </w:rPr>
        <w:t>поселка.</w:t>
      </w:r>
      <w:r w:rsidRPr="00543019">
        <w:rPr>
          <w:rFonts w:cstheme="minorHAnsi"/>
          <w:color w:val="000000"/>
          <w:sz w:val="24"/>
          <w:szCs w:val="24"/>
          <w:lang w:val="ru-RU" w:eastAsia="ru-RU" w:bidi="ru-RU"/>
        </w:rPr>
        <w:t xml:space="preserve"> </w:t>
      </w:r>
    </w:p>
    <w:p w:rsidR="0084216A" w:rsidRPr="00543019" w:rsidRDefault="0084216A" w:rsidP="00543019">
      <w:pPr>
        <w:pStyle w:val="30"/>
        <w:shd w:val="clear" w:color="auto" w:fill="auto"/>
        <w:spacing w:after="0" w:line="240" w:lineRule="auto"/>
        <w:jc w:val="both"/>
        <w:rPr>
          <w:rFonts w:asciiTheme="minorHAnsi" w:hAnsiTheme="minorHAnsi" w:cstheme="minorHAnsi"/>
          <w:sz w:val="24"/>
          <w:szCs w:val="24"/>
          <w:lang w:val="ru-RU"/>
        </w:rPr>
      </w:pPr>
      <w:r w:rsidRPr="00543019">
        <w:rPr>
          <w:rFonts w:asciiTheme="minorHAnsi" w:hAnsiTheme="minorHAnsi" w:cstheme="minorHAnsi"/>
          <w:color w:val="000000"/>
          <w:sz w:val="24"/>
          <w:szCs w:val="24"/>
          <w:lang w:val="ru-RU" w:eastAsia="ru-RU" w:bidi="ru-RU"/>
        </w:rPr>
        <w:t>Вывод:</w:t>
      </w:r>
    </w:p>
    <w:p w:rsidR="0084216A" w:rsidRPr="00543019" w:rsidRDefault="0084216A" w:rsidP="00543019">
      <w:pPr>
        <w:spacing w:before="0" w:beforeAutospacing="0" w:after="0" w:afterAutospacing="0"/>
        <w:ind w:right="860"/>
        <w:jc w:val="both"/>
        <w:rPr>
          <w:rFonts w:cstheme="minorHAnsi"/>
          <w:sz w:val="24"/>
          <w:szCs w:val="24"/>
          <w:lang w:val="ru-RU"/>
        </w:rPr>
      </w:pPr>
      <w:r w:rsidRPr="00543019">
        <w:rPr>
          <w:rFonts w:cstheme="minorHAnsi"/>
          <w:color w:val="000000"/>
          <w:sz w:val="24"/>
          <w:szCs w:val="24"/>
          <w:lang w:val="ru-RU" w:eastAsia="ru-RU" w:bidi="ru-RU"/>
        </w:rPr>
        <w:t>На протяжении года не только сохранилась активность ребят и учителей школы в проводимых акциях и мероприятиях, но и увеличилась в разы.</w:t>
      </w:r>
    </w:p>
    <w:p w:rsidR="0084216A" w:rsidRPr="00543019" w:rsidRDefault="0084216A" w:rsidP="00543019">
      <w:pPr>
        <w:spacing w:before="0" w:beforeAutospacing="0" w:after="0" w:afterAutospacing="0"/>
        <w:ind w:right="860"/>
        <w:jc w:val="both"/>
        <w:rPr>
          <w:rFonts w:cstheme="minorHAnsi"/>
          <w:sz w:val="24"/>
          <w:szCs w:val="24"/>
          <w:lang w:val="ru-RU"/>
        </w:rPr>
      </w:pPr>
      <w:r w:rsidRPr="00543019">
        <w:rPr>
          <w:rFonts w:cstheme="minorHAnsi"/>
          <w:sz w:val="24"/>
          <w:szCs w:val="24"/>
          <w:lang w:val="ru-RU"/>
        </w:rPr>
        <w:t>Прослеживается не</w:t>
      </w:r>
      <w:r w:rsidRPr="00543019">
        <w:rPr>
          <w:rFonts w:cstheme="minorHAnsi"/>
          <w:color w:val="000000"/>
          <w:sz w:val="24"/>
          <w:szCs w:val="24"/>
          <w:lang w:val="ru-RU" w:eastAsia="ru-RU" w:bidi="ru-RU"/>
        </w:rPr>
        <w:t>поддельный интерес к волонтерской работе. С большим энтузиазмом в неё окунаются как волонтеры отряда, так и учащиеся всей школы.</w:t>
      </w:r>
    </w:p>
    <w:p w:rsidR="0084216A" w:rsidRPr="00543019" w:rsidRDefault="0084216A" w:rsidP="00543019">
      <w:pPr>
        <w:spacing w:before="0" w:beforeAutospacing="0" w:after="0" w:afterAutospacing="0"/>
        <w:jc w:val="center"/>
        <w:rPr>
          <w:rFonts w:cstheme="minorHAnsi"/>
          <w:b/>
          <w:color w:val="000000"/>
          <w:sz w:val="24"/>
          <w:szCs w:val="24"/>
          <w:lang w:val="ru-RU"/>
        </w:rPr>
      </w:pPr>
      <w:r w:rsidRPr="00543019">
        <w:rPr>
          <w:rFonts w:cstheme="minorHAnsi"/>
          <w:b/>
          <w:color w:val="000000"/>
          <w:sz w:val="24"/>
          <w:szCs w:val="24"/>
          <w:lang w:val="ru-RU"/>
        </w:rPr>
        <w:t>Ш</w:t>
      </w:r>
      <w:r w:rsidR="00503A5E" w:rsidRPr="00543019">
        <w:rPr>
          <w:rFonts w:cstheme="minorHAnsi"/>
          <w:b/>
          <w:color w:val="000000"/>
          <w:sz w:val="24"/>
          <w:szCs w:val="24"/>
          <w:lang w:val="ru-RU"/>
        </w:rPr>
        <w:t>кольный спортивный клуб «</w:t>
      </w:r>
      <w:r w:rsidRPr="00543019">
        <w:rPr>
          <w:rFonts w:cstheme="minorHAnsi"/>
          <w:b/>
          <w:color w:val="000000"/>
          <w:sz w:val="24"/>
          <w:szCs w:val="24"/>
          <w:lang w:val="ru-RU"/>
        </w:rPr>
        <w:t>Сеймчанец</w:t>
      </w:r>
      <w:r w:rsidR="00503A5E" w:rsidRPr="00543019">
        <w:rPr>
          <w:rFonts w:cstheme="minorHAnsi"/>
          <w:b/>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рамках клуба реализуются программы дополнительного образования:</w:t>
      </w:r>
    </w:p>
    <w:p w:rsidR="00F757A9" w:rsidRPr="00543019" w:rsidRDefault="00503A5E" w:rsidP="00543019">
      <w:pPr>
        <w:numPr>
          <w:ilvl w:val="0"/>
          <w:numId w:val="15"/>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волейбол – 3 группы;</w:t>
      </w:r>
    </w:p>
    <w:p w:rsidR="00F757A9" w:rsidRPr="00543019" w:rsidRDefault="00503A5E" w:rsidP="00543019">
      <w:pPr>
        <w:numPr>
          <w:ilvl w:val="0"/>
          <w:numId w:val="15"/>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баскетбол – 2 группы;</w:t>
      </w:r>
    </w:p>
    <w:p w:rsidR="00F757A9" w:rsidRPr="00543019" w:rsidRDefault="00503A5E" w:rsidP="00543019">
      <w:pPr>
        <w:numPr>
          <w:ilvl w:val="0"/>
          <w:numId w:val="15"/>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общая физическая подготовка – 2 группы;</w:t>
      </w:r>
    </w:p>
    <w:p w:rsidR="00F757A9" w:rsidRPr="00543019" w:rsidRDefault="00503A5E" w:rsidP="00543019">
      <w:pPr>
        <w:numPr>
          <w:ilvl w:val="0"/>
          <w:numId w:val="15"/>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lastRenderedPageBreak/>
        <w:t>степ-аэробика – 2 группы;</w:t>
      </w:r>
    </w:p>
    <w:p w:rsidR="00F757A9" w:rsidRPr="00543019" w:rsidRDefault="00503A5E" w:rsidP="00543019">
      <w:pPr>
        <w:numPr>
          <w:ilvl w:val="0"/>
          <w:numId w:val="15"/>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подвижные игры – 3 группы;</w:t>
      </w:r>
    </w:p>
    <w:p w:rsidR="00F757A9" w:rsidRPr="00543019" w:rsidRDefault="00503A5E" w:rsidP="00543019">
      <w:pPr>
        <w:numPr>
          <w:ilvl w:val="0"/>
          <w:numId w:val="15"/>
        </w:numPr>
        <w:spacing w:before="0" w:beforeAutospacing="0" w:after="0" w:afterAutospacing="0"/>
        <w:ind w:left="780" w:right="180"/>
        <w:jc w:val="both"/>
        <w:rPr>
          <w:rFonts w:cstheme="minorHAnsi"/>
          <w:color w:val="000000"/>
          <w:sz w:val="24"/>
          <w:szCs w:val="24"/>
        </w:rPr>
      </w:pPr>
      <w:r w:rsidRPr="00543019">
        <w:rPr>
          <w:rFonts w:cstheme="minorHAnsi"/>
          <w:color w:val="000000"/>
          <w:sz w:val="24"/>
          <w:szCs w:val="24"/>
        </w:rPr>
        <w:t>ЮИД – 1 группа.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объединениях клуба в первом полугодии занято 400 обучающихся (70% обучающихся школы).</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Для успешной реализации проекта имеется необходимая материально-техническая база:</w:t>
      </w:r>
    </w:p>
    <w:p w:rsidR="00F757A9" w:rsidRPr="00543019" w:rsidRDefault="00503A5E" w:rsidP="00543019">
      <w:pPr>
        <w:numPr>
          <w:ilvl w:val="0"/>
          <w:numId w:val="16"/>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спортивный зал, использующийся для проведения спортивных соревнований с участием школьников;</w:t>
      </w:r>
    </w:p>
    <w:p w:rsidR="00F757A9" w:rsidRPr="00543019" w:rsidRDefault="00503A5E" w:rsidP="00543019">
      <w:pPr>
        <w:numPr>
          <w:ilvl w:val="0"/>
          <w:numId w:val="16"/>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F757A9" w:rsidRPr="00543019" w:rsidRDefault="00503A5E" w:rsidP="00543019">
      <w:pPr>
        <w:numPr>
          <w:ilvl w:val="0"/>
          <w:numId w:val="16"/>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коллекция фонограмм и аудиозаписей для проведения воспитательных мероприятий.</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первом полугодии 2023/24 учебного года в рамках клуба проведены следующие спортивные мероприятия:</w:t>
      </w:r>
    </w:p>
    <w:tbl>
      <w:tblPr>
        <w:tblW w:w="0" w:type="auto"/>
        <w:tblCellMar>
          <w:top w:w="15" w:type="dxa"/>
          <w:left w:w="15" w:type="dxa"/>
          <w:bottom w:w="15" w:type="dxa"/>
          <w:right w:w="15" w:type="dxa"/>
        </w:tblCellMar>
        <w:tblLook w:val="0600" w:firstRow="0" w:lastRow="0" w:firstColumn="0" w:lastColumn="0" w:noHBand="1" w:noVBand="1"/>
      </w:tblPr>
      <w:tblGrid>
        <w:gridCol w:w="620"/>
        <w:gridCol w:w="3340"/>
        <w:gridCol w:w="1646"/>
        <w:gridCol w:w="1662"/>
        <w:gridCol w:w="2662"/>
      </w:tblGrid>
      <w:tr w:rsidR="00F757A9" w:rsidRPr="00543019">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Место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Дата и время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Количество участников</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Соревнование по мини-футболу среди обучающихся 5–8-х классов «Осенний мяч»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Школьная площадка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13.09.2023</w:t>
            </w:r>
          </w:p>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Обучающиеся 5–8-х классов, 43 человека, 4 команды</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«Веселые старты», школьный этап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Спортивный 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28.10.2023</w:t>
            </w:r>
          </w:p>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94 человека, учащиеся 2 «А», 2 «Б», 3 «А», 3 «Б», 4 «А»</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Первенство по волейболу среди девушек 8–11-х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Спортивный 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30.11.2023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Обучающиеся 8–11-х классов, 30 человек</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&lt;...&gt;</w:t>
            </w:r>
          </w:p>
        </w:tc>
      </w:tr>
    </w:tbl>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&lt;...&gt;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Вывод:</w:t>
      </w:r>
      <w:r w:rsidRPr="00543019">
        <w:rPr>
          <w:rFonts w:cstheme="minorHAnsi"/>
          <w:color w:val="000000"/>
          <w:sz w:val="24"/>
          <w:szCs w:val="24"/>
          <w:lang w:val="ru-RU"/>
        </w:rPr>
        <w:t xml:space="preserve"> программы дополнительного образования выполнены в полном объеме, повысился охват дополнительным образованием по сравнению с 2022 годом на 3 процента. Исходя из результатов анкетирования обучающихся и их родителей, качество дополнительного образования существенно повысилось.</w:t>
      </w:r>
    </w:p>
    <w:p w:rsidR="0084216A" w:rsidRPr="00543019" w:rsidRDefault="0084216A" w:rsidP="00543019">
      <w:pPr>
        <w:spacing w:before="0" w:beforeAutospacing="0" w:after="0" w:afterAutospacing="0"/>
        <w:jc w:val="center"/>
        <w:rPr>
          <w:rFonts w:cstheme="minorHAnsi"/>
          <w:b/>
          <w:sz w:val="24"/>
          <w:szCs w:val="24"/>
          <w:lang w:val="ru-RU"/>
        </w:rPr>
      </w:pPr>
      <w:r w:rsidRPr="00543019">
        <w:rPr>
          <w:rFonts w:cstheme="minorHAnsi"/>
          <w:b/>
          <w:sz w:val="24"/>
          <w:szCs w:val="24"/>
          <w:lang w:val="ru-RU"/>
        </w:rPr>
        <w:t>Школьный музей « ПАМЯТЬ».</w:t>
      </w:r>
    </w:p>
    <w:p w:rsidR="0084216A" w:rsidRPr="00543019" w:rsidRDefault="0084216A" w:rsidP="00543019">
      <w:pPr>
        <w:spacing w:before="0" w:beforeAutospacing="0" w:after="0" w:afterAutospacing="0"/>
        <w:rPr>
          <w:rFonts w:cstheme="minorHAnsi"/>
          <w:sz w:val="24"/>
          <w:szCs w:val="24"/>
          <w:lang w:val="ru-RU"/>
        </w:rPr>
      </w:pP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 xml:space="preserve">В последние годы у </w:t>
      </w:r>
      <w:proofErr w:type="gramStart"/>
      <w:r w:rsidRPr="00543019">
        <w:rPr>
          <w:rFonts w:eastAsia="Times New Roman" w:cstheme="minorHAnsi"/>
          <w:sz w:val="24"/>
          <w:szCs w:val="24"/>
          <w:lang w:val="ru-RU" w:eastAsia="ru-RU"/>
        </w:rPr>
        <w:t>обучающихся</w:t>
      </w:r>
      <w:proofErr w:type="gramEnd"/>
      <w:r w:rsidRPr="00543019">
        <w:rPr>
          <w:rFonts w:eastAsia="Times New Roman" w:cstheme="minorHAnsi"/>
          <w:sz w:val="24"/>
          <w:szCs w:val="24"/>
          <w:lang w:val="ru-RU" w:eastAsia="ru-RU"/>
        </w:rPr>
        <w:t xml:space="preserve"> значительно снизился интерес к героическим и трагическим страницам истории нашей Родины, её культурным достижениям и корням, событиям военной истории. </w:t>
      </w: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В школе разработана комплексная программа школьного музея «Память».</w:t>
      </w:r>
    </w:p>
    <w:p w:rsidR="0084216A" w:rsidRPr="00543019" w:rsidRDefault="0084216A" w:rsidP="00543019">
      <w:pPr>
        <w:spacing w:before="0" w:beforeAutospacing="0" w:after="0" w:afterAutospacing="0"/>
        <w:jc w:val="both"/>
        <w:rPr>
          <w:rFonts w:eastAsia="Times New Roman" w:cstheme="minorHAnsi"/>
          <w:sz w:val="24"/>
          <w:szCs w:val="24"/>
          <w:lang w:eastAsia="ru-RU"/>
        </w:rPr>
      </w:pPr>
      <w:r w:rsidRPr="00543019">
        <w:rPr>
          <w:rFonts w:eastAsia="Times New Roman" w:cstheme="minorHAnsi"/>
          <w:sz w:val="24"/>
          <w:szCs w:val="24"/>
          <w:lang w:eastAsia="ru-RU"/>
        </w:rPr>
        <w:t>Цели программы «Память»:</w:t>
      </w:r>
    </w:p>
    <w:p w:rsidR="0084216A" w:rsidRPr="00543019" w:rsidRDefault="0084216A" w:rsidP="00543019">
      <w:pPr>
        <w:numPr>
          <w:ilvl w:val="0"/>
          <w:numId w:val="48"/>
        </w:num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 xml:space="preserve">Содействие в героико-патриотическом и нравственном воспитании </w:t>
      </w:r>
      <w:proofErr w:type="gramStart"/>
      <w:r w:rsidRPr="00543019">
        <w:rPr>
          <w:rFonts w:eastAsia="Times New Roman" w:cstheme="minorHAnsi"/>
          <w:sz w:val="24"/>
          <w:szCs w:val="24"/>
          <w:lang w:val="ru-RU" w:eastAsia="ru-RU"/>
        </w:rPr>
        <w:t>обучающихся</w:t>
      </w:r>
      <w:proofErr w:type="gramEnd"/>
      <w:r w:rsidRPr="00543019">
        <w:rPr>
          <w:rFonts w:eastAsia="Times New Roman" w:cstheme="minorHAnsi"/>
          <w:sz w:val="24"/>
          <w:szCs w:val="24"/>
          <w:lang w:val="ru-RU" w:eastAsia="ru-RU"/>
        </w:rPr>
        <w:t>.</w:t>
      </w:r>
    </w:p>
    <w:p w:rsidR="0084216A" w:rsidRPr="00543019" w:rsidRDefault="0084216A" w:rsidP="00543019">
      <w:pPr>
        <w:numPr>
          <w:ilvl w:val="0"/>
          <w:numId w:val="48"/>
        </w:num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Создание условий для формирования гражданского и национального самосознания обучающихся.</w:t>
      </w:r>
    </w:p>
    <w:p w:rsidR="0084216A" w:rsidRPr="00543019" w:rsidRDefault="0084216A" w:rsidP="00543019">
      <w:pPr>
        <w:numPr>
          <w:ilvl w:val="0"/>
          <w:numId w:val="48"/>
        </w:num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Использование средств музейной педагогики для воспитания творческой личности.</w:t>
      </w: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Эти цели соответствуют программе развития нашей школы и помогут построить деятельность и общение в школьном сообществе на принципах выбора и самовыражения, творчества и успеха,  доверия и поддержки.</w:t>
      </w: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 xml:space="preserve">Центральной идеей программы является идея гуманизма и сопричастности к прошлому, настоящему и будущему своего Отечества, родного края, школы, в которой учишься. Программа  опирается на знания </w:t>
      </w:r>
      <w:proofErr w:type="gramStart"/>
      <w:r w:rsidRPr="00543019">
        <w:rPr>
          <w:rFonts w:eastAsia="Times New Roman" w:cstheme="minorHAnsi"/>
          <w:sz w:val="24"/>
          <w:szCs w:val="24"/>
          <w:lang w:val="ru-RU" w:eastAsia="ru-RU"/>
        </w:rPr>
        <w:t>обучающихся</w:t>
      </w:r>
      <w:proofErr w:type="gramEnd"/>
      <w:r w:rsidRPr="00543019">
        <w:rPr>
          <w:rFonts w:eastAsia="Times New Roman" w:cstheme="minorHAnsi"/>
          <w:sz w:val="24"/>
          <w:szCs w:val="24"/>
          <w:lang w:val="ru-RU" w:eastAsia="ru-RU"/>
        </w:rPr>
        <w:t xml:space="preserve"> по различным школьным предметам (истории, обществознания, краеведения, литературы, музыки, экологии, ИЗО).</w:t>
      </w:r>
    </w:p>
    <w:p w:rsidR="0084216A" w:rsidRPr="00543019" w:rsidRDefault="0084216A" w:rsidP="00543019">
      <w:pPr>
        <w:spacing w:before="0" w:beforeAutospacing="0" w:after="0" w:afterAutospacing="0"/>
        <w:jc w:val="both"/>
        <w:rPr>
          <w:rFonts w:eastAsia="Times New Roman" w:cstheme="minorHAnsi"/>
          <w:i/>
          <w:sz w:val="24"/>
          <w:szCs w:val="24"/>
          <w:lang w:val="ru-RU" w:eastAsia="ru-RU"/>
        </w:rPr>
      </w:pPr>
      <w:r w:rsidRPr="00543019">
        <w:rPr>
          <w:rFonts w:eastAsia="Times New Roman" w:cstheme="minorHAnsi"/>
          <w:i/>
          <w:sz w:val="24"/>
          <w:szCs w:val="24"/>
          <w:lang w:val="ru-RU" w:eastAsia="ru-RU"/>
        </w:rPr>
        <w:t>Для успешной реализации программы  было организовано  систематическое проведение предусмотренных в ней занятий на протяжении всего учебного года; тщательный отбор учебного материала, особенно его регионального компонента; заинтересованность педагогов, взаимосвязь с внешкольными учреждениями,   и предприятиями нашего района:</w:t>
      </w:r>
    </w:p>
    <w:p w:rsidR="0084216A" w:rsidRPr="00543019" w:rsidRDefault="0084216A" w:rsidP="00543019">
      <w:pPr>
        <w:spacing w:before="0" w:beforeAutospacing="0" w:after="0" w:afterAutospacing="0"/>
        <w:jc w:val="both"/>
        <w:rPr>
          <w:rFonts w:eastAsia="Times New Roman" w:cstheme="minorHAnsi"/>
          <w:i/>
          <w:sz w:val="24"/>
          <w:szCs w:val="24"/>
          <w:lang w:val="ru-RU" w:eastAsia="ru-RU"/>
        </w:rPr>
      </w:pPr>
      <w:r w:rsidRPr="00543019">
        <w:rPr>
          <w:rFonts w:eastAsia="Times New Roman" w:cstheme="minorHAnsi"/>
          <w:i/>
          <w:sz w:val="24"/>
          <w:szCs w:val="24"/>
          <w:lang w:val="ru-RU" w:eastAsia="ru-RU"/>
        </w:rPr>
        <w:t>ЦДО, Районная библиотека, Районный краеведческий музей, Школа искусств, РДК, РОВД, ЦРБ,  и др.</w:t>
      </w: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lastRenderedPageBreak/>
        <w:t xml:space="preserve">Придерживаясь плана работы школьного </w:t>
      </w:r>
      <w:proofErr w:type="gramStart"/>
      <w:r w:rsidRPr="00543019">
        <w:rPr>
          <w:rFonts w:eastAsia="Times New Roman" w:cstheme="minorHAnsi"/>
          <w:sz w:val="24"/>
          <w:szCs w:val="24"/>
          <w:lang w:val="ru-RU" w:eastAsia="ru-RU"/>
        </w:rPr>
        <w:t>музея</w:t>
      </w:r>
      <w:proofErr w:type="gramEnd"/>
      <w:r w:rsidRPr="00543019">
        <w:rPr>
          <w:rFonts w:eastAsia="Times New Roman" w:cstheme="minorHAnsi"/>
          <w:sz w:val="24"/>
          <w:szCs w:val="24"/>
          <w:lang w:val="ru-RU" w:eastAsia="ru-RU"/>
        </w:rPr>
        <w:t xml:space="preserve"> хочется отметить тот факт, что мероприятия запланированные в основном проведены.</w:t>
      </w: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1 Совет музея два раза в год разрабатывает поисковые задания для классов.</w:t>
      </w: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2</w:t>
      </w:r>
      <w:proofErr w:type="gramStart"/>
      <w:r w:rsidRPr="00543019">
        <w:rPr>
          <w:rFonts w:eastAsia="Times New Roman" w:cstheme="minorHAnsi"/>
          <w:sz w:val="24"/>
          <w:szCs w:val="24"/>
          <w:lang w:val="ru-RU" w:eastAsia="ru-RU"/>
        </w:rPr>
        <w:t xml:space="preserve"> П</w:t>
      </w:r>
      <w:proofErr w:type="gramEnd"/>
      <w:r w:rsidRPr="00543019">
        <w:rPr>
          <w:rFonts w:eastAsia="Times New Roman" w:cstheme="minorHAnsi"/>
          <w:sz w:val="24"/>
          <w:szCs w:val="24"/>
          <w:lang w:val="ru-RU" w:eastAsia="ru-RU"/>
        </w:rPr>
        <w:t>роводится конференция с подведением итогов  работы – 1 раз в год.</w:t>
      </w:r>
    </w:p>
    <w:tbl>
      <w:tblPr>
        <w:tblStyle w:val="aa"/>
        <w:tblW w:w="0" w:type="auto"/>
        <w:tblLayout w:type="fixed"/>
        <w:tblLook w:val="04A0" w:firstRow="1" w:lastRow="0" w:firstColumn="1" w:lastColumn="0" w:noHBand="0" w:noVBand="1"/>
      </w:tblPr>
      <w:tblGrid>
        <w:gridCol w:w="746"/>
        <w:gridCol w:w="3473"/>
        <w:gridCol w:w="1843"/>
        <w:gridCol w:w="992"/>
        <w:gridCol w:w="925"/>
        <w:gridCol w:w="1592"/>
      </w:tblGrid>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 xml:space="preserve">№ </w:t>
            </w:r>
            <w:proofErr w:type="gramStart"/>
            <w:r w:rsidRPr="00543019">
              <w:rPr>
                <w:rFonts w:cstheme="minorHAnsi"/>
                <w:sz w:val="24"/>
                <w:szCs w:val="24"/>
              </w:rPr>
              <w:t>п</w:t>
            </w:r>
            <w:proofErr w:type="gramEnd"/>
            <w:r w:rsidRPr="00543019">
              <w:rPr>
                <w:rFonts w:cstheme="minorHAnsi"/>
                <w:sz w:val="24"/>
                <w:szCs w:val="24"/>
              </w:rPr>
              <w:t>/п</w:t>
            </w:r>
          </w:p>
        </w:tc>
        <w:tc>
          <w:tcPr>
            <w:tcW w:w="3473" w:type="dxa"/>
          </w:tcPr>
          <w:p w:rsidR="0084216A" w:rsidRPr="00543019" w:rsidRDefault="0084216A" w:rsidP="00543019">
            <w:pPr>
              <w:rPr>
                <w:rFonts w:cstheme="minorHAnsi"/>
                <w:sz w:val="24"/>
                <w:szCs w:val="24"/>
              </w:rPr>
            </w:pPr>
            <w:r w:rsidRPr="00543019">
              <w:rPr>
                <w:rFonts w:cstheme="minorHAnsi"/>
                <w:sz w:val="24"/>
                <w:szCs w:val="24"/>
              </w:rPr>
              <w:t>Содержание</w:t>
            </w:r>
          </w:p>
        </w:tc>
        <w:tc>
          <w:tcPr>
            <w:tcW w:w="1843" w:type="dxa"/>
          </w:tcPr>
          <w:p w:rsidR="0084216A" w:rsidRPr="00543019" w:rsidRDefault="0084216A" w:rsidP="00543019">
            <w:pPr>
              <w:rPr>
                <w:rFonts w:cstheme="minorHAnsi"/>
                <w:sz w:val="24"/>
                <w:szCs w:val="24"/>
              </w:rPr>
            </w:pPr>
            <w:r w:rsidRPr="00543019">
              <w:rPr>
                <w:rFonts w:cstheme="minorHAnsi"/>
                <w:sz w:val="24"/>
                <w:szCs w:val="24"/>
              </w:rPr>
              <w:t xml:space="preserve">Школьное </w:t>
            </w:r>
          </w:p>
          <w:p w:rsidR="0084216A" w:rsidRPr="00543019" w:rsidRDefault="0084216A" w:rsidP="00543019">
            <w:pPr>
              <w:rPr>
                <w:rFonts w:cstheme="minorHAnsi"/>
                <w:sz w:val="24"/>
                <w:szCs w:val="24"/>
              </w:rPr>
            </w:pPr>
            <w:r w:rsidRPr="00543019">
              <w:rPr>
                <w:rFonts w:cstheme="minorHAnsi"/>
                <w:sz w:val="24"/>
                <w:szCs w:val="24"/>
              </w:rPr>
              <w:t>Муниципальное</w:t>
            </w:r>
          </w:p>
          <w:p w:rsidR="0084216A" w:rsidRPr="00543019" w:rsidRDefault="0084216A" w:rsidP="00543019">
            <w:pPr>
              <w:rPr>
                <w:rFonts w:cstheme="minorHAnsi"/>
                <w:sz w:val="24"/>
                <w:szCs w:val="24"/>
              </w:rPr>
            </w:pPr>
            <w:r w:rsidRPr="00543019">
              <w:rPr>
                <w:rFonts w:cstheme="minorHAnsi"/>
                <w:sz w:val="24"/>
                <w:szCs w:val="24"/>
              </w:rPr>
              <w:t>Региональное</w:t>
            </w:r>
          </w:p>
          <w:p w:rsidR="0084216A" w:rsidRPr="00543019" w:rsidRDefault="0084216A" w:rsidP="00543019">
            <w:pPr>
              <w:rPr>
                <w:rFonts w:cstheme="minorHAnsi"/>
                <w:sz w:val="24"/>
                <w:szCs w:val="24"/>
              </w:rPr>
            </w:pPr>
            <w:r w:rsidRPr="00543019">
              <w:rPr>
                <w:rFonts w:cstheme="minorHAnsi"/>
                <w:sz w:val="24"/>
                <w:szCs w:val="24"/>
              </w:rPr>
              <w:t>Всероссийское</w:t>
            </w:r>
          </w:p>
        </w:tc>
        <w:tc>
          <w:tcPr>
            <w:tcW w:w="992" w:type="dxa"/>
          </w:tcPr>
          <w:p w:rsidR="0084216A" w:rsidRPr="00543019" w:rsidRDefault="0084216A" w:rsidP="00543019">
            <w:pPr>
              <w:rPr>
                <w:rFonts w:cstheme="minorHAnsi"/>
                <w:sz w:val="24"/>
                <w:szCs w:val="24"/>
              </w:rPr>
            </w:pPr>
            <w:r w:rsidRPr="00543019">
              <w:rPr>
                <w:rFonts w:cstheme="minorHAnsi"/>
                <w:sz w:val="24"/>
                <w:szCs w:val="24"/>
              </w:rPr>
              <w:t>Дата проведения</w:t>
            </w:r>
          </w:p>
        </w:tc>
        <w:tc>
          <w:tcPr>
            <w:tcW w:w="925" w:type="dxa"/>
          </w:tcPr>
          <w:p w:rsidR="0084216A" w:rsidRPr="00543019" w:rsidRDefault="0084216A" w:rsidP="00543019">
            <w:pPr>
              <w:rPr>
                <w:rFonts w:cstheme="minorHAnsi"/>
                <w:sz w:val="24"/>
                <w:szCs w:val="24"/>
              </w:rPr>
            </w:pPr>
            <w:r w:rsidRPr="00543019">
              <w:rPr>
                <w:rFonts w:cstheme="minorHAnsi"/>
                <w:sz w:val="24"/>
                <w:szCs w:val="24"/>
              </w:rPr>
              <w:t>участники</w:t>
            </w:r>
          </w:p>
        </w:tc>
        <w:tc>
          <w:tcPr>
            <w:tcW w:w="1592" w:type="dxa"/>
          </w:tcPr>
          <w:p w:rsidR="0084216A" w:rsidRPr="00543019" w:rsidRDefault="0084216A" w:rsidP="00543019">
            <w:pPr>
              <w:rPr>
                <w:rFonts w:cstheme="minorHAnsi"/>
                <w:sz w:val="24"/>
                <w:szCs w:val="24"/>
              </w:rPr>
            </w:pPr>
            <w:r w:rsidRPr="00543019">
              <w:rPr>
                <w:rFonts w:cstheme="minorHAnsi"/>
                <w:sz w:val="24"/>
                <w:szCs w:val="24"/>
              </w:rPr>
              <w:t>Примечание</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1</w:t>
            </w:r>
          </w:p>
        </w:tc>
        <w:tc>
          <w:tcPr>
            <w:tcW w:w="3473" w:type="dxa"/>
          </w:tcPr>
          <w:p w:rsidR="0084216A" w:rsidRPr="00543019" w:rsidRDefault="0084216A" w:rsidP="00543019">
            <w:pPr>
              <w:rPr>
                <w:rFonts w:cstheme="minorHAnsi"/>
                <w:sz w:val="24"/>
                <w:szCs w:val="24"/>
              </w:rPr>
            </w:pPr>
            <w:r w:rsidRPr="00543019">
              <w:rPr>
                <w:rFonts w:cstheme="minorHAnsi"/>
                <w:sz w:val="24"/>
                <w:szCs w:val="24"/>
              </w:rPr>
              <w:t>Участие в Региональном проекте « Между морем и тайгой»</w:t>
            </w:r>
          </w:p>
        </w:tc>
        <w:tc>
          <w:tcPr>
            <w:tcW w:w="1843" w:type="dxa"/>
          </w:tcPr>
          <w:p w:rsidR="0084216A" w:rsidRPr="00543019" w:rsidRDefault="0084216A" w:rsidP="00543019">
            <w:pPr>
              <w:rPr>
                <w:rFonts w:cstheme="minorHAnsi"/>
                <w:sz w:val="24"/>
                <w:szCs w:val="24"/>
              </w:rPr>
            </w:pPr>
            <w:r w:rsidRPr="00543019">
              <w:rPr>
                <w:rFonts w:cstheme="minorHAnsi"/>
                <w:sz w:val="24"/>
                <w:szCs w:val="24"/>
              </w:rPr>
              <w:t>Региональн</w:t>
            </w:r>
          </w:p>
        </w:tc>
        <w:tc>
          <w:tcPr>
            <w:tcW w:w="992" w:type="dxa"/>
          </w:tcPr>
          <w:p w:rsidR="0084216A" w:rsidRPr="00543019" w:rsidRDefault="0084216A" w:rsidP="00543019">
            <w:pPr>
              <w:rPr>
                <w:rFonts w:cstheme="minorHAnsi"/>
                <w:sz w:val="24"/>
                <w:szCs w:val="24"/>
              </w:rPr>
            </w:pPr>
            <w:r w:rsidRPr="00543019">
              <w:rPr>
                <w:rFonts w:cstheme="minorHAnsi"/>
                <w:sz w:val="24"/>
                <w:szCs w:val="24"/>
              </w:rPr>
              <w:t>Янв-июнь</w:t>
            </w:r>
          </w:p>
        </w:tc>
        <w:tc>
          <w:tcPr>
            <w:tcW w:w="925" w:type="dxa"/>
          </w:tcPr>
          <w:p w:rsidR="0084216A" w:rsidRPr="00543019" w:rsidRDefault="0084216A" w:rsidP="00543019">
            <w:pPr>
              <w:rPr>
                <w:rFonts w:cstheme="minorHAnsi"/>
                <w:sz w:val="24"/>
                <w:szCs w:val="24"/>
              </w:rPr>
            </w:pPr>
            <w:r w:rsidRPr="00543019">
              <w:rPr>
                <w:rFonts w:cstheme="minorHAnsi"/>
                <w:sz w:val="24"/>
                <w:szCs w:val="24"/>
              </w:rPr>
              <w:t>20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В июне встреча с организаторами проекта</w:t>
            </w:r>
          </w:p>
        </w:tc>
      </w:tr>
      <w:tr w:rsidR="0084216A" w:rsidRPr="00543019" w:rsidTr="0084216A">
        <w:trPr>
          <w:trHeight w:val="3315"/>
        </w:trPr>
        <w:tc>
          <w:tcPr>
            <w:tcW w:w="746" w:type="dxa"/>
          </w:tcPr>
          <w:p w:rsidR="0084216A" w:rsidRPr="00543019" w:rsidRDefault="0084216A" w:rsidP="00543019">
            <w:pPr>
              <w:rPr>
                <w:rFonts w:cstheme="minorHAnsi"/>
                <w:sz w:val="24"/>
                <w:szCs w:val="24"/>
              </w:rPr>
            </w:pPr>
            <w:r w:rsidRPr="00543019">
              <w:rPr>
                <w:rFonts w:cstheme="minorHAnsi"/>
                <w:sz w:val="24"/>
                <w:szCs w:val="24"/>
              </w:rPr>
              <w:t>2</w:t>
            </w:r>
          </w:p>
        </w:tc>
        <w:tc>
          <w:tcPr>
            <w:tcW w:w="3473" w:type="dxa"/>
          </w:tcPr>
          <w:p w:rsidR="0084216A" w:rsidRPr="00543019" w:rsidRDefault="0084216A" w:rsidP="00543019">
            <w:pPr>
              <w:rPr>
                <w:rFonts w:cstheme="minorHAnsi"/>
                <w:sz w:val="24"/>
                <w:szCs w:val="24"/>
              </w:rPr>
            </w:pPr>
            <w:r w:rsidRPr="00543019">
              <w:rPr>
                <w:rFonts w:cstheme="minorHAnsi"/>
                <w:sz w:val="24"/>
                <w:szCs w:val="24"/>
              </w:rPr>
              <w:t>Участие  Всероссийская Акция « Читаем о блокаде»</w:t>
            </w:r>
          </w:p>
          <w:p w:rsidR="0084216A" w:rsidRPr="00543019" w:rsidRDefault="0084216A" w:rsidP="00543019">
            <w:pPr>
              <w:rPr>
                <w:rFonts w:cstheme="minorHAnsi"/>
                <w:sz w:val="24"/>
                <w:szCs w:val="24"/>
              </w:rPr>
            </w:pPr>
            <w:r w:rsidRPr="00543019">
              <w:rPr>
                <w:rFonts w:cstheme="minorHAnsi"/>
                <w:sz w:val="24"/>
                <w:szCs w:val="24"/>
              </w:rPr>
              <w:t>Запись на видео и передача в обл. музей.</w:t>
            </w: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tc>
        <w:tc>
          <w:tcPr>
            <w:tcW w:w="1843" w:type="dxa"/>
          </w:tcPr>
          <w:p w:rsidR="0084216A" w:rsidRPr="00543019" w:rsidRDefault="0084216A" w:rsidP="00543019">
            <w:pPr>
              <w:rPr>
                <w:rFonts w:cstheme="minorHAnsi"/>
                <w:sz w:val="24"/>
                <w:szCs w:val="24"/>
              </w:rPr>
            </w:pPr>
            <w:r w:rsidRPr="00543019">
              <w:rPr>
                <w:rFonts w:cstheme="minorHAnsi"/>
                <w:sz w:val="24"/>
                <w:szCs w:val="24"/>
              </w:rPr>
              <w:t>Региональная</w:t>
            </w:r>
          </w:p>
        </w:tc>
        <w:tc>
          <w:tcPr>
            <w:tcW w:w="992" w:type="dxa"/>
          </w:tcPr>
          <w:p w:rsidR="0084216A" w:rsidRPr="00543019" w:rsidRDefault="0084216A" w:rsidP="00543019">
            <w:pPr>
              <w:rPr>
                <w:rFonts w:cstheme="minorHAnsi"/>
                <w:sz w:val="24"/>
                <w:szCs w:val="24"/>
              </w:rPr>
            </w:pPr>
            <w:proofErr w:type="gramStart"/>
            <w:r w:rsidRPr="00543019">
              <w:rPr>
                <w:rFonts w:cstheme="minorHAnsi"/>
                <w:sz w:val="24"/>
                <w:szCs w:val="24"/>
              </w:rPr>
              <w:t>янв</w:t>
            </w:r>
            <w:proofErr w:type="gramEnd"/>
          </w:p>
        </w:tc>
        <w:tc>
          <w:tcPr>
            <w:tcW w:w="925" w:type="dxa"/>
          </w:tcPr>
          <w:p w:rsidR="0084216A" w:rsidRPr="00543019" w:rsidRDefault="0084216A" w:rsidP="00543019">
            <w:pPr>
              <w:rPr>
                <w:rFonts w:cstheme="minorHAnsi"/>
                <w:sz w:val="24"/>
                <w:szCs w:val="24"/>
              </w:rPr>
            </w:pPr>
            <w:r w:rsidRPr="00543019">
              <w:rPr>
                <w:rFonts w:cstheme="minorHAnsi"/>
                <w:sz w:val="24"/>
                <w:szCs w:val="24"/>
              </w:rPr>
              <w:t>6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Отрывки</w:t>
            </w:r>
          </w:p>
          <w:p w:rsidR="0084216A" w:rsidRPr="00543019" w:rsidRDefault="0084216A" w:rsidP="00543019">
            <w:pPr>
              <w:rPr>
                <w:rFonts w:cstheme="minorHAnsi"/>
                <w:sz w:val="24"/>
                <w:szCs w:val="24"/>
              </w:rPr>
            </w:pPr>
            <w:r w:rsidRPr="00543019">
              <w:rPr>
                <w:rFonts w:cstheme="minorHAnsi"/>
                <w:sz w:val="24"/>
                <w:szCs w:val="24"/>
              </w:rPr>
              <w:t>« Дорога жизни»</w:t>
            </w:r>
          </w:p>
          <w:p w:rsidR="0084216A" w:rsidRPr="00543019" w:rsidRDefault="0084216A" w:rsidP="00543019">
            <w:pPr>
              <w:rPr>
                <w:rFonts w:cstheme="minorHAnsi"/>
                <w:sz w:val="24"/>
                <w:szCs w:val="24"/>
              </w:rPr>
            </w:pPr>
            <w:r w:rsidRPr="00543019">
              <w:rPr>
                <w:rFonts w:cstheme="minorHAnsi"/>
                <w:sz w:val="24"/>
                <w:szCs w:val="24"/>
              </w:rPr>
              <w:t>«900 дней мужества»</w:t>
            </w:r>
          </w:p>
          <w:p w:rsidR="0084216A" w:rsidRPr="00543019" w:rsidRDefault="0084216A" w:rsidP="00543019">
            <w:pPr>
              <w:rPr>
                <w:rFonts w:cstheme="minorHAnsi"/>
                <w:sz w:val="24"/>
                <w:szCs w:val="24"/>
              </w:rPr>
            </w:pPr>
            <w:r w:rsidRPr="00543019">
              <w:rPr>
                <w:rFonts w:cstheme="minorHAnsi"/>
                <w:sz w:val="24"/>
                <w:szCs w:val="24"/>
              </w:rPr>
              <w:t>2Подвиг Ленинграда»</w:t>
            </w:r>
          </w:p>
          <w:p w:rsidR="0084216A" w:rsidRPr="00543019" w:rsidRDefault="0084216A" w:rsidP="00543019">
            <w:pPr>
              <w:rPr>
                <w:rFonts w:cstheme="minorHAnsi"/>
                <w:sz w:val="24"/>
                <w:szCs w:val="24"/>
              </w:rPr>
            </w:pPr>
            <w:r w:rsidRPr="00543019">
              <w:rPr>
                <w:rFonts w:cstheme="minorHAnsi"/>
                <w:sz w:val="24"/>
                <w:szCs w:val="24"/>
              </w:rPr>
              <w:t>« Блокадная ласточка»</w:t>
            </w:r>
          </w:p>
          <w:p w:rsidR="0084216A" w:rsidRPr="00543019" w:rsidRDefault="0084216A" w:rsidP="00543019">
            <w:pPr>
              <w:rPr>
                <w:rFonts w:cstheme="minorHAnsi"/>
                <w:sz w:val="24"/>
                <w:szCs w:val="24"/>
              </w:rPr>
            </w:pPr>
            <w:r w:rsidRPr="00543019">
              <w:rPr>
                <w:rFonts w:cstheme="minorHAnsi"/>
                <w:sz w:val="24"/>
                <w:szCs w:val="24"/>
              </w:rPr>
              <w:t>« Блокада» и т.д.</w:t>
            </w:r>
          </w:p>
        </w:tc>
      </w:tr>
      <w:tr w:rsidR="0084216A" w:rsidRPr="00543019" w:rsidTr="0084216A">
        <w:trPr>
          <w:trHeight w:val="810"/>
        </w:trPr>
        <w:tc>
          <w:tcPr>
            <w:tcW w:w="746" w:type="dxa"/>
          </w:tcPr>
          <w:p w:rsidR="0084216A" w:rsidRPr="00543019" w:rsidRDefault="0084216A" w:rsidP="00543019">
            <w:pPr>
              <w:rPr>
                <w:rFonts w:cstheme="minorHAnsi"/>
                <w:sz w:val="24"/>
                <w:szCs w:val="24"/>
              </w:rPr>
            </w:pPr>
            <w:r w:rsidRPr="00543019">
              <w:rPr>
                <w:rFonts w:cstheme="minorHAnsi"/>
                <w:sz w:val="24"/>
                <w:szCs w:val="24"/>
              </w:rPr>
              <w:t>3</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участие во Всероссийской акции «Письмо солдату»</w:t>
            </w:r>
          </w:p>
          <w:p w:rsidR="0084216A" w:rsidRPr="00543019" w:rsidRDefault="0084216A" w:rsidP="00543019">
            <w:pPr>
              <w:rPr>
                <w:rFonts w:cstheme="minorHAnsi"/>
                <w:sz w:val="24"/>
                <w:szCs w:val="24"/>
              </w:rPr>
            </w:pPr>
          </w:p>
        </w:tc>
        <w:tc>
          <w:tcPr>
            <w:tcW w:w="1843" w:type="dxa"/>
          </w:tcPr>
          <w:p w:rsidR="0084216A" w:rsidRPr="00543019" w:rsidRDefault="0084216A" w:rsidP="00543019">
            <w:pPr>
              <w:rPr>
                <w:rFonts w:cstheme="minorHAnsi"/>
                <w:sz w:val="24"/>
                <w:szCs w:val="24"/>
              </w:rPr>
            </w:pPr>
          </w:p>
        </w:tc>
        <w:tc>
          <w:tcPr>
            <w:tcW w:w="992" w:type="dxa"/>
          </w:tcPr>
          <w:p w:rsidR="0084216A" w:rsidRPr="00543019" w:rsidRDefault="0084216A" w:rsidP="00543019">
            <w:pPr>
              <w:rPr>
                <w:rFonts w:cstheme="minorHAnsi"/>
                <w:sz w:val="24"/>
                <w:szCs w:val="24"/>
              </w:rPr>
            </w:pPr>
          </w:p>
        </w:tc>
        <w:tc>
          <w:tcPr>
            <w:tcW w:w="925" w:type="dxa"/>
          </w:tcPr>
          <w:p w:rsidR="0084216A" w:rsidRPr="00543019" w:rsidRDefault="0084216A" w:rsidP="00543019">
            <w:pPr>
              <w:rPr>
                <w:rFonts w:cstheme="minorHAnsi"/>
                <w:sz w:val="24"/>
                <w:szCs w:val="24"/>
              </w:rPr>
            </w:pPr>
            <w:r w:rsidRPr="00543019">
              <w:rPr>
                <w:rFonts w:cstheme="minorHAnsi"/>
                <w:sz w:val="24"/>
                <w:szCs w:val="24"/>
              </w:rPr>
              <w:t>17 ч</w:t>
            </w:r>
          </w:p>
        </w:tc>
        <w:tc>
          <w:tcPr>
            <w:tcW w:w="1592" w:type="dxa"/>
          </w:tcPr>
          <w:p w:rsidR="0084216A" w:rsidRPr="00543019" w:rsidRDefault="0084216A" w:rsidP="00543019">
            <w:pPr>
              <w:rPr>
                <w:rFonts w:cstheme="minorHAnsi"/>
                <w:sz w:val="24"/>
                <w:szCs w:val="24"/>
              </w:rPr>
            </w:pP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4</w:t>
            </w:r>
          </w:p>
        </w:tc>
        <w:tc>
          <w:tcPr>
            <w:tcW w:w="3473" w:type="dxa"/>
          </w:tcPr>
          <w:p w:rsidR="0084216A" w:rsidRPr="00543019" w:rsidRDefault="0084216A" w:rsidP="00543019">
            <w:pPr>
              <w:rPr>
                <w:rFonts w:cstheme="minorHAnsi"/>
                <w:sz w:val="24"/>
                <w:szCs w:val="24"/>
              </w:rPr>
            </w:pPr>
            <w:r w:rsidRPr="00543019">
              <w:rPr>
                <w:rFonts w:cstheme="minorHAnsi"/>
                <w:sz w:val="24"/>
                <w:szCs w:val="24"/>
              </w:rPr>
              <w:t>Участие в  международной акции « Горячий снег нашей Победы»</w:t>
            </w:r>
          </w:p>
        </w:tc>
        <w:tc>
          <w:tcPr>
            <w:tcW w:w="1843" w:type="dxa"/>
          </w:tcPr>
          <w:p w:rsidR="0084216A" w:rsidRPr="00543019" w:rsidRDefault="0084216A" w:rsidP="00543019">
            <w:pPr>
              <w:rPr>
                <w:rFonts w:cstheme="minorHAnsi"/>
                <w:sz w:val="24"/>
                <w:szCs w:val="24"/>
              </w:rPr>
            </w:pPr>
            <w:r w:rsidRPr="00543019">
              <w:rPr>
                <w:rFonts w:cstheme="minorHAnsi"/>
                <w:sz w:val="24"/>
                <w:szCs w:val="24"/>
              </w:rPr>
              <w:t>Международная акция</w:t>
            </w:r>
          </w:p>
        </w:tc>
        <w:tc>
          <w:tcPr>
            <w:tcW w:w="992" w:type="dxa"/>
          </w:tcPr>
          <w:p w:rsidR="0084216A" w:rsidRPr="00543019" w:rsidRDefault="0084216A" w:rsidP="00543019">
            <w:pPr>
              <w:rPr>
                <w:rFonts w:cstheme="minorHAnsi"/>
                <w:sz w:val="24"/>
                <w:szCs w:val="24"/>
              </w:rPr>
            </w:pPr>
            <w:proofErr w:type="gramStart"/>
            <w:r w:rsidRPr="00543019">
              <w:rPr>
                <w:rFonts w:cstheme="minorHAnsi"/>
                <w:sz w:val="24"/>
                <w:szCs w:val="24"/>
              </w:rPr>
              <w:t>февр</w:t>
            </w:r>
            <w:proofErr w:type="gramEnd"/>
          </w:p>
        </w:tc>
        <w:tc>
          <w:tcPr>
            <w:tcW w:w="925" w:type="dxa"/>
          </w:tcPr>
          <w:p w:rsidR="0084216A" w:rsidRPr="00543019" w:rsidRDefault="0084216A" w:rsidP="00543019">
            <w:pPr>
              <w:rPr>
                <w:rFonts w:cstheme="minorHAnsi"/>
                <w:sz w:val="24"/>
                <w:szCs w:val="24"/>
              </w:rPr>
            </w:pPr>
            <w:r w:rsidRPr="00543019">
              <w:rPr>
                <w:rFonts w:cstheme="minorHAnsi"/>
                <w:sz w:val="24"/>
                <w:szCs w:val="24"/>
              </w:rPr>
              <w:t>12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80 летие победы в Сталинградской битве.</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5</w:t>
            </w:r>
          </w:p>
        </w:tc>
        <w:tc>
          <w:tcPr>
            <w:tcW w:w="3473" w:type="dxa"/>
          </w:tcPr>
          <w:p w:rsidR="0084216A" w:rsidRPr="00543019" w:rsidRDefault="0084216A" w:rsidP="00543019">
            <w:pPr>
              <w:rPr>
                <w:rFonts w:cstheme="minorHAnsi"/>
                <w:sz w:val="24"/>
                <w:szCs w:val="24"/>
              </w:rPr>
            </w:pPr>
            <w:r w:rsidRPr="00543019">
              <w:rPr>
                <w:rFonts w:cstheme="minorHAnsi"/>
                <w:sz w:val="24"/>
                <w:szCs w:val="24"/>
              </w:rPr>
              <w:t>Ретр</w:t>
            </w:r>
            <w:proofErr w:type="gramStart"/>
            <w:r w:rsidRPr="00543019">
              <w:rPr>
                <w:rFonts w:cstheme="minorHAnsi"/>
                <w:sz w:val="24"/>
                <w:szCs w:val="24"/>
              </w:rPr>
              <w:t>о-</w:t>
            </w:r>
            <w:proofErr w:type="gramEnd"/>
            <w:r w:rsidRPr="00543019">
              <w:rPr>
                <w:rFonts w:cstheme="minorHAnsi"/>
                <w:sz w:val="24"/>
                <w:szCs w:val="24"/>
              </w:rPr>
              <w:t xml:space="preserve"> репортаж школьного музея разных лет»  Экспозиция – 1</w:t>
            </w:r>
          </w:p>
          <w:p w:rsidR="0084216A" w:rsidRPr="00543019" w:rsidRDefault="0084216A" w:rsidP="00543019">
            <w:pPr>
              <w:rPr>
                <w:rFonts w:cstheme="minorHAnsi"/>
                <w:sz w:val="24"/>
                <w:szCs w:val="24"/>
              </w:rPr>
            </w:pPr>
            <w:r w:rsidRPr="00543019">
              <w:rPr>
                <w:rFonts w:cstheme="minorHAnsi"/>
                <w:sz w:val="24"/>
                <w:szCs w:val="24"/>
              </w:rPr>
              <w:t>Экспозиция - 2</w:t>
            </w:r>
          </w:p>
        </w:tc>
        <w:tc>
          <w:tcPr>
            <w:tcW w:w="1843" w:type="dxa"/>
          </w:tcPr>
          <w:p w:rsidR="0084216A" w:rsidRPr="00543019" w:rsidRDefault="0084216A" w:rsidP="00543019">
            <w:pPr>
              <w:rPr>
                <w:rFonts w:cstheme="minorHAnsi"/>
                <w:sz w:val="24"/>
                <w:szCs w:val="24"/>
              </w:rPr>
            </w:pPr>
            <w:r w:rsidRPr="00543019">
              <w:rPr>
                <w:rFonts w:cstheme="minorHAnsi"/>
                <w:sz w:val="24"/>
                <w:szCs w:val="24"/>
              </w:rPr>
              <w:t>Региональн</w:t>
            </w:r>
          </w:p>
        </w:tc>
        <w:tc>
          <w:tcPr>
            <w:tcW w:w="992" w:type="dxa"/>
          </w:tcPr>
          <w:p w:rsidR="0084216A" w:rsidRPr="00543019" w:rsidRDefault="0084216A" w:rsidP="00543019">
            <w:pPr>
              <w:rPr>
                <w:rFonts w:cstheme="minorHAnsi"/>
                <w:sz w:val="24"/>
                <w:szCs w:val="24"/>
              </w:rPr>
            </w:pPr>
            <w:proofErr w:type="gramStart"/>
            <w:r w:rsidRPr="00543019">
              <w:rPr>
                <w:rFonts w:cstheme="minorHAnsi"/>
                <w:sz w:val="24"/>
                <w:szCs w:val="24"/>
              </w:rPr>
              <w:t>Февр</w:t>
            </w:r>
            <w:proofErr w:type="gramEnd"/>
          </w:p>
          <w:p w:rsidR="0084216A" w:rsidRPr="00543019" w:rsidRDefault="0084216A" w:rsidP="00543019">
            <w:pPr>
              <w:rPr>
                <w:rFonts w:cstheme="minorHAnsi"/>
                <w:sz w:val="24"/>
                <w:szCs w:val="24"/>
              </w:rPr>
            </w:pPr>
            <w:r w:rsidRPr="00543019">
              <w:rPr>
                <w:rFonts w:cstheme="minorHAnsi"/>
                <w:sz w:val="24"/>
                <w:szCs w:val="24"/>
              </w:rPr>
              <w:t>март</w:t>
            </w:r>
          </w:p>
        </w:tc>
        <w:tc>
          <w:tcPr>
            <w:tcW w:w="925" w:type="dxa"/>
          </w:tcPr>
          <w:p w:rsidR="0084216A" w:rsidRPr="00543019" w:rsidRDefault="0084216A" w:rsidP="00543019">
            <w:pPr>
              <w:rPr>
                <w:rFonts w:cstheme="minorHAnsi"/>
                <w:sz w:val="24"/>
                <w:szCs w:val="24"/>
              </w:rPr>
            </w:pPr>
            <w:r w:rsidRPr="00543019">
              <w:rPr>
                <w:rFonts w:cstheme="minorHAnsi"/>
                <w:sz w:val="24"/>
                <w:szCs w:val="24"/>
              </w:rPr>
              <w:t>10 ч</w:t>
            </w:r>
          </w:p>
        </w:tc>
        <w:tc>
          <w:tcPr>
            <w:tcW w:w="1592" w:type="dxa"/>
          </w:tcPr>
          <w:p w:rsidR="0084216A" w:rsidRPr="00543019" w:rsidRDefault="0084216A" w:rsidP="00543019">
            <w:pPr>
              <w:rPr>
                <w:rFonts w:cstheme="minorHAnsi"/>
                <w:sz w:val="24"/>
                <w:szCs w:val="24"/>
              </w:rPr>
            </w:pP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6</w:t>
            </w:r>
          </w:p>
        </w:tc>
        <w:tc>
          <w:tcPr>
            <w:tcW w:w="3473" w:type="dxa"/>
          </w:tcPr>
          <w:p w:rsidR="0084216A" w:rsidRPr="00543019" w:rsidRDefault="0084216A" w:rsidP="00543019">
            <w:pPr>
              <w:rPr>
                <w:rFonts w:cstheme="minorHAnsi"/>
                <w:sz w:val="24"/>
                <w:szCs w:val="24"/>
              </w:rPr>
            </w:pPr>
            <w:r w:rsidRPr="00543019">
              <w:rPr>
                <w:rFonts w:cstheme="minorHAnsi"/>
                <w:sz w:val="24"/>
                <w:szCs w:val="24"/>
              </w:rPr>
              <w:t>« Гордимся, ПОМНИМ!</w:t>
            </w:r>
          </w:p>
          <w:p w:rsidR="0084216A" w:rsidRPr="00543019" w:rsidRDefault="0084216A" w:rsidP="00543019">
            <w:pPr>
              <w:rPr>
                <w:rFonts w:cstheme="minorHAnsi"/>
                <w:sz w:val="24"/>
                <w:szCs w:val="24"/>
              </w:rPr>
            </w:pPr>
            <w:r w:rsidRPr="00543019">
              <w:rPr>
                <w:rFonts w:cstheme="minorHAnsi"/>
                <w:sz w:val="24"/>
                <w:szCs w:val="24"/>
              </w:rPr>
              <w:t>Сбор материла</w:t>
            </w:r>
          </w:p>
        </w:tc>
        <w:tc>
          <w:tcPr>
            <w:tcW w:w="1843" w:type="dxa"/>
          </w:tcPr>
          <w:p w:rsidR="0084216A" w:rsidRPr="00543019" w:rsidRDefault="0084216A" w:rsidP="00543019">
            <w:pPr>
              <w:rPr>
                <w:rFonts w:cstheme="minorHAnsi"/>
                <w:sz w:val="24"/>
                <w:szCs w:val="24"/>
              </w:rPr>
            </w:pPr>
            <w:r w:rsidRPr="00543019">
              <w:rPr>
                <w:rFonts w:cstheme="minorHAnsi"/>
                <w:sz w:val="24"/>
                <w:szCs w:val="24"/>
              </w:rPr>
              <w:t>Муниципальн</w:t>
            </w:r>
          </w:p>
        </w:tc>
        <w:tc>
          <w:tcPr>
            <w:tcW w:w="992" w:type="dxa"/>
          </w:tcPr>
          <w:p w:rsidR="0084216A" w:rsidRPr="00543019" w:rsidRDefault="0084216A" w:rsidP="00543019">
            <w:pPr>
              <w:rPr>
                <w:rFonts w:cstheme="minorHAnsi"/>
                <w:sz w:val="24"/>
                <w:szCs w:val="24"/>
              </w:rPr>
            </w:pPr>
            <w:r w:rsidRPr="00543019">
              <w:rPr>
                <w:rFonts w:cstheme="minorHAnsi"/>
                <w:sz w:val="24"/>
                <w:szCs w:val="24"/>
              </w:rPr>
              <w:t>Март-апр</w:t>
            </w:r>
          </w:p>
        </w:tc>
        <w:tc>
          <w:tcPr>
            <w:tcW w:w="925" w:type="dxa"/>
          </w:tcPr>
          <w:p w:rsidR="0084216A" w:rsidRPr="00543019" w:rsidRDefault="0084216A" w:rsidP="00543019">
            <w:pPr>
              <w:rPr>
                <w:rFonts w:cstheme="minorHAnsi"/>
                <w:sz w:val="24"/>
                <w:szCs w:val="24"/>
              </w:rPr>
            </w:pPr>
            <w:r w:rsidRPr="00543019">
              <w:rPr>
                <w:rFonts w:cstheme="minorHAnsi"/>
                <w:sz w:val="24"/>
                <w:szCs w:val="24"/>
              </w:rPr>
              <w:t>8 вел+ 12</w:t>
            </w:r>
          </w:p>
        </w:tc>
        <w:tc>
          <w:tcPr>
            <w:tcW w:w="1592" w:type="dxa"/>
          </w:tcPr>
          <w:p w:rsidR="0084216A" w:rsidRPr="00543019" w:rsidRDefault="0084216A" w:rsidP="00543019">
            <w:pPr>
              <w:rPr>
                <w:rFonts w:cstheme="minorHAnsi"/>
                <w:sz w:val="24"/>
                <w:szCs w:val="24"/>
              </w:rPr>
            </w:pPr>
            <w:r w:rsidRPr="00543019">
              <w:rPr>
                <w:rFonts w:cstheme="minorHAnsi"/>
                <w:sz w:val="24"/>
                <w:szCs w:val="24"/>
              </w:rPr>
              <w:t>Первый в Космос</w:t>
            </w:r>
            <w:proofErr w:type="gramStart"/>
            <w:r w:rsidRPr="00543019">
              <w:rPr>
                <w:rFonts w:cstheme="minorHAnsi"/>
                <w:sz w:val="24"/>
                <w:szCs w:val="24"/>
              </w:rPr>
              <w:t>е-</w:t>
            </w:r>
            <w:proofErr w:type="gramEnd"/>
            <w:r w:rsidRPr="00543019">
              <w:rPr>
                <w:rFonts w:cstheme="minorHAnsi"/>
                <w:sz w:val="24"/>
                <w:szCs w:val="24"/>
              </w:rPr>
              <w:t xml:space="preserve"> Ю.Гагарин</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7</w:t>
            </w:r>
          </w:p>
        </w:tc>
        <w:tc>
          <w:tcPr>
            <w:tcW w:w="3473" w:type="dxa"/>
          </w:tcPr>
          <w:p w:rsidR="0084216A" w:rsidRPr="00543019" w:rsidRDefault="0084216A" w:rsidP="00543019">
            <w:pPr>
              <w:rPr>
                <w:rFonts w:cstheme="minorHAnsi"/>
                <w:sz w:val="24"/>
                <w:szCs w:val="24"/>
              </w:rPr>
            </w:pPr>
            <w:r w:rsidRPr="00543019">
              <w:rPr>
                <w:rFonts w:cstheme="minorHAnsi"/>
                <w:sz w:val="24"/>
                <w:szCs w:val="24"/>
              </w:rPr>
              <w:t>Акция «Спортивная доблесть</w:t>
            </w:r>
            <w:proofErr w:type="gramStart"/>
            <w:r w:rsidRPr="00543019">
              <w:rPr>
                <w:rFonts w:cstheme="minorHAnsi"/>
                <w:sz w:val="24"/>
                <w:szCs w:val="24"/>
              </w:rPr>
              <w:t xml:space="preserve"> !</w:t>
            </w:r>
            <w:proofErr w:type="gramEnd"/>
            <w:r w:rsidRPr="00543019">
              <w:rPr>
                <w:rFonts w:cstheme="minorHAnsi"/>
                <w:sz w:val="24"/>
                <w:szCs w:val="24"/>
              </w:rPr>
              <w:t>»</w:t>
            </w:r>
          </w:p>
          <w:p w:rsidR="0084216A" w:rsidRPr="00543019" w:rsidRDefault="0084216A" w:rsidP="00543019">
            <w:pPr>
              <w:rPr>
                <w:rFonts w:cstheme="minorHAnsi"/>
                <w:sz w:val="24"/>
                <w:szCs w:val="24"/>
              </w:rPr>
            </w:pPr>
            <w:r w:rsidRPr="00543019">
              <w:rPr>
                <w:rFonts w:cstheme="minorHAnsi"/>
                <w:sz w:val="24"/>
                <w:szCs w:val="24"/>
              </w:rPr>
              <w:t>Сбор информации.</w:t>
            </w:r>
          </w:p>
        </w:tc>
        <w:tc>
          <w:tcPr>
            <w:tcW w:w="1843" w:type="dxa"/>
          </w:tcPr>
          <w:p w:rsidR="0084216A" w:rsidRPr="00543019" w:rsidRDefault="0084216A" w:rsidP="00543019">
            <w:pPr>
              <w:rPr>
                <w:rFonts w:cstheme="minorHAnsi"/>
                <w:sz w:val="24"/>
                <w:szCs w:val="24"/>
              </w:rPr>
            </w:pPr>
            <w:r w:rsidRPr="00543019">
              <w:rPr>
                <w:rFonts w:cstheme="minorHAnsi"/>
                <w:sz w:val="24"/>
                <w:szCs w:val="24"/>
              </w:rPr>
              <w:t>Региональ</w:t>
            </w:r>
          </w:p>
        </w:tc>
        <w:tc>
          <w:tcPr>
            <w:tcW w:w="992" w:type="dxa"/>
          </w:tcPr>
          <w:p w:rsidR="0084216A" w:rsidRPr="00543019" w:rsidRDefault="0084216A" w:rsidP="00543019">
            <w:pPr>
              <w:rPr>
                <w:rFonts w:cstheme="minorHAnsi"/>
                <w:sz w:val="24"/>
                <w:szCs w:val="24"/>
              </w:rPr>
            </w:pPr>
            <w:r w:rsidRPr="00543019">
              <w:rPr>
                <w:rFonts w:cstheme="minorHAnsi"/>
                <w:sz w:val="24"/>
                <w:szCs w:val="24"/>
              </w:rPr>
              <w:t>март-апр</w:t>
            </w:r>
          </w:p>
        </w:tc>
        <w:tc>
          <w:tcPr>
            <w:tcW w:w="925" w:type="dxa"/>
          </w:tcPr>
          <w:p w:rsidR="0084216A" w:rsidRPr="00543019" w:rsidRDefault="0084216A" w:rsidP="00543019">
            <w:pPr>
              <w:rPr>
                <w:rFonts w:cstheme="minorHAnsi"/>
                <w:sz w:val="24"/>
                <w:szCs w:val="24"/>
              </w:rPr>
            </w:pPr>
            <w:r w:rsidRPr="00543019">
              <w:rPr>
                <w:rFonts w:cstheme="minorHAnsi"/>
                <w:sz w:val="24"/>
                <w:szCs w:val="24"/>
              </w:rPr>
              <w:t>10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Выставочный стенд по Е.Вяльбе.</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8</w:t>
            </w:r>
          </w:p>
        </w:tc>
        <w:tc>
          <w:tcPr>
            <w:tcW w:w="3473" w:type="dxa"/>
          </w:tcPr>
          <w:p w:rsidR="0084216A" w:rsidRPr="00543019" w:rsidRDefault="0084216A" w:rsidP="00543019">
            <w:pPr>
              <w:rPr>
                <w:rFonts w:cstheme="minorHAnsi"/>
                <w:sz w:val="24"/>
                <w:szCs w:val="24"/>
              </w:rPr>
            </w:pPr>
            <w:r w:rsidRPr="00543019">
              <w:rPr>
                <w:rFonts w:cstheme="minorHAnsi"/>
                <w:sz w:val="24"/>
                <w:szCs w:val="24"/>
              </w:rPr>
              <w:t>Час информации П.И.Борисо</w:t>
            </w:r>
            <w:proofErr w:type="gramStart"/>
            <w:r w:rsidRPr="00543019">
              <w:rPr>
                <w:rFonts w:cstheme="minorHAnsi"/>
                <w:sz w:val="24"/>
                <w:szCs w:val="24"/>
              </w:rPr>
              <w:t>в-</w:t>
            </w:r>
            <w:proofErr w:type="gramEnd"/>
            <w:r w:rsidRPr="00543019">
              <w:rPr>
                <w:rFonts w:cstheme="minorHAnsi"/>
                <w:sz w:val="24"/>
                <w:szCs w:val="24"/>
              </w:rPr>
              <w:t xml:space="preserve"> первый руководитель районного краеведческого музея.9 сбор материала)</w:t>
            </w:r>
          </w:p>
        </w:tc>
        <w:tc>
          <w:tcPr>
            <w:tcW w:w="1843" w:type="dxa"/>
          </w:tcPr>
          <w:p w:rsidR="0084216A" w:rsidRPr="00543019" w:rsidRDefault="0084216A" w:rsidP="00543019">
            <w:pPr>
              <w:rPr>
                <w:rFonts w:cstheme="minorHAnsi"/>
                <w:sz w:val="24"/>
                <w:szCs w:val="24"/>
              </w:rPr>
            </w:pPr>
            <w:r w:rsidRPr="00543019">
              <w:rPr>
                <w:rFonts w:cstheme="minorHAnsi"/>
                <w:sz w:val="24"/>
                <w:szCs w:val="24"/>
              </w:rPr>
              <w:t>Муницип</w:t>
            </w:r>
          </w:p>
        </w:tc>
        <w:tc>
          <w:tcPr>
            <w:tcW w:w="992" w:type="dxa"/>
          </w:tcPr>
          <w:p w:rsidR="0084216A" w:rsidRPr="00543019" w:rsidRDefault="0084216A" w:rsidP="00543019">
            <w:pPr>
              <w:rPr>
                <w:rFonts w:cstheme="minorHAnsi"/>
                <w:sz w:val="24"/>
                <w:szCs w:val="24"/>
              </w:rPr>
            </w:pPr>
            <w:proofErr w:type="gramStart"/>
            <w:r w:rsidRPr="00543019">
              <w:rPr>
                <w:rFonts w:cstheme="minorHAnsi"/>
                <w:sz w:val="24"/>
                <w:szCs w:val="24"/>
              </w:rPr>
              <w:t>апр</w:t>
            </w:r>
            <w:proofErr w:type="gramEnd"/>
          </w:p>
        </w:tc>
        <w:tc>
          <w:tcPr>
            <w:tcW w:w="925" w:type="dxa"/>
          </w:tcPr>
          <w:p w:rsidR="0084216A" w:rsidRPr="00543019" w:rsidRDefault="0084216A" w:rsidP="00543019">
            <w:pPr>
              <w:rPr>
                <w:rFonts w:cstheme="minorHAnsi"/>
                <w:sz w:val="24"/>
                <w:szCs w:val="24"/>
              </w:rPr>
            </w:pPr>
            <w:r w:rsidRPr="00543019">
              <w:rPr>
                <w:rFonts w:cstheme="minorHAnsi"/>
                <w:sz w:val="24"/>
                <w:szCs w:val="24"/>
              </w:rPr>
              <w:t>14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Выставочный материал</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9</w:t>
            </w:r>
          </w:p>
        </w:tc>
        <w:tc>
          <w:tcPr>
            <w:tcW w:w="3473" w:type="dxa"/>
          </w:tcPr>
          <w:p w:rsidR="0084216A" w:rsidRPr="00543019" w:rsidRDefault="0084216A" w:rsidP="00543019">
            <w:pPr>
              <w:rPr>
                <w:rFonts w:cstheme="minorHAnsi"/>
                <w:sz w:val="24"/>
                <w:szCs w:val="24"/>
              </w:rPr>
            </w:pPr>
            <w:r w:rsidRPr="00543019">
              <w:rPr>
                <w:rFonts w:cstheme="minorHAnsi"/>
                <w:sz w:val="24"/>
                <w:szCs w:val="24"/>
              </w:rPr>
              <w:t>Всероссийский музейный урок « История</w:t>
            </w:r>
            <w:proofErr w:type="gramStart"/>
            <w:r w:rsidRPr="00543019">
              <w:rPr>
                <w:rFonts w:cstheme="minorHAnsi"/>
                <w:sz w:val="24"/>
                <w:szCs w:val="24"/>
              </w:rPr>
              <w:t>.П</w:t>
            </w:r>
            <w:proofErr w:type="gramEnd"/>
            <w:r w:rsidRPr="00543019">
              <w:rPr>
                <w:rFonts w:cstheme="minorHAnsi"/>
                <w:sz w:val="24"/>
                <w:szCs w:val="24"/>
              </w:rPr>
              <w:t>рофессия, Мы»</w:t>
            </w:r>
          </w:p>
        </w:tc>
        <w:tc>
          <w:tcPr>
            <w:tcW w:w="1843" w:type="dxa"/>
          </w:tcPr>
          <w:p w:rsidR="0084216A" w:rsidRPr="00543019" w:rsidRDefault="0084216A" w:rsidP="00543019">
            <w:pPr>
              <w:rPr>
                <w:rFonts w:cstheme="minorHAnsi"/>
                <w:sz w:val="24"/>
                <w:szCs w:val="24"/>
              </w:rPr>
            </w:pPr>
            <w:r w:rsidRPr="00543019">
              <w:rPr>
                <w:rFonts w:cstheme="minorHAnsi"/>
                <w:sz w:val="24"/>
                <w:szCs w:val="24"/>
              </w:rPr>
              <w:t>Муницип</w:t>
            </w:r>
          </w:p>
        </w:tc>
        <w:tc>
          <w:tcPr>
            <w:tcW w:w="992" w:type="dxa"/>
          </w:tcPr>
          <w:p w:rsidR="0084216A" w:rsidRPr="00543019" w:rsidRDefault="0084216A" w:rsidP="00543019">
            <w:pPr>
              <w:rPr>
                <w:rFonts w:cstheme="minorHAnsi"/>
                <w:sz w:val="24"/>
                <w:szCs w:val="24"/>
              </w:rPr>
            </w:pPr>
            <w:proofErr w:type="gramStart"/>
            <w:r w:rsidRPr="00543019">
              <w:rPr>
                <w:rFonts w:cstheme="minorHAnsi"/>
                <w:sz w:val="24"/>
                <w:szCs w:val="24"/>
              </w:rPr>
              <w:t>апр</w:t>
            </w:r>
            <w:proofErr w:type="gramEnd"/>
          </w:p>
        </w:tc>
        <w:tc>
          <w:tcPr>
            <w:tcW w:w="925" w:type="dxa"/>
          </w:tcPr>
          <w:p w:rsidR="0084216A" w:rsidRPr="00543019" w:rsidRDefault="0084216A" w:rsidP="00543019">
            <w:pPr>
              <w:rPr>
                <w:rFonts w:cstheme="minorHAnsi"/>
                <w:sz w:val="24"/>
                <w:szCs w:val="24"/>
              </w:rPr>
            </w:pPr>
            <w:r w:rsidRPr="00543019">
              <w:rPr>
                <w:rFonts w:cstheme="minorHAnsi"/>
                <w:sz w:val="24"/>
                <w:szCs w:val="24"/>
              </w:rPr>
              <w:t>20 ч</w:t>
            </w:r>
          </w:p>
        </w:tc>
        <w:tc>
          <w:tcPr>
            <w:tcW w:w="1592" w:type="dxa"/>
          </w:tcPr>
          <w:p w:rsidR="0084216A" w:rsidRPr="00543019" w:rsidRDefault="0084216A" w:rsidP="00543019">
            <w:pPr>
              <w:rPr>
                <w:rFonts w:cstheme="minorHAnsi"/>
                <w:sz w:val="24"/>
                <w:szCs w:val="24"/>
              </w:rPr>
            </w:pPr>
            <w:r w:rsidRPr="00543019">
              <w:rPr>
                <w:rFonts w:cstheme="minorHAnsi"/>
                <w:sz w:val="24"/>
                <w:szCs w:val="24"/>
              </w:rPr>
              <w:t>Шк</w:t>
            </w:r>
            <w:proofErr w:type="gramStart"/>
            <w:r w:rsidRPr="00543019">
              <w:rPr>
                <w:rFonts w:cstheme="minorHAnsi"/>
                <w:sz w:val="24"/>
                <w:szCs w:val="24"/>
              </w:rPr>
              <w:t>.м</w:t>
            </w:r>
            <w:proofErr w:type="gramEnd"/>
            <w:r w:rsidRPr="00543019">
              <w:rPr>
                <w:rFonts w:cstheme="minorHAnsi"/>
                <w:sz w:val="24"/>
                <w:szCs w:val="24"/>
              </w:rPr>
              <w:t>узей.</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10</w:t>
            </w:r>
          </w:p>
        </w:tc>
        <w:tc>
          <w:tcPr>
            <w:tcW w:w="3473" w:type="dxa"/>
          </w:tcPr>
          <w:p w:rsidR="0084216A" w:rsidRPr="00543019" w:rsidRDefault="0084216A" w:rsidP="00543019">
            <w:pPr>
              <w:rPr>
                <w:rFonts w:cstheme="minorHAnsi"/>
                <w:sz w:val="24"/>
                <w:szCs w:val="24"/>
              </w:rPr>
            </w:pPr>
            <w:r w:rsidRPr="00543019">
              <w:rPr>
                <w:rFonts w:cstheme="minorHAnsi"/>
                <w:sz w:val="24"/>
                <w:szCs w:val="24"/>
              </w:rPr>
              <w:t xml:space="preserve">Участие в региональной  акции «Доблести </w:t>
            </w:r>
            <w:proofErr w:type="gramStart"/>
            <w:r w:rsidRPr="00543019">
              <w:rPr>
                <w:rFonts w:cstheme="minorHAnsi"/>
                <w:sz w:val="24"/>
                <w:szCs w:val="24"/>
              </w:rPr>
              <w:t>павших</w:t>
            </w:r>
            <w:proofErr w:type="gramEnd"/>
            <w:r w:rsidRPr="00543019">
              <w:rPr>
                <w:rFonts w:cstheme="minorHAnsi"/>
                <w:sz w:val="24"/>
                <w:szCs w:val="24"/>
              </w:rPr>
              <w:t xml:space="preserve"> верны»</w:t>
            </w:r>
          </w:p>
          <w:p w:rsidR="0084216A" w:rsidRPr="00543019" w:rsidRDefault="0084216A" w:rsidP="00543019">
            <w:pPr>
              <w:rPr>
                <w:rFonts w:cstheme="minorHAnsi"/>
                <w:sz w:val="24"/>
                <w:szCs w:val="24"/>
              </w:rPr>
            </w:pPr>
            <w:proofErr w:type="gramStart"/>
            <w:r w:rsidRPr="00543019">
              <w:rPr>
                <w:rFonts w:cstheme="minorHAnsi"/>
                <w:sz w:val="24"/>
                <w:szCs w:val="24"/>
              </w:rPr>
              <w:t>Видео запись</w:t>
            </w:r>
            <w:proofErr w:type="gramEnd"/>
            <w:r w:rsidRPr="00543019">
              <w:rPr>
                <w:rFonts w:cstheme="minorHAnsi"/>
                <w:sz w:val="24"/>
                <w:szCs w:val="24"/>
              </w:rPr>
              <w:t xml:space="preserve"> и передача в обл. музей</w:t>
            </w:r>
          </w:p>
          <w:p w:rsidR="0084216A" w:rsidRPr="00543019" w:rsidRDefault="0084216A" w:rsidP="00543019">
            <w:pPr>
              <w:rPr>
                <w:rFonts w:cstheme="minorHAnsi"/>
                <w:sz w:val="24"/>
                <w:szCs w:val="24"/>
              </w:rPr>
            </w:pPr>
          </w:p>
        </w:tc>
        <w:tc>
          <w:tcPr>
            <w:tcW w:w="1843" w:type="dxa"/>
          </w:tcPr>
          <w:p w:rsidR="0084216A" w:rsidRPr="00543019" w:rsidRDefault="0084216A" w:rsidP="00543019">
            <w:pPr>
              <w:rPr>
                <w:rFonts w:cstheme="minorHAnsi"/>
                <w:sz w:val="24"/>
                <w:szCs w:val="24"/>
              </w:rPr>
            </w:pPr>
            <w:r w:rsidRPr="00543019">
              <w:rPr>
                <w:rFonts w:cstheme="minorHAnsi"/>
                <w:sz w:val="24"/>
                <w:szCs w:val="24"/>
              </w:rPr>
              <w:t>Регион</w:t>
            </w:r>
          </w:p>
        </w:tc>
        <w:tc>
          <w:tcPr>
            <w:tcW w:w="992" w:type="dxa"/>
          </w:tcPr>
          <w:p w:rsidR="0084216A" w:rsidRPr="00543019" w:rsidRDefault="0084216A" w:rsidP="00543019">
            <w:pPr>
              <w:rPr>
                <w:rFonts w:cstheme="minorHAnsi"/>
                <w:sz w:val="24"/>
                <w:szCs w:val="24"/>
              </w:rPr>
            </w:pPr>
            <w:r w:rsidRPr="00543019">
              <w:rPr>
                <w:rFonts w:cstheme="minorHAnsi"/>
                <w:sz w:val="24"/>
                <w:szCs w:val="24"/>
              </w:rPr>
              <w:t>май</w:t>
            </w:r>
          </w:p>
        </w:tc>
        <w:tc>
          <w:tcPr>
            <w:tcW w:w="925" w:type="dxa"/>
          </w:tcPr>
          <w:p w:rsidR="0084216A" w:rsidRPr="00543019" w:rsidRDefault="0084216A" w:rsidP="00543019">
            <w:pPr>
              <w:rPr>
                <w:rFonts w:cstheme="minorHAnsi"/>
                <w:sz w:val="24"/>
                <w:szCs w:val="24"/>
              </w:rPr>
            </w:pPr>
            <w:r w:rsidRPr="00543019">
              <w:rPr>
                <w:rFonts w:cstheme="minorHAnsi"/>
                <w:sz w:val="24"/>
                <w:szCs w:val="24"/>
              </w:rPr>
              <w:t>15 ч</w:t>
            </w:r>
          </w:p>
        </w:tc>
        <w:tc>
          <w:tcPr>
            <w:tcW w:w="1592" w:type="dxa"/>
          </w:tcPr>
          <w:p w:rsidR="0084216A" w:rsidRPr="00543019" w:rsidRDefault="0084216A" w:rsidP="00543019">
            <w:pPr>
              <w:rPr>
                <w:rFonts w:cstheme="minorHAnsi"/>
                <w:sz w:val="24"/>
                <w:szCs w:val="24"/>
              </w:rPr>
            </w:pPr>
            <w:proofErr w:type="gramStart"/>
            <w:r w:rsidRPr="00543019">
              <w:rPr>
                <w:rFonts w:cstheme="minorHAnsi"/>
                <w:sz w:val="24"/>
                <w:szCs w:val="24"/>
              </w:rPr>
              <w:t>Обл</w:t>
            </w:r>
            <w:proofErr w:type="gramEnd"/>
            <w:r w:rsidRPr="00543019">
              <w:rPr>
                <w:rFonts w:cstheme="minorHAnsi"/>
                <w:sz w:val="24"/>
                <w:szCs w:val="24"/>
              </w:rPr>
              <w:t xml:space="preserve"> музей</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11</w:t>
            </w:r>
          </w:p>
        </w:tc>
        <w:tc>
          <w:tcPr>
            <w:tcW w:w="3473" w:type="dxa"/>
          </w:tcPr>
          <w:p w:rsidR="0084216A" w:rsidRPr="00543019" w:rsidRDefault="0084216A" w:rsidP="00543019">
            <w:pPr>
              <w:rPr>
                <w:rFonts w:cstheme="minorHAnsi"/>
                <w:sz w:val="24"/>
                <w:szCs w:val="24"/>
              </w:rPr>
            </w:pPr>
            <w:r w:rsidRPr="00543019">
              <w:rPr>
                <w:rFonts w:cstheme="minorHAnsi"/>
                <w:sz w:val="24"/>
                <w:szCs w:val="24"/>
              </w:rPr>
              <w:t>Учсастие в акции  « Бессмертный полк» подготовили информационные стенды</w:t>
            </w:r>
          </w:p>
        </w:tc>
        <w:tc>
          <w:tcPr>
            <w:tcW w:w="1843" w:type="dxa"/>
          </w:tcPr>
          <w:p w:rsidR="0084216A" w:rsidRPr="00543019" w:rsidRDefault="0084216A" w:rsidP="00543019">
            <w:pPr>
              <w:rPr>
                <w:rFonts w:cstheme="minorHAnsi"/>
                <w:sz w:val="24"/>
                <w:szCs w:val="24"/>
              </w:rPr>
            </w:pPr>
            <w:r w:rsidRPr="00543019">
              <w:rPr>
                <w:rFonts w:cstheme="minorHAnsi"/>
                <w:sz w:val="24"/>
                <w:szCs w:val="24"/>
              </w:rPr>
              <w:t>Регион,</w:t>
            </w:r>
          </w:p>
          <w:p w:rsidR="0084216A" w:rsidRPr="00543019" w:rsidRDefault="0084216A" w:rsidP="00543019">
            <w:pPr>
              <w:rPr>
                <w:rFonts w:cstheme="minorHAnsi"/>
                <w:sz w:val="24"/>
                <w:szCs w:val="24"/>
              </w:rPr>
            </w:pPr>
            <w:r w:rsidRPr="00543019">
              <w:rPr>
                <w:rFonts w:cstheme="minorHAnsi"/>
                <w:sz w:val="24"/>
                <w:szCs w:val="24"/>
              </w:rPr>
              <w:t>Муниц</w:t>
            </w:r>
          </w:p>
        </w:tc>
        <w:tc>
          <w:tcPr>
            <w:tcW w:w="992" w:type="dxa"/>
          </w:tcPr>
          <w:p w:rsidR="0084216A" w:rsidRPr="00543019" w:rsidRDefault="0084216A" w:rsidP="00543019">
            <w:pPr>
              <w:rPr>
                <w:rFonts w:cstheme="minorHAnsi"/>
                <w:sz w:val="24"/>
                <w:szCs w:val="24"/>
              </w:rPr>
            </w:pPr>
            <w:r w:rsidRPr="00543019">
              <w:rPr>
                <w:rFonts w:cstheme="minorHAnsi"/>
                <w:sz w:val="24"/>
                <w:szCs w:val="24"/>
              </w:rPr>
              <w:t>май</w:t>
            </w:r>
          </w:p>
        </w:tc>
        <w:tc>
          <w:tcPr>
            <w:tcW w:w="925" w:type="dxa"/>
          </w:tcPr>
          <w:p w:rsidR="0084216A" w:rsidRPr="00543019" w:rsidRDefault="0084216A" w:rsidP="00543019">
            <w:pPr>
              <w:rPr>
                <w:rFonts w:cstheme="minorHAnsi"/>
                <w:sz w:val="24"/>
                <w:szCs w:val="24"/>
              </w:rPr>
            </w:pPr>
            <w:r w:rsidRPr="00543019">
              <w:rPr>
                <w:rFonts w:cstheme="minorHAnsi"/>
                <w:sz w:val="24"/>
                <w:szCs w:val="24"/>
              </w:rPr>
              <w:t>20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Шк. музей</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lastRenderedPageBreak/>
              <w:t>12</w:t>
            </w:r>
          </w:p>
        </w:tc>
        <w:tc>
          <w:tcPr>
            <w:tcW w:w="3473" w:type="dxa"/>
          </w:tcPr>
          <w:p w:rsidR="0084216A" w:rsidRPr="00543019" w:rsidRDefault="0084216A" w:rsidP="00543019">
            <w:pPr>
              <w:rPr>
                <w:rFonts w:cstheme="minorHAnsi"/>
                <w:sz w:val="24"/>
                <w:szCs w:val="24"/>
              </w:rPr>
            </w:pPr>
            <w:r w:rsidRPr="00543019">
              <w:rPr>
                <w:rFonts w:cstheme="minorHAnsi"/>
                <w:sz w:val="24"/>
                <w:szCs w:val="24"/>
              </w:rPr>
              <w:t>Участие в акциях:</w:t>
            </w:r>
          </w:p>
          <w:p w:rsidR="0084216A" w:rsidRPr="00543019" w:rsidRDefault="0084216A" w:rsidP="00543019">
            <w:pPr>
              <w:rPr>
                <w:rFonts w:cstheme="minorHAnsi"/>
                <w:sz w:val="24"/>
                <w:szCs w:val="24"/>
              </w:rPr>
            </w:pPr>
            <w:r w:rsidRPr="00543019">
              <w:rPr>
                <w:rFonts w:cstheme="minorHAnsi"/>
                <w:sz w:val="24"/>
                <w:szCs w:val="24"/>
              </w:rPr>
              <w:t>- Окна Победы!</w:t>
            </w:r>
          </w:p>
          <w:p w:rsidR="0084216A" w:rsidRPr="00543019" w:rsidRDefault="0084216A" w:rsidP="00543019">
            <w:pPr>
              <w:rPr>
                <w:rFonts w:cstheme="minorHAnsi"/>
                <w:sz w:val="24"/>
                <w:szCs w:val="24"/>
              </w:rPr>
            </w:pPr>
            <w:r w:rsidRPr="00543019">
              <w:rPr>
                <w:rFonts w:cstheme="minorHAnsi"/>
                <w:sz w:val="24"/>
                <w:szCs w:val="24"/>
              </w:rPr>
              <w:t>- Свеча Победы!</w:t>
            </w:r>
          </w:p>
          <w:p w:rsidR="0084216A" w:rsidRPr="00543019" w:rsidRDefault="0084216A" w:rsidP="00543019">
            <w:pPr>
              <w:rPr>
                <w:rFonts w:cstheme="minorHAnsi"/>
                <w:sz w:val="24"/>
                <w:szCs w:val="24"/>
              </w:rPr>
            </w:pPr>
            <w:r w:rsidRPr="00543019">
              <w:rPr>
                <w:rFonts w:cstheme="minorHAnsi"/>
                <w:sz w:val="24"/>
                <w:szCs w:val="24"/>
              </w:rPr>
              <w:t>- Георгиевская ленточка!</w:t>
            </w:r>
          </w:p>
          <w:p w:rsidR="0084216A" w:rsidRPr="00543019" w:rsidRDefault="0084216A" w:rsidP="00543019">
            <w:pPr>
              <w:rPr>
                <w:rFonts w:cstheme="minorHAnsi"/>
                <w:sz w:val="24"/>
                <w:szCs w:val="24"/>
              </w:rPr>
            </w:pPr>
            <w:r w:rsidRPr="00543019">
              <w:rPr>
                <w:rFonts w:cstheme="minorHAnsi"/>
                <w:sz w:val="24"/>
                <w:szCs w:val="24"/>
              </w:rPr>
              <w:t>-Возложение цветов к обелискам: В.Филипенко, летчикам перегоноччной авиадивизии;</w:t>
            </w:r>
          </w:p>
          <w:p w:rsidR="0084216A" w:rsidRPr="00543019" w:rsidRDefault="0084216A" w:rsidP="00543019">
            <w:pPr>
              <w:rPr>
                <w:rFonts w:cstheme="minorHAnsi"/>
                <w:sz w:val="24"/>
                <w:szCs w:val="24"/>
              </w:rPr>
            </w:pPr>
            <w:r w:rsidRPr="00543019">
              <w:rPr>
                <w:rFonts w:cstheme="minorHAnsi"/>
                <w:sz w:val="24"/>
                <w:szCs w:val="24"/>
              </w:rPr>
              <w:t xml:space="preserve"> Возложение цветов и зажжение поминальных свечей на местах захоронения</w:t>
            </w:r>
          </w:p>
          <w:p w:rsidR="0084216A" w:rsidRPr="00543019" w:rsidRDefault="0084216A" w:rsidP="00543019">
            <w:pPr>
              <w:rPr>
                <w:rFonts w:cstheme="minorHAnsi"/>
                <w:sz w:val="24"/>
                <w:szCs w:val="24"/>
              </w:rPr>
            </w:pPr>
            <w:r w:rsidRPr="00543019">
              <w:rPr>
                <w:rFonts w:cstheme="minorHAnsi"/>
                <w:sz w:val="24"/>
                <w:szCs w:val="24"/>
              </w:rPr>
              <w:t>летчика</w:t>
            </w:r>
            <w:proofErr w:type="gramStart"/>
            <w:r w:rsidRPr="00543019">
              <w:rPr>
                <w:rFonts w:cstheme="minorHAnsi"/>
                <w:sz w:val="24"/>
                <w:szCs w:val="24"/>
              </w:rPr>
              <w:t>м-</w:t>
            </w:r>
            <w:proofErr w:type="gramEnd"/>
            <w:r w:rsidRPr="00543019">
              <w:rPr>
                <w:rFonts w:cstheme="minorHAnsi"/>
                <w:sz w:val="24"/>
                <w:szCs w:val="24"/>
              </w:rPr>
              <w:t xml:space="preserve"> героям  перегоночной авиадивизии.</w:t>
            </w:r>
          </w:p>
          <w:p w:rsidR="0084216A" w:rsidRPr="00543019" w:rsidRDefault="0084216A" w:rsidP="00543019">
            <w:pPr>
              <w:rPr>
                <w:rFonts w:cstheme="minorHAnsi"/>
                <w:sz w:val="24"/>
                <w:szCs w:val="24"/>
              </w:rPr>
            </w:pPr>
            <w:r w:rsidRPr="00543019">
              <w:rPr>
                <w:rFonts w:cstheme="minorHAnsi"/>
                <w:sz w:val="24"/>
                <w:szCs w:val="24"/>
              </w:rPr>
              <w:t xml:space="preserve"> </w:t>
            </w:r>
          </w:p>
          <w:p w:rsidR="0084216A" w:rsidRPr="00543019" w:rsidRDefault="0084216A" w:rsidP="00543019">
            <w:pPr>
              <w:rPr>
                <w:rFonts w:cstheme="minorHAnsi"/>
                <w:sz w:val="24"/>
                <w:szCs w:val="24"/>
              </w:rPr>
            </w:pPr>
          </w:p>
        </w:tc>
        <w:tc>
          <w:tcPr>
            <w:tcW w:w="1843" w:type="dxa"/>
          </w:tcPr>
          <w:p w:rsidR="0084216A" w:rsidRPr="00543019" w:rsidRDefault="0084216A" w:rsidP="00543019">
            <w:pPr>
              <w:rPr>
                <w:rFonts w:cstheme="minorHAnsi"/>
                <w:sz w:val="24"/>
                <w:szCs w:val="24"/>
              </w:rPr>
            </w:pPr>
            <w:r w:rsidRPr="00543019">
              <w:rPr>
                <w:rFonts w:cstheme="minorHAnsi"/>
                <w:sz w:val="24"/>
                <w:szCs w:val="24"/>
              </w:rPr>
              <w:t>Всероссий</w:t>
            </w:r>
          </w:p>
          <w:p w:rsidR="0084216A" w:rsidRPr="00543019" w:rsidRDefault="0084216A" w:rsidP="00543019">
            <w:pPr>
              <w:rPr>
                <w:rFonts w:cstheme="minorHAnsi"/>
                <w:sz w:val="24"/>
                <w:szCs w:val="24"/>
              </w:rPr>
            </w:pPr>
          </w:p>
        </w:tc>
        <w:tc>
          <w:tcPr>
            <w:tcW w:w="992" w:type="dxa"/>
          </w:tcPr>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r w:rsidRPr="00543019">
              <w:rPr>
                <w:rFonts w:cstheme="minorHAnsi"/>
                <w:sz w:val="24"/>
                <w:szCs w:val="24"/>
              </w:rPr>
              <w:t>май</w:t>
            </w:r>
          </w:p>
        </w:tc>
        <w:tc>
          <w:tcPr>
            <w:tcW w:w="925" w:type="dxa"/>
          </w:tcPr>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r w:rsidRPr="00543019">
              <w:rPr>
                <w:rFonts w:cstheme="minorHAnsi"/>
                <w:sz w:val="24"/>
                <w:szCs w:val="24"/>
              </w:rPr>
              <w:t>15</w:t>
            </w:r>
          </w:p>
          <w:p w:rsidR="0084216A" w:rsidRPr="00543019" w:rsidRDefault="0084216A" w:rsidP="00543019">
            <w:pPr>
              <w:rPr>
                <w:rFonts w:cstheme="minorHAnsi"/>
                <w:sz w:val="24"/>
                <w:szCs w:val="24"/>
              </w:rPr>
            </w:pPr>
            <w:r w:rsidRPr="00543019">
              <w:rPr>
                <w:rFonts w:cstheme="minorHAnsi"/>
                <w:sz w:val="24"/>
                <w:szCs w:val="24"/>
              </w:rPr>
              <w:t>15</w:t>
            </w:r>
          </w:p>
          <w:p w:rsidR="0084216A" w:rsidRPr="00543019" w:rsidRDefault="0084216A" w:rsidP="00543019">
            <w:pPr>
              <w:rPr>
                <w:rFonts w:cstheme="minorHAnsi"/>
                <w:sz w:val="24"/>
                <w:szCs w:val="24"/>
              </w:rPr>
            </w:pPr>
            <w:r w:rsidRPr="00543019">
              <w:rPr>
                <w:rFonts w:cstheme="minorHAnsi"/>
                <w:sz w:val="24"/>
                <w:szCs w:val="24"/>
              </w:rPr>
              <w:t>20</w:t>
            </w:r>
          </w:p>
          <w:p w:rsidR="0084216A" w:rsidRPr="00543019" w:rsidRDefault="0084216A" w:rsidP="00543019">
            <w:pPr>
              <w:rPr>
                <w:rFonts w:cstheme="minorHAnsi"/>
                <w:sz w:val="24"/>
                <w:szCs w:val="24"/>
              </w:rPr>
            </w:pPr>
            <w:r w:rsidRPr="00543019">
              <w:rPr>
                <w:rFonts w:cstheme="minorHAnsi"/>
                <w:sz w:val="24"/>
                <w:szCs w:val="24"/>
              </w:rPr>
              <w:t>10</w:t>
            </w:r>
          </w:p>
          <w:p w:rsidR="0084216A" w:rsidRPr="00543019" w:rsidRDefault="0084216A" w:rsidP="00543019">
            <w:pPr>
              <w:rPr>
                <w:rFonts w:cstheme="minorHAnsi"/>
                <w:sz w:val="24"/>
                <w:szCs w:val="24"/>
              </w:rPr>
            </w:pPr>
          </w:p>
        </w:tc>
        <w:tc>
          <w:tcPr>
            <w:tcW w:w="1592" w:type="dxa"/>
          </w:tcPr>
          <w:p w:rsidR="0084216A" w:rsidRPr="00543019" w:rsidRDefault="0084216A" w:rsidP="00543019">
            <w:pPr>
              <w:rPr>
                <w:rFonts w:cstheme="minorHAnsi"/>
                <w:sz w:val="24"/>
                <w:szCs w:val="24"/>
              </w:rPr>
            </w:pP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13</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Классный час, посвященный Дню Победы</w:t>
            </w:r>
          </w:p>
        </w:tc>
        <w:tc>
          <w:tcPr>
            <w:tcW w:w="1843" w:type="dxa"/>
          </w:tcPr>
          <w:p w:rsidR="0084216A" w:rsidRPr="00543019" w:rsidRDefault="0084216A" w:rsidP="00543019">
            <w:pPr>
              <w:rPr>
                <w:rFonts w:cstheme="minorHAnsi"/>
                <w:sz w:val="24"/>
                <w:szCs w:val="24"/>
              </w:rPr>
            </w:pPr>
            <w:r w:rsidRPr="00543019">
              <w:rPr>
                <w:rFonts w:cstheme="minorHAnsi"/>
                <w:sz w:val="24"/>
                <w:szCs w:val="24"/>
              </w:rPr>
              <w:t xml:space="preserve">Всероссийс </w:t>
            </w:r>
          </w:p>
        </w:tc>
        <w:tc>
          <w:tcPr>
            <w:tcW w:w="992" w:type="dxa"/>
          </w:tcPr>
          <w:p w:rsidR="0084216A" w:rsidRPr="00543019" w:rsidRDefault="0084216A" w:rsidP="00543019">
            <w:pPr>
              <w:rPr>
                <w:rFonts w:cstheme="minorHAnsi"/>
                <w:sz w:val="24"/>
                <w:szCs w:val="24"/>
              </w:rPr>
            </w:pPr>
            <w:r w:rsidRPr="00543019">
              <w:rPr>
                <w:rFonts w:cstheme="minorHAnsi"/>
                <w:sz w:val="24"/>
                <w:szCs w:val="24"/>
              </w:rPr>
              <w:t>май</w:t>
            </w:r>
          </w:p>
        </w:tc>
        <w:tc>
          <w:tcPr>
            <w:tcW w:w="925" w:type="dxa"/>
          </w:tcPr>
          <w:p w:rsidR="0084216A" w:rsidRPr="00543019" w:rsidRDefault="0084216A" w:rsidP="00543019">
            <w:pPr>
              <w:rPr>
                <w:rFonts w:cstheme="minorHAnsi"/>
                <w:sz w:val="24"/>
                <w:szCs w:val="24"/>
              </w:rPr>
            </w:pPr>
            <w:r w:rsidRPr="00543019">
              <w:rPr>
                <w:rFonts w:cstheme="minorHAnsi"/>
                <w:sz w:val="24"/>
                <w:szCs w:val="24"/>
              </w:rPr>
              <w:t>20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На базе шк</w:t>
            </w:r>
            <w:proofErr w:type="gramStart"/>
            <w:r w:rsidRPr="00543019">
              <w:rPr>
                <w:rFonts w:cstheme="minorHAnsi"/>
                <w:sz w:val="24"/>
                <w:szCs w:val="24"/>
              </w:rPr>
              <w:t>.м</w:t>
            </w:r>
            <w:proofErr w:type="gramEnd"/>
            <w:r w:rsidRPr="00543019">
              <w:rPr>
                <w:rFonts w:cstheme="minorHAnsi"/>
                <w:sz w:val="24"/>
                <w:szCs w:val="24"/>
              </w:rPr>
              <w:t>узея</w:t>
            </w:r>
          </w:p>
        </w:tc>
      </w:tr>
      <w:tr w:rsidR="0084216A" w:rsidRPr="00543019" w:rsidTr="0084216A">
        <w:trPr>
          <w:trHeight w:val="1442"/>
        </w:trPr>
        <w:tc>
          <w:tcPr>
            <w:tcW w:w="746" w:type="dxa"/>
          </w:tcPr>
          <w:p w:rsidR="0084216A" w:rsidRPr="00543019" w:rsidRDefault="0084216A" w:rsidP="00543019">
            <w:pPr>
              <w:rPr>
                <w:rFonts w:cstheme="minorHAnsi"/>
                <w:sz w:val="24"/>
                <w:szCs w:val="24"/>
              </w:rPr>
            </w:pPr>
            <w:r w:rsidRPr="00543019">
              <w:rPr>
                <w:rFonts w:cstheme="minorHAnsi"/>
                <w:sz w:val="24"/>
                <w:szCs w:val="24"/>
              </w:rPr>
              <w:t>14</w:t>
            </w:r>
          </w:p>
        </w:tc>
        <w:tc>
          <w:tcPr>
            <w:tcW w:w="3473" w:type="dxa"/>
          </w:tcPr>
          <w:p w:rsidR="0084216A" w:rsidRPr="00543019" w:rsidRDefault="0084216A" w:rsidP="00543019">
            <w:pPr>
              <w:rPr>
                <w:rFonts w:cstheme="minorHAnsi"/>
                <w:sz w:val="24"/>
                <w:szCs w:val="24"/>
              </w:rPr>
            </w:pPr>
            <w:r w:rsidRPr="00543019">
              <w:rPr>
                <w:rFonts w:cstheme="minorHAnsi"/>
                <w:sz w:val="24"/>
                <w:szCs w:val="24"/>
              </w:rPr>
              <w:t>Участие в эстафете</w:t>
            </w:r>
          </w:p>
          <w:p w:rsidR="0084216A" w:rsidRPr="00543019" w:rsidRDefault="0084216A" w:rsidP="00543019">
            <w:pPr>
              <w:rPr>
                <w:rFonts w:cstheme="minorHAnsi"/>
                <w:sz w:val="24"/>
                <w:szCs w:val="24"/>
              </w:rPr>
            </w:pPr>
            <w:r w:rsidRPr="00543019">
              <w:rPr>
                <w:rFonts w:cstheme="minorHAnsi"/>
                <w:sz w:val="24"/>
                <w:szCs w:val="24"/>
              </w:rPr>
              <w:t>просвященной  Дню Победы</w:t>
            </w:r>
          </w:p>
        </w:tc>
        <w:tc>
          <w:tcPr>
            <w:tcW w:w="1843" w:type="dxa"/>
          </w:tcPr>
          <w:p w:rsidR="0084216A" w:rsidRPr="00543019" w:rsidRDefault="0084216A" w:rsidP="00543019">
            <w:pPr>
              <w:rPr>
                <w:rFonts w:cstheme="minorHAnsi"/>
                <w:sz w:val="24"/>
                <w:szCs w:val="24"/>
              </w:rPr>
            </w:pPr>
            <w:r w:rsidRPr="00543019">
              <w:rPr>
                <w:rFonts w:cstheme="minorHAnsi"/>
                <w:sz w:val="24"/>
                <w:szCs w:val="24"/>
              </w:rPr>
              <w:t>Муницип</w:t>
            </w:r>
          </w:p>
        </w:tc>
        <w:tc>
          <w:tcPr>
            <w:tcW w:w="992" w:type="dxa"/>
          </w:tcPr>
          <w:p w:rsidR="0084216A" w:rsidRPr="00543019" w:rsidRDefault="0084216A" w:rsidP="00543019">
            <w:pPr>
              <w:rPr>
                <w:rFonts w:cstheme="minorHAnsi"/>
                <w:sz w:val="24"/>
                <w:szCs w:val="24"/>
              </w:rPr>
            </w:pPr>
            <w:r w:rsidRPr="00543019">
              <w:rPr>
                <w:rFonts w:cstheme="minorHAnsi"/>
                <w:sz w:val="24"/>
                <w:szCs w:val="24"/>
              </w:rPr>
              <w:t>май</w:t>
            </w:r>
          </w:p>
        </w:tc>
        <w:tc>
          <w:tcPr>
            <w:tcW w:w="925" w:type="dxa"/>
          </w:tcPr>
          <w:p w:rsidR="0084216A" w:rsidRPr="00543019" w:rsidRDefault="0084216A" w:rsidP="00543019">
            <w:pPr>
              <w:rPr>
                <w:rFonts w:cstheme="minorHAnsi"/>
                <w:sz w:val="24"/>
                <w:szCs w:val="24"/>
              </w:rPr>
            </w:pPr>
            <w:r w:rsidRPr="00543019">
              <w:rPr>
                <w:rFonts w:cstheme="minorHAnsi"/>
                <w:sz w:val="24"/>
                <w:szCs w:val="24"/>
              </w:rPr>
              <w:t>48 участников</w:t>
            </w:r>
          </w:p>
        </w:tc>
        <w:tc>
          <w:tcPr>
            <w:tcW w:w="1592" w:type="dxa"/>
          </w:tcPr>
          <w:p w:rsidR="0084216A" w:rsidRPr="00543019" w:rsidRDefault="0084216A" w:rsidP="00543019">
            <w:pPr>
              <w:rPr>
                <w:rFonts w:cstheme="minorHAnsi"/>
                <w:sz w:val="24"/>
                <w:szCs w:val="24"/>
              </w:rPr>
            </w:pP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15</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Участие в патриотической акции «Рисуем Победу»</w:t>
            </w:r>
          </w:p>
        </w:tc>
        <w:tc>
          <w:tcPr>
            <w:tcW w:w="1843" w:type="dxa"/>
          </w:tcPr>
          <w:p w:rsidR="0084216A" w:rsidRPr="00543019" w:rsidRDefault="0084216A" w:rsidP="00543019">
            <w:pPr>
              <w:rPr>
                <w:rFonts w:cstheme="minorHAnsi"/>
                <w:sz w:val="24"/>
                <w:szCs w:val="24"/>
              </w:rPr>
            </w:pPr>
            <w:r w:rsidRPr="00543019">
              <w:rPr>
                <w:rFonts w:cstheme="minorHAnsi"/>
                <w:sz w:val="24"/>
                <w:szCs w:val="24"/>
              </w:rPr>
              <w:t>Всероссийск</w:t>
            </w:r>
          </w:p>
        </w:tc>
        <w:tc>
          <w:tcPr>
            <w:tcW w:w="992" w:type="dxa"/>
          </w:tcPr>
          <w:p w:rsidR="0084216A" w:rsidRPr="00543019" w:rsidRDefault="0084216A" w:rsidP="00543019">
            <w:pPr>
              <w:rPr>
                <w:rFonts w:cstheme="minorHAnsi"/>
                <w:sz w:val="24"/>
                <w:szCs w:val="24"/>
              </w:rPr>
            </w:pPr>
            <w:r w:rsidRPr="00543019">
              <w:rPr>
                <w:rFonts w:cstheme="minorHAnsi"/>
                <w:sz w:val="24"/>
                <w:szCs w:val="24"/>
              </w:rPr>
              <w:t>Апрель-май</w:t>
            </w:r>
          </w:p>
        </w:tc>
        <w:tc>
          <w:tcPr>
            <w:tcW w:w="925" w:type="dxa"/>
          </w:tcPr>
          <w:p w:rsidR="0084216A" w:rsidRPr="00543019" w:rsidRDefault="0084216A" w:rsidP="00543019">
            <w:pPr>
              <w:rPr>
                <w:rFonts w:cstheme="minorHAnsi"/>
                <w:sz w:val="24"/>
                <w:szCs w:val="24"/>
              </w:rPr>
            </w:pPr>
            <w:r w:rsidRPr="00543019">
              <w:rPr>
                <w:rFonts w:cstheme="minorHAnsi"/>
                <w:sz w:val="24"/>
                <w:szCs w:val="24"/>
              </w:rPr>
              <w:t>15 чел</w:t>
            </w:r>
          </w:p>
        </w:tc>
        <w:tc>
          <w:tcPr>
            <w:tcW w:w="1592" w:type="dxa"/>
          </w:tcPr>
          <w:p w:rsidR="0084216A" w:rsidRPr="00543019" w:rsidRDefault="0084216A" w:rsidP="00543019">
            <w:pPr>
              <w:rPr>
                <w:rFonts w:cstheme="minorHAnsi"/>
                <w:sz w:val="24"/>
                <w:szCs w:val="24"/>
              </w:rPr>
            </w:pP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16</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Музейный классный час «Небо героев трассы Алсиб»</w:t>
            </w:r>
          </w:p>
        </w:tc>
        <w:tc>
          <w:tcPr>
            <w:tcW w:w="1843" w:type="dxa"/>
          </w:tcPr>
          <w:p w:rsidR="0084216A" w:rsidRPr="00543019" w:rsidRDefault="0084216A" w:rsidP="00543019">
            <w:pPr>
              <w:rPr>
                <w:rFonts w:cstheme="minorHAnsi"/>
                <w:sz w:val="24"/>
                <w:szCs w:val="24"/>
              </w:rPr>
            </w:pPr>
            <w:r w:rsidRPr="00543019">
              <w:rPr>
                <w:rFonts w:cstheme="minorHAnsi"/>
                <w:sz w:val="24"/>
                <w:szCs w:val="24"/>
              </w:rPr>
              <w:t>Всероссий.</w:t>
            </w:r>
          </w:p>
        </w:tc>
        <w:tc>
          <w:tcPr>
            <w:tcW w:w="992" w:type="dxa"/>
          </w:tcPr>
          <w:p w:rsidR="0084216A" w:rsidRPr="00543019" w:rsidRDefault="0084216A" w:rsidP="00543019">
            <w:pPr>
              <w:rPr>
                <w:rFonts w:cstheme="minorHAnsi"/>
                <w:sz w:val="24"/>
                <w:szCs w:val="24"/>
                <w:u w:val="single"/>
              </w:rPr>
            </w:pPr>
            <w:r w:rsidRPr="00543019">
              <w:rPr>
                <w:rFonts w:cstheme="minorHAnsi"/>
                <w:sz w:val="24"/>
                <w:szCs w:val="24"/>
                <w:u w:val="single"/>
              </w:rPr>
              <w:t>Апрель</w:t>
            </w:r>
          </w:p>
        </w:tc>
        <w:tc>
          <w:tcPr>
            <w:tcW w:w="925" w:type="dxa"/>
          </w:tcPr>
          <w:p w:rsidR="0084216A" w:rsidRPr="00543019" w:rsidRDefault="0084216A" w:rsidP="00543019">
            <w:pPr>
              <w:rPr>
                <w:rFonts w:cstheme="minorHAnsi"/>
                <w:sz w:val="24"/>
                <w:szCs w:val="24"/>
              </w:rPr>
            </w:pPr>
            <w:r w:rsidRPr="00543019">
              <w:rPr>
                <w:rFonts w:cstheme="minorHAnsi"/>
                <w:sz w:val="24"/>
                <w:szCs w:val="24"/>
              </w:rPr>
              <w:t>25 чел</w:t>
            </w:r>
          </w:p>
          <w:p w:rsidR="0084216A" w:rsidRPr="00543019" w:rsidRDefault="0084216A" w:rsidP="00543019">
            <w:pPr>
              <w:rPr>
                <w:rFonts w:cstheme="minorHAnsi"/>
                <w:sz w:val="24"/>
                <w:szCs w:val="24"/>
              </w:rPr>
            </w:pPr>
            <w:r w:rsidRPr="00543019">
              <w:rPr>
                <w:rFonts w:cstheme="minorHAnsi"/>
                <w:sz w:val="24"/>
                <w:szCs w:val="24"/>
              </w:rPr>
              <w:t>(8кл+3 кл)</w:t>
            </w:r>
          </w:p>
        </w:tc>
        <w:tc>
          <w:tcPr>
            <w:tcW w:w="1592" w:type="dxa"/>
          </w:tcPr>
          <w:p w:rsidR="0084216A" w:rsidRPr="00543019" w:rsidRDefault="0084216A" w:rsidP="00543019">
            <w:pPr>
              <w:rPr>
                <w:rFonts w:cstheme="minorHAnsi"/>
                <w:sz w:val="24"/>
                <w:szCs w:val="24"/>
              </w:rPr>
            </w:pPr>
          </w:p>
        </w:tc>
      </w:tr>
      <w:tr w:rsidR="0084216A" w:rsidRPr="00543019" w:rsidTr="0084216A">
        <w:trPr>
          <w:trHeight w:val="489"/>
        </w:trPr>
        <w:tc>
          <w:tcPr>
            <w:tcW w:w="746" w:type="dxa"/>
          </w:tcPr>
          <w:p w:rsidR="0084216A" w:rsidRPr="00543019" w:rsidRDefault="0084216A" w:rsidP="00543019">
            <w:pPr>
              <w:rPr>
                <w:rFonts w:cstheme="minorHAnsi"/>
                <w:sz w:val="24"/>
                <w:szCs w:val="24"/>
              </w:rPr>
            </w:pPr>
            <w:r w:rsidRPr="00543019">
              <w:rPr>
                <w:rFonts w:cstheme="minorHAnsi"/>
                <w:sz w:val="24"/>
                <w:szCs w:val="24"/>
              </w:rPr>
              <w:t>17</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Поход в сеймчанский краеведческий музей, в рамках регионального проекта "Между морем и тайгой: истории колымских поселений".</w:t>
            </w:r>
          </w:p>
        </w:tc>
        <w:tc>
          <w:tcPr>
            <w:tcW w:w="1843" w:type="dxa"/>
          </w:tcPr>
          <w:p w:rsidR="0084216A" w:rsidRPr="00543019" w:rsidRDefault="0084216A" w:rsidP="00543019">
            <w:pPr>
              <w:rPr>
                <w:rFonts w:cstheme="minorHAnsi"/>
                <w:sz w:val="24"/>
                <w:szCs w:val="24"/>
              </w:rPr>
            </w:pPr>
            <w:r w:rsidRPr="00543019">
              <w:rPr>
                <w:rFonts w:cstheme="minorHAnsi"/>
                <w:sz w:val="24"/>
                <w:szCs w:val="24"/>
              </w:rPr>
              <w:t>Муницип.</w:t>
            </w:r>
          </w:p>
        </w:tc>
        <w:tc>
          <w:tcPr>
            <w:tcW w:w="992" w:type="dxa"/>
          </w:tcPr>
          <w:p w:rsidR="0084216A" w:rsidRPr="00543019" w:rsidRDefault="0084216A" w:rsidP="00543019">
            <w:pPr>
              <w:rPr>
                <w:rFonts w:cstheme="minorHAnsi"/>
                <w:sz w:val="24"/>
                <w:szCs w:val="24"/>
              </w:rPr>
            </w:pPr>
            <w:r w:rsidRPr="00543019">
              <w:rPr>
                <w:rFonts w:cstheme="minorHAnsi"/>
                <w:sz w:val="24"/>
                <w:szCs w:val="24"/>
              </w:rPr>
              <w:t>апрель</w:t>
            </w:r>
          </w:p>
        </w:tc>
        <w:tc>
          <w:tcPr>
            <w:tcW w:w="925" w:type="dxa"/>
          </w:tcPr>
          <w:p w:rsidR="0084216A" w:rsidRPr="00543019" w:rsidRDefault="0084216A" w:rsidP="00543019">
            <w:pPr>
              <w:rPr>
                <w:rFonts w:cstheme="minorHAnsi"/>
                <w:sz w:val="24"/>
                <w:szCs w:val="24"/>
              </w:rPr>
            </w:pPr>
            <w:r w:rsidRPr="00543019">
              <w:rPr>
                <w:rFonts w:cstheme="minorHAnsi"/>
                <w:sz w:val="24"/>
                <w:szCs w:val="24"/>
              </w:rPr>
              <w:t>20 чел</w:t>
            </w:r>
          </w:p>
        </w:tc>
        <w:tc>
          <w:tcPr>
            <w:tcW w:w="1592" w:type="dxa"/>
          </w:tcPr>
          <w:p w:rsidR="0084216A" w:rsidRPr="00543019" w:rsidRDefault="0084216A" w:rsidP="00543019">
            <w:pPr>
              <w:rPr>
                <w:rFonts w:cstheme="minorHAnsi"/>
                <w:sz w:val="24"/>
                <w:szCs w:val="24"/>
              </w:rPr>
            </w:pP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18</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 xml:space="preserve">Участие </w:t>
            </w:r>
            <w:proofErr w:type="gramStart"/>
            <w:r w:rsidRPr="00543019">
              <w:rPr>
                <w:rFonts w:eastAsia="Calibri" w:cstheme="minorHAnsi"/>
                <w:sz w:val="24"/>
                <w:szCs w:val="24"/>
              </w:rPr>
              <w:t>в</w:t>
            </w:r>
            <w:proofErr w:type="gramEnd"/>
            <w:r w:rsidRPr="00543019">
              <w:rPr>
                <w:rFonts w:eastAsia="Calibri" w:cstheme="minorHAnsi"/>
                <w:sz w:val="24"/>
                <w:szCs w:val="24"/>
              </w:rPr>
              <w:t xml:space="preserve"> Всероссийском Открытом Уроке «День детских общественных объединений» (встреча с губернатором С. Носовым)</w:t>
            </w:r>
          </w:p>
        </w:tc>
        <w:tc>
          <w:tcPr>
            <w:tcW w:w="1843" w:type="dxa"/>
          </w:tcPr>
          <w:p w:rsidR="0084216A" w:rsidRPr="00543019" w:rsidRDefault="0084216A" w:rsidP="00543019">
            <w:pPr>
              <w:rPr>
                <w:rFonts w:cstheme="minorHAnsi"/>
                <w:sz w:val="24"/>
                <w:szCs w:val="24"/>
              </w:rPr>
            </w:pPr>
            <w:r w:rsidRPr="00543019">
              <w:rPr>
                <w:rFonts w:cstheme="minorHAnsi"/>
                <w:sz w:val="24"/>
                <w:szCs w:val="24"/>
              </w:rPr>
              <w:t>Муницип</w:t>
            </w:r>
          </w:p>
        </w:tc>
        <w:tc>
          <w:tcPr>
            <w:tcW w:w="992" w:type="dxa"/>
          </w:tcPr>
          <w:p w:rsidR="0084216A" w:rsidRPr="00543019" w:rsidRDefault="0084216A" w:rsidP="00543019">
            <w:pPr>
              <w:rPr>
                <w:rFonts w:cstheme="minorHAnsi"/>
                <w:sz w:val="24"/>
                <w:szCs w:val="24"/>
              </w:rPr>
            </w:pPr>
            <w:r w:rsidRPr="00543019">
              <w:rPr>
                <w:rFonts w:cstheme="minorHAnsi"/>
                <w:sz w:val="24"/>
                <w:szCs w:val="24"/>
              </w:rPr>
              <w:t>апрель</w:t>
            </w:r>
          </w:p>
        </w:tc>
        <w:tc>
          <w:tcPr>
            <w:tcW w:w="925" w:type="dxa"/>
          </w:tcPr>
          <w:p w:rsidR="0084216A" w:rsidRPr="00543019" w:rsidRDefault="0084216A" w:rsidP="00543019">
            <w:pPr>
              <w:rPr>
                <w:rFonts w:cstheme="minorHAnsi"/>
                <w:sz w:val="24"/>
                <w:szCs w:val="24"/>
              </w:rPr>
            </w:pPr>
            <w:r w:rsidRPr="00543019">
              <w:rPr>
                <w:rFonts w:cstheme="minorHAnsi"/>
                <w:sz w:val="24"/>
                <w:szCs w:val="24"/>
              </w:rPr>
              <w:t>24 чел</w:t>
            </w:r>
          </w:p>
        </w:tc>
        <w:tc>
          <w:tcPr>
            <w:tcW w:w="1592" w:type="dxa"/>
          </w:tcPr>
          <w:p w:rsidR="0084216A" w:rsidRPr="00543019" w:rsidRDefault="0084216A" w:rsidP="00543019">
            <w:pPr>
              <w:rPr>
                <w:rFonts w:cstheme="minorHAnsi"/>
                <w:sz w:val="24"/>
                <w:szCs w:val="24"/>
              </w:rPr>
            </w:pP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19</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Беседа об истории Среднеканского района в рамках регионального проекта "Между морем и тайгой: истории колымских поселений".</w:t>
            </w:r>
          </w:p>
        </w:tc>
        <w:tc>
          <w:tcPr>
            <w:tcW w:w="1843" w:type="dxa"/>
          </w:tcPr>
          <w:p w:rsidR="0084216A" w:rsidRPr="00543019" w:rsidRDefault="0084216A" w:rsidP="00543019">
            <w:pPr>
              <w:rPr>
                <w:rFonts w:cstheme="minorHAnsi"/>
                <w:sz w:val="24"/>
                <w:szCs w:val="24"/>
              </w:rPr>
            </w:pPr>
            <w:r w:rsidRPr="00543019">
              <w:rPr>
                <w:rFonts w:cstheme="minorHAnsi"/>
                <w:sz w:val="24"/>
                <w:szCs w:val="24"/>
              </w:rPr>
              <w:t>Муницип</w:t>
            </w:r>
          </w:p>
        </w:tc>
        <w:tc>
          <w:tcPr>
            <w:tcW w:w="992" w:type="dxa"/>
          </w:tcPr>
          <w:p w:rsidR="0084216A" w:rsidRPr="00543019" w:rsidRDefault="0084216A" w:rsidP="00543019">
            <w:pPr>
              <w:rPr>
                <w:rFonts w:cstheme="minorHAnsi"/>
                <w:sz w:val="24"/>
                <w:szCs w:val="24"/>
              </w:rPr>
            </w:pPr>
            <w:r w:rsidRPr="00543019">
              <w:rPr>
                <w:rFonts w:cstheme="minorHAnsi"/>
                <w:sz w:val="24"/>
                <w:szCs w:val="24"/>
              </w:rPr>
              <w:t>май</w:t>
            </w:r>
          </w:p>
        </w:tc>
        <w:tc>
          <w:tcPr>
            <w:tcW w:w="925" w:type="dxa"/>
          </w:tcPr>
          <w:p w:rsidR="0084216A" w:rsidRPr="00543019" w:rsidRDefault="0084216A" w:rsidP="00543019">
            <w:pPr>
              <w:rPr>
                <w:rFonts w:cstheme="minorHAnsi"/>
                <w:sz w:val="24"/>
                <w:szCs w:val="24"/>
              </w:rPr>
            </w:pPr>
            <w:r w:rsidRPr="00543019">
              <w:rPr>
                <w:rFonts w:cstheme="minorHAnsi"/>
                <w:sz w:val="24"/>
                <w:szCs w:val="24"/>
              </w:rPr>
              <w:t>16 чел</w:t>
            </w:r>
          </w:p>
        </w:tc>
        <w:tc>
          <w:tcPr>
            <w:tcW w:w="1592" w:type="dxa"/>
          </w:tcPr>
          <w:p w:rsidR="0084216A" w:rsidRPr="00543019" w:rsidRDefault="0084216A" w:rsidP="00543019">
            <w:pPr>
              <w:rPr>
                <w:rFonts w:cstheme="minorHAnsi"/>
                <w:sz w:val="24"/>
                <w:szCs w:val="24"/>
              </w:rPr>
            </w:pP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20</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Итоговая конференция школьного музея с приглашением членов Совета школьного музея.</w:t>
            </w:r>
          </w:p>
        </w:tc>
        <w:tc>
          <w:tcPr>
            <w:tcW w:w="1843" w:type="dxa"/>
          </w:tcPr>
          <w:p w:rsidR="0084216A" w:rsidRPr="00543019" w:rsidRDefault="0084216A" w:rsidP="00543019">
            <w:pPr>
              <w:rPr>
                <w:rFonts w:cstheme="minorHAnsi"/>
                <w:sz w:val="24"/>
                <w:szCs w:val="24"/>
              </w:rPr>
            </w:pPr>
            <w:r w:rsidRPr="00543019">
              <w:rPr>
                <w:rFonts w:cstheme="minorHAnsi"/>
                <w:sz w:val="24"/>
                <w:szCs w:val="24"/>
              </w:rPr>
              <w:t>Школьн.</w:t>
            </w:r>
          </w:p>
        </w:tc>
        <w:tc>
          <w:tcPr>
            <w:tcW w:w="992" w:type="dxa"/>
          </w:tcPr>
          <w:p w:rsidR="0084216A" w:rsidRPr="00543019" w:rsidRDefault="0084216A" w:rsidP="00543019">
            <w:pPr>
              <w:rPr>
                <w:rFonts w:cstheme="minorHAnsi"/>
                <w:sz w:val="24"/>
                <w:szCs w:val="24"/>
              </w:rPr>
            </w:pPr>
            <w:r w:rsidRPr="00543019">
              <w:rPr>
                <w:rFonts w:cstheme="minorHAnsi"/>
                <w:sz w:val="24"/>
                <w:szCs w:val="24"/>
              </w:rPr>
              <w:t>май</w:t>
            </w:r>
          </w:p>
        </w:tc>
        <w:tc>
          <w:tcPr>
            <w:tcW w:w="925" w:type="dxa"/>
          </w:tcPr>
          <w:p w:rsidR="0084216A" w:rsidRPr="00543019" w:rsidRDefault="0084216A" w:rsidP="00543019">
            <w:pPr>
              <w:rPr>
                <w:rFonts w:cstheme="minorHAnsi"/>
                <w:sz w:val="24"/>
                <w:szCs w:val="24"/>
              </w:rPr>
            </w:pPr>
            <w:r w:rsidRPr="00543019">
              <w:rPr>
                <w:rFonts w:cstheme="minorHAnsi"/>
                <w:sz w:val="24"/>
                <w:szCs w:val="24"/>
              </w:rPr>
              <w:t>26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Отчеты по выполнению поисковых заданий</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21</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встреча экспедиции "Между морем и тайгой: история колымских поселений" со школьным отрядом</w:t>
            </w:r>
          </w:p>
        </w:tc>
        <w:tc>
          <w:tcPr>
            <w:tcW w:w="1843" w:type="dxa"/>
          </w:tcPr>
          <w:p w:rsidR="0084216A" w:rsidRPr="00543019" w:rsidRDefault="0084216A" w:rsidP="00543019">
            <w:pPr>
              <w:rPr>
                <w:rFonts w:cstheme="minorHAnsi"/>
                <w:sz w:val="24"/>
                <w:szCs w:val="24"/>
              </w:rPr>
            </w:pPr>
            <w:r w:rsidRPr="00543019">
              <w:rPr>
                <w:rFonts w:cstheme="minorHAnsi"/>
                <w:sz w:val="24"/>
                <w:szCs w:val="24"/>
              </w:rPr>
              <w:t>Региона.</w:t>
            </w:r>
          </w:p>
        </w:tc>
        <w:tc>
          <w:tcPr>
            <w:tcW w:w="992" w:type="dxa"/>
          </w:tcPr>
          <w:p w:rsidR="0084216A" w:rsidRPr="00543019" w:rsidRDefault="0084216A" w:rsidP="00543019">
            <w:pPr>
              <w:rPr>
                <w:rFonts w:cstheme="minorHAnsi"/>
                <w:sz w:val="24"/>
                <w:szCs w:val="24"/>
              </w:rPr>
            </w:pPr>
            <w:r w:rsidRPr="00543019">
              <w:rPr>
                <w:rFonts w:cstheme="minorHAnsi"/>
                <w:sz w:val="24"/>
                <w:szCs w:val="24"/>
              </w:rPr>
              <w:t>июнь</w:t>
            </w:r>
          </w:p>
        </w:tc>
        <w:tc>
          <w:tcPr>
            <w:tcW w:w="925" w:type="dxa"/>
          </w:tcPr>
          <w:p w:rsidR="0084216A" w:rsidRPr="00543019" w:rsidRDefault="0084216A" w:rsidP="00543019">
            <w:pPr>
              <w:rPr>
                <w:rFonts w:cstheme="minorHAnsi"/>
                <w:sz w:val="24"/>
                <w:szCs w:val="24"/>
              </w:rPr>
            </w:pPr>
            <w:r w:rsidRPr="00543019">
              <w:rPr>
                <w:rFonts w:cstheme="minorHAnsi"/>
                <w:sz w:val="24"/>
                <w:szCs w:val="24"/>
              </w:rPr>
              <w:t>14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Руководители Муниципального проекта</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22</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Подготовка материала об учителях</w:t>
            </w:r>
          </w:p>
        </w:tc>
        <w:tc>
          <w:tcPr>
            <w:tcW w:w="1843" w:type="dxa"/>
          </w:tcPr>
          <w:p w:rsidR="0084216A" w:rsidRPr="00543019" w:rsidRDefault="0084216A" w:rsidP="00543019">
            <w:pPr>
              <w:rPr>
                <w:rFonts w:cstheme="minorHAnsi"/>
                <w:sz w:val="24"/>
                <w:szCs w:val="24"/>
              </w:rPr>
            </w:pPr>
            <w:r w:rsidRPr="00543019">
              <w:rPr>
                <w:rFonts w:cstheme="minorHAnsi"/>
                <w:sz w:val="24"/>
                <w:szCs w:val="24"/>
              </w:rPr>
              <w:t>Школьн.</w:t>
            </w:r>
          </w:p>
        </w:tc>
        <w:tc>
          <w:tcPr>
            <w:tcW w:w="992" w:type="dxa"/>
          </w:tcPr>
          <w:p w:rsidR="0084216A" w:rsidRPr="00543019" w:rsidRDefault="0084216A" w:rsidP="00543019">
            <w:pPr>
              <w:rPr>
                <w:rFonts w:cstheme="minorHAnsi"/>
                <w:sz w:val="24"/>
                <w:szCs w:val="24"/>
              </w:rPr>
            </w:pPr>
            <w:r w:rsidRPr="00543019">
              <w:rPr>
                <w:rFonts w:cstheme="minorHAnsi"/>
                <w:sz w:val="24"/>
                <w:szCs w:val="24"/>
              </w:rPr>
              <w:t>сентябрь</w:t>
            </w:r>
          </w:p>
        </w:tc>
        <w:tc>
          <w:tcPr>
            <w:tcW w:w="925" w:type="dxa"/>
          </w:tcPr>
          <w:p w:rsidR="0084216A" w:rsidRPr="00543019" w:rsidRDefault="0084216A" w:rsidP="00543019">
            <w:pPr>
              <w:rPr>
                <w:rFonts w:cstheme="minorHAnsi"/>
                <w:sz w:val="24"/>
                <w:szCs w:val="24"/>
              </w:rPr>
            </w:pPr>
            <w:r w:rsidRPr="00543019">
              <w:rPr>
                <w:rFonts w:cstheme="minorHAnsi"/>
                <w:sz w:val="24"/>
                <w:szCs w:val="24"/>
              </w:rPr>
              <w:t>30 чел</w:t>
            </w:r>
          </w:p>
        </w:tc>
        <w:tc>
          <w:tcPr>
            <w:tcW w:w="1592" w:type="dxa"/>
          </w:tcPr>
          <w:p w:rsidR="0084216A" w:rsidRPr="00543019" w:rsidRDefault="0084216A" w:rsidP="00543019">
            <w:pPr>
              <w:rPr>
                <w:rFonts w:cstheme="minorHAnsi"/>
                <w:sz w:val="24"/>
                <w:szCs w:val="24"/>
              </w:rPr>
            </w:pPr>
            <w:r w:rsidRPr="00543019">
              <w:rPr>
                <w:rFonts w:cstheme="minorHAnsi"/>
                <w:sz w:val="24"/>
                <w:szCs w:val="24"/>
              </w:rPr>
              <w:t>Кл</w:t>
            </w:r>
            <w:proofErr w:type="gramStart"/>
            <w:r w:rsidRPr="00543019">
              <w:rPr>
                <w:rFonts w:cstheme="minorHAnsi"/>
                <w:sz w:val="24"/>
                <w:szCs w:val="24"/>
              </w:rPr>
              <w:t>.р</w:t>
            </w:r>
            <w:proofErr w:type="gramEnd"/>
            <w:r w:rsidRPr="00543019">
              <w:rPr>
                <w:rFonts w:cstheme="minorHAnsi"/>
                <w:sz w:val="24"/>
                <w:szCs w:val="24"/>
              </w:rPr>
              <w:t>уководители с классами</w:t>
            </w: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23</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Заседание Совета школьного музея.</w:t>
            </w:r>
          </w:p>
        </w:tc>
        <w:tc>
          <w:tcPr>
            <w:tcW w:w="1843" w:type="dxa"/>
          </w:tcPr>
          <w:p w:rsidR="0084216A" w:rsidRPr="00543019" w:rsidRDefault="0084216A" w:rsidP="00543019">
            <w:pPr>
              <w:rPr>
                <w:rFonts w:cstheme="minorHAnsi"/>
                <w:sz w:val="24"/>
                <w:szCs w:val="24"/>
              </w:rPr>
            </w:pPr>
            <w:r w:rsidRPr="00543019">
              <w:rPr>
                <w:rFonts w:cstheme="minorHAnsi"/>
                <w:sz w:val="24"/>
                <w:szCs w:val="24"/>
              </w:rPr>
              <w:t>Школьн.</w:t>
            </w:r>
          </w:p>
        </w:tc>
        <w:tc>
          <w:tcPr>
            <w:tcW w:w="992" w:type="dxa"/>
          </w:tcPr>
          <w:p w:rsidR="0084216A" w:rsidRPr="00543019" w:rsidRDefault="0084216A" w:rsidP="00543019">
            <w:pPr>
              <w:rPr>
                <w:rFonts w:cstheme="minorHAnsi"/>
                <w:sz w:val="24"/>
                <w:szCs w:val="24"/>
              </w:rPr>
            </w:pPr>
            <w:r w:rsidRPr="00543019">
              <w:rPr>
                <w:rFonts w:cstheme="minorHAnsi"/>
                <w:sz w:val="24"/>
                <w:szCs w:val="24"/>
              </w:rPr>
              <w:t>октябрь</w:t>
            </w:r>
          </w:p>
        </w:tc>
        <w:tc>
          <w:tcPr>
            <w:tcW w:w="925" w:type="dxa"/>
          </w:tcPr>
          <w:p w:rsidR="0084216A" w:rsidRPr="00543019" w:rsidRDefault="0084216A" w:rsidP="00543019">
            <w:pPr>
              <w:rPr>
                <w:rFonts w:cstheme="minorHAnsi"/>
                <w:sz w:val="24"/>
                <w:szCs w:val="24"/>
              </w:rPr>
            </w:pPr>
            <w:r w:rsidRPr="00543019">
              <w:rPr>
                <w:rFonts w:cstheme="minorHAnsi"/>
                <w:sz w:val="24"/>
                <w:szCs w:val="24"/>
              </w:rPr>
              <w:t>18 чел</w:t>
            </w:r>
          </w:p>
        </w:tc>
        <w:tc>
          <w:tcPr>
            <w:tcW w:w="1592" w:type="dxa"/>
          </w:tcPr>
          <w:p w:rsidR="0084216A" w:rsidRPr="00543019" w:rsidRDefault="0084216A" w:rsidP="00543019">
            <w:pPr>
              <w:rPr>
                <w:rFonts w:cstheme="minorHAnsi"/>
                <w:sz w:val="24"/>
                <w:szCs w:val="24"/>
              </w:rPr>
            </w:pPr>
          </w:p>
        </w:tc>
      </w:tr>
      <w:tr w:rsidR="0084216A" w:rsidRPr="00543019" w:rsidTr="0084216A">
        <w:tc>
          <w:tcPr>
            <w:tcW w:w="746" w:type="dxa"/>
          </w:tcPr>
          <w:p w:rsidR="0084216A" w:rsidRPr="00543019" w:rsidRDefault="0084216A" w:rsidP="00543019">
            <w:pPr>
              <w:rPr>
                <w:rFonts w:cstheme="minorHAnsi"/>
                <w:sz w:val="24"/>
                <w:szCs w:val="24"/>
              </w:rPr>
            </w:pPr>
            <w:r w:rsidRPr="00543019">
              <w:rPr>
                <w:rFonts w:cstheme="minorHAnsi"/>
                <w:sz w:val="24"/>
                <w:szCs w:val="24"/>
              </w:rPr>
              <w:t>24</w:t>
            </w:r>
          </w:p>
        </w:tc>
        <w:tc>
          <w:tcPr>
            <w:tcW w:w="3473" w:type="dxa"/>
          </w:tcPr>
          <w:p w:rsidR="0084216A" w:rsidRPr="00543019" w:rsidRDefault="0084216A" w:rsidP="00543019">
            <w:pPr>
              <w:rPr>
                <w:rFonts w:cstheme="minorHAnsi"/>
                <w:sz w:val="24"/>
                <w:szCs w:val="24"/>
              </w:rPr>
            </w:pPr>
            <w:r w:rsidRPr="00543019">
              <w:rPr>
                <w:rFonts w:eastAsia="Calibri" w:cstheme="minorHAnsi"/>
                <w:sz w:val="24"/>
                <w:szCs w:val="24"/>
              </w:rPr>
              <w:t xml:space="preserve">Участие </w:t>
            </w:r>
            <w:proofErr w:type="gramStart"/>
            <w:r w:rsidRPr="00543019">
              <w:rPr>
                <w:rFonts w:eastAsia="Calibri" w:cstheme="minorHAnsi"/>
                <w:sz w:val="24"/>
                <w:szCs w:val="24"/>
              </w:rPr>
              <w:t>в</w:t>
            </w:r>
            <w:proofErr w:type="gramEnd"/>
            <w:r w:rsidRPr="00543019">
              <w:rPr>
                <w:rFonts w:eastAsia="Calibri" w:cstheme="minorHAnsi"/>
                <w:sz w:val="24"/>
                <w:szCs w:val="24"/>
              </w:rPr>
              <w:t xml:space="preserve"> Всероссийской </w:t>
            </w:r>
            <w:r w:rsidRPr="00543019">
              <w:rPr>
                <w:rFonts w:eastAsia="Calibri" w:cstheme="minorHAnsi"/>
                <w:sz w:val="24"/>
                <w:szCs w:val="24"/>
              </w:rPr>
              <w:lastRenderedPageBreak/>
              <w:t>акции «День Белых Журавлей»</w:t>
            </w:r>
          </w:p>
        </w:tc>
        <w:tc>
          <w:tcPr>
            <w:tcW w:w="1843" w:type="dxa"/>
          </w:tcPr>
          <w:p w:rsidR="0084216A" w:rsidRPr="00543019" w:rsidRDefault="0084216A" w:rsidP="00543019">
            <w:pPr>
              <w:rPr>
                <w:rFonts w:cstheme="minorHAnsi"/>
                <w:sz w:val="24"/>
                <w:szCs w:val="24"/>
              </w:rPr>
            </w:pPr>
            <w:r w:rsidRPr="00543019">
              <w:rPr>
                <w:rFonts w:cstheme="minorHAnsi"/>
                <w:sz w:val="24"/>
                <w:szCs w:val="24"/>
              </w:rPr>
              <w:lastRenderedPageBreak/>
              <w:t>Всеросс.</w:t>
            </w:r>
          </w:p>
        </w:tc>
        <w:tc>
          <w:tcPr>
            <w:tcW w:w="992" w:type="dxa"/>
          </w:tcPr>
          <w:p w:rsidR="0084216A" w:rsidRPr="00543019" w:rsidRDefault="0084216A" w:rsidP="00543019">
            <w:pPr>
              <w:rPr>
                <w:rFonts w:cstheme="minorHAnsi"/>
                <w:sz w:val="24"/>
                <w:szCs w:val="24"/>
              </w:rPr>
            </w:pPr>
            <w:r w:rsidRPr="00543019">
              <w:rPr>
                <w:rFonts w:cstheme="minorHAnsi"/>
                <w:sz w:val="24"/>
                <w:szCs w:val="24"/>
              </w:rPr>
              <w:t>октябр</w:t>
            </w:r>
            <w:r w:rsidRPr="00543019">
              <w:rPr>
                <w:rFonts w:cstheme="minorHAnsi"/>
                <w:sz w:val="24"/>
                <w:szCs w:val="24"/>
              </w:rPr>
              <w:lastRenderedPageBreak/>
              <w:t>ь</w:t>
            </w:r>
          </w:p>
        </w:tc>
        <w:tc>
          <w:tcPr>
            <w:tcW w:w="925" w:type="dxa"/>
          </w:tcPr>
          <w:p w:rsidR="0084216A" w:rsidRPr="00543019" w:rsidRDefault="0084216A" w:rsidP="00543019">
            <w:pPr>
              <w:rPr>
                <w:rFonts w:cstheme="minorHAnsi"/>
                <w:sz w:val="24"/>
                <w:szCs w:val="24"/>
              </w:rPr>
            </w:pPr>
            <w:r w:rsidRPr="00543019">
              <w:rPr>
                <w:rFonts w:cstheme="minorHAnsi"/>
                <w:sz w:val="24"/>
                <w:szCs w:val="24"/>
              </w:rPr>
              <w:lastRenderedPageBreak/>
              <w:t>14 чел</w:t>
            </w:r>
          </w:p>
        </w:tc>
        <w:tc>
          <w:tcPr>
            <w:tcW w:w="1592" w:type="dxa"/>
          </w:tcPr>
          <w:p w:rsidR="0084216A" w:rsidRPr="00543019" w:rsidRDefault="0084216A" w:rsidP="00543019">
            <w:pPr>
              <w:rPr>
                <w:rFonts w:cstheme="minorHAnsi"/>
                <w:sz w:val="24"/>
                <w:szCs w:val="24"/>
              </w:rPr>
            </w:pPr>
          </w:p>
        </w:tc>
      </w:tr>
      <w:tr w:rsidR="0084216A" w:rsidRPr="00543019" w:rsidTr="0084216A">
        <w:trPr>
          <w:trHeight w:val="1215"/>
        </w:trPr>
        <w:tc>
          <w:tcPr>
            <w:tcW w:w="746" w:type="dxa"/>
          </w:tcPr>
          <w:p w:rsidR="0084216A" w:rsidRPr="00543019" w:rsidRDefault="0084216A" w:rsidP="00543019">
            <w:pPr>
              <w:rPr>
                <w:rFonts w:cstheme="minorHAnsi"/>
                <w:sz w:val="24"/>
                <w:szCs w:val="24"/>
              </w:rPr>
            </w:pPr>
            <w:r w:rsidRPr="00543019">
              <w:rPr>
                <w:rFonts w:cstheme="minorHAnsi"/>
                <w:sz w:val="24"/>
                <w:szCs w:val="24"/>
              </w:rPr>
              <w:lastRenderedPageBreak/>
              <w:t>25</w:t>
            </w:r>
          </w:p>
        </w:tc>
        <w:tc>
          <w:tcPr>
            <w:tcW w:w="3473" w:type="dxa"/>
          </w:tcPr>
          <w:p w:rsidR="0084216A" w:rsidRPr="00543019" w:rsidRDefault="0084216A" w:rsidP="00543019">
            <w:pPr>
              <w:rPr>
                <w:rFonts w:eastAsia="Calibri" w:cstheme="minorHAnsi"/>
                <w:sz w:val="24"/>
                <w:szCs w:val="24"/>
              </w:rPr>
            </w:pPr>
            <w:r w:rsidRPr="00543019">
              <w:rPr>
                <w:rFonts w:eastAsia="Calibri" w:cstheme="minorHAnsi"/>
                <w:sz w:val="24"/>
                <w:szCs w:val="24"/>
              </w:rPr>
              <w:t>Участие в открытый мастер-класс для ребят 6-8 классов «Физическая подготовка и приемы самообороны».</w:t>
            </w:r>
          </w:p>
          <w:p w:rsidR="0084216A" w:rsidRPr="00543019" w:rsidRDefault="0084216A" w:rsidP="00543019">
            <w:pPr>
              <w:rPr>
                <w:rFonts w:eastAsia="Calibri" w:cstheme="minorHAnsi"/>
                <w:sz w:val="24"/>
                <w:szCs w:val="24"/>
              </w:rPr>
            </w:pPr>
          </w:p>
        </w:tc>
        <w:tc>
          <w:tcPr>
            <w:tcW w:w="1843" w:type="dxa"/>
          </w:tcPr>
          <w:p w:rsidR="0084216A" w:rsidRPr="00543019" w:rsidRDefault="0084216A" w:rsidP="00543019">
            <w:pPr>
              <w:rPr>
                <w:rFonts w:cstheme="minorHAnsi"/>
                <w:sz w:val="24"/>
                <w:szCs w:val="24"/>
              </w:rPr>
            </w:pPr>
            <w:r w:rsidRPr="00543019">
              <w:rPr>
                <w:rFonts w:cstheme="minorHAnsi"/>
                <w:sz w:val="24"/>
                <w:szCs w:val="24"/>
              </w:rPr>
              <w:t>Мкницип</w:t>
            </w:r>
          </w:p>
        </w:tc>
        <w:tc>
          <w:tcPr>
            <w:tcW w:w="992" w:type="dxa"/>
          </w:tcPr>
          <w:p w:rsidR="0084216A" w:rsidRPr="00543019" w:rsidRDefault="0084216A" w:rsidP="00543019">
            <w:pPr>
              <w:rPr>
                <w:rFonts w:cstheme="minorHAnsi"/>
                <w:sz w:val="24"/>
                <w:szCs w:val="24"/>
              </w:rPr>
            </w:pPr>
            <w:r w:rsidRPr="00543019">
              <w:rPr>
                <w:rFonts w:cstheme="minorHAnsi"/>
                <w:sz w:val="24"/>
                <w:szCs w:val="24"/>
              </w:rPr>
              <w:t>октябрь</w:t>
            </w:r>
          </w:p>
        </w:tc>
        <w:tc>
          <w:tcPr>
            <w:tcW w:w="925" w:type="dxa"/>
          </w:tcPr>
          <w:p w:rsidR="0084216A" w:rsidRPr="00543019" w:rsidRDefault="0084216A" w:rsidP="00543019">
            <w:pPr>
              <w:rPr>
                <w:rFonts w:cstheme="minorHAnsi"/>
                <w:sz w:val="24"/>
                <w:szCs w:val="24"/>
              </w:rPr>
            </w:pPr>
            <w:r w:rsidRPr="00543019">
              <w:rPr>
                <w:rFonts w:cstheme="minorHAnsi"/>
                <w:sz w:val="24"/>
                <w:szCs w:val="24"/>
              </w:rPr>
              <w:t>7+8 кл.</w:t>
            </w:r>
          </w:p>
          <w:p w:rsidR="0084216A" w:rsidRPr="00543019" w:rsidRDefault="0084216A" w:rsidP="00543019">
            <w:pPr>
              <w:rPr>
                <w:rFonts w:cstheme="minorHAnsi"/>
                <w:sz w:val="24"/>
                <w:szCs w:val="24"/>
              </w:rPr>
            </w:pPr>
            <w:r w:rsidRPr="00543019">
              <w:rPr>
                <w:rFonts w:cstheme="minorHAnsi"/>
                <w:sz w:val="24"/>
                <w:szCs w:val="24"/>
              </w:rPr>
              <w:t>31 чел</w:t>
            </w:r>
          </w:p>
        </w:tc>
        <w:tc>
          <w:tcPr>
            <w:tcW w:w="1592" w:type="dxa"/>
          </w:tcPr>
          <w:p w:rsidR="0084216A" w:rsidRPr="00543019" w:rsidRDefault="0084216A" w:rsidP="00543019">
            <w:pPr>
              <w:rPr>
                <w:rFonts w:cstheme="minorHAnsi"/>
                <w:sz w:val="24"/>
                <w:szCs w:val="24"/>
              </w:rPr>
            </w:pPr>
          </w:p>
        </w:tc>
      </w:tr>
      <w:tr w:rsidR="0084216A" w:rsidRPr="00543019" w:rsidTr="0084216A">
        <w:trPr>
          <w:trHeight w:val="645"/>
        </w:trPr>
        <w:tc>
          <w:tcPr>
            <w:tcW w:w="746" w:type="dxa"/>
          </w:tcPr>
          <w:p w:rsidR="0084216A" w:rsidRPr="00543019" w:rsidRDefault="0084216A" w:rsidP="00543019">
            <w:pPr>
              <w:rPr>
                <w:rFonts w:cstheme="minorHAnsi"/>
                <w:sz w:val="24"/>
                <w:szCs w:val="24"/>
              </w:rPr>
            </w:pPr>
            <w:r w:rsidRPr="00543019">
              <w:rPr>
                <w:rFonts w:cstheme="minorHAnsi"/>
                <w:sz w:val="24"/>
                <w:szCs w:val="24"/>
              </w:rPr>
              <w:t>26</w:t>
            </w:r>
          </w:p>
        </w:tc>
        <w:tc>
          <w:tcPr>
            <w:tcW w:w="3473" w:type="dxa"/>
          </w:tcPr>
          <w:p w:rsidR="0084216A" w:rsidRPr="00543019" w:rsidRDefault="0084216A" w:rsidP="00543019">
            <w:pPr>
              <w:rPr>
                <w:rFonts w:eastAsia="Calibri" w:cstheme="minorHAnsi"/>
                <w:sz w:val="24"/>
                <w:szCs w:val="24"/>
              </w:rPr>
            </w:pPr>
            <w:r w:rsidRPr="00543019">
              <w:rPr>
                <w:rFonts w:eastAsia="Calibri" w:cstheme="minorHAnsi"/>
                <w:sz w:val="24"/>
                <w:szCs w:val="24"/>
              </w:rPr>
              <w:t>Беседа в рамках Дня народного единства</w:t>
            </w:r>
          </w:p>
          <w:p w:rsidR="0084216A" w:rsidRPr="00543019" w:rsidRDefault="0084216A" w:rsidP="00543019">
            <w:pPr>
              <w:rPr>
                <w:rFonts w:eastAsia="Calibri" w:cstheme="minorHAnsi"/>
                <w:sz w:val="24"/>
                <w:szCs w:val="24"/>
              </w:rPr>
            </w:pPr>
          </w:p>
        </w:tc>
        <w:tc>
          <w:tcPr>
            <w:tcW w:w="1843" w:type="dxa"/>
          </w:tcPr>
          <w:p w:rsidR="0084216A" w:rsidRPr="00543019" w:rsidRDefault="0084216A" w:rsidP="00543019">
            <w:pPr>
              <w:rPr>
                <w:rFonts w:cstheme="minorHAnsi"/>
                <w:sz w:val="24"/>
                <w:szCs w:val="24"/>
              </w:rPr>
            </w:pPr>
            <w:r w:rsidRPr="00543019">
              <w:rPr>
                <w:rFonts w:cstheme="minorHAnsi"/>
                <w:sz w:val="24"/>
                <w:szCs w:val="24"/>
              </w:rPr>
              <w:t>Муницип</w:t>
            </w:r>
          </w:p>
        </w:tc>
        <w:tc>
          <w:tcPr>
            <w:tcW w:w="992" w:type="dxa"/>
          </w:tcPr>
          <w:p w:rsidR="0084216A" w:rsidRPr="00543019" w:rsidRDefault="0084216A" w:rsidP="00543019">
            <w:pPr>
              <w:rPr>
                <w:rFonts w:cstheme="minorHAnsi"/>
                <w:sz w:val="24"/>
                <w:szCs w:val="24"/>
              </w:rPr>
            </w:pPr>
            <w:r w:rsidRPr="00543019">
              <w:rPr>
                <w:rFonts w:cstheme="minorHAnsi"/>
                <w:sz w:val="24"/>
                <w:szCs w:val="24"/>
              </w:rPr>
              <w:t>Ноя.</w:t>
            </w:r>
          </w:p>
        </w:tc>
        <w:tc>
          <w:tcPr>
            <w:tcW w:w="925" w:type="dxa"/>
          </w:tcPr>
          <w:p w:rsidR="0084216A" w:rsidRPr="00543019" w:rsidRDefault="0084216A" w:rsidP="00543019">
            <w:pPr>
              <w:rPr>
                <w:rFonts w:cstheme="minorHAnsi"/>
                <w:sz w:val="24"/>
                <w:szCs w:val="24"/>
              </w:rPr>
            </w:pPr>
            <w:r w:rsidRPr="00543019">
              <w:rPr>
                <w:rFonts w:cstheme="minorHAnsi"/>
                <w:sz w:val="24"/>
                <w:szCs w:val="24"/>
              </w:rPr>
              <w:t>20 чел</w:t>
            </w:r>
          </w:p>
        </w:tc>
        <w:tc>
          <w:tcPr>
            <w:tcW w:w="1592" w:type="dxa"/>
          </w:tcPr>
          <w:p w:rsidR="0084216A" w:rsidRPr="00543019" w:rsidRDefault="0084216A" w:rsidP="00543019">
            <w:pPr>
              <w:rPr>
                <w:rFonts w:cstheme="minorHAnsi"/>
                <w:sz w:val="24"/>
                <w:szCs w:val="24"/>
              </w:rPr>
            </w:pPr>
          </w:p>
        </w:tc>
      </w:tr>
      <w:tr w:rsidR="0084216A" w:rsidRPr="00543019" w:rsidTr="0084216A">
        <w:trPr>
          <w:trHeight w:val="1260"/>
        </w:trPr>
        <w:tc>
          <w:tcPr>
            <w:tcW w:w="746" w:type="dxa"/>
          </w:tcPr>
          <w:p w:rsidR="0084216A" w:rsidRPr="00543019" w:rsidRDefault="0084216A" w:rsidP="00543019">
            <w:pPr>
              <w:rPr>
                <w:rFonts w:cstheme="minorHAnsi"/>
                <w:sz w:val="24"/>
                <w:szCs w:val="24"/>
              </w:rPr>
            </w:pPr>
            <w:r w:rsidRPr="00543019">
              <w:rPr>
                <w:rFonts w:cstheme="minorHAnsi"/>
                <w:sz w:val="24"/>
                <w:szCs w:val="24"/>
              </w:rPr>
              <w:t>27</w:t>
            </w:r>
          </w:p>
        </w:tc>
        <w:tc>
          <w:tcPr>
            <w:tcW w:w="3473" w:type="dxa"/>
          </w:tcPr>
          <w:p w:rsidR="0084216A" w:rsidRPr="00543019" w:rsidRDefault="0084216A" w:rsidP="00543019">
            <w:pPr>
              <w:rPr>
                <w:rFonts w:eastAsia="Calibri" w:cstheme="minorHAnsi"/>
                <w:sz w:val="24"/>
                <w:szCs w:val="24"/>
              </w:rPr>
            </w:pPr>
            <w:r w:rsidRPr="00543019">
              <w:rPr>
                <w:rFonts w:eastAsia="Calibri" w:cstheme="minorHAnsi"/>
                <w:sz w:val="24"/>
                <w:szCs w:val="24"/>
              </w:rPr>
              <w:t>Беседа у информационного стенда «Они выбрали профессию Родину защищать», посвященная Дню полиции</w:t>
            </w:r>
          </w:p>
          <w:p w:rsidR="0084216A" w:rsidRPr="00543019" w:rsidRDefault="0084216A" w:rsidP="00543019">
            <w:pPr>
              <w:rPr>
                <w:rFonts w:eastAsia="Calibri" w:cstheme="minorHAnsi"/>
                <w:sz w:val="24"/>
                <w:szCs w:val="24"/>
              </w:rPr>
            </w:pPr>
          </w:p>
        </w:tc>
        <w:tc>
          <w:tcPr>
            <w:tcW w:w="1843" w:type="dxa"/>
          </w:tcPr>
          <w:p w:rsidR="0084216A" w:rsidRPr="00543019" w:rsidRDefault="0084216A" w:rsidP="00543019">
            <w:pPr>
              <w:rPr>
                <w:rFonts w:cstheme="minorHAnsi"/>
                <w:sz w:val="24"/>
                <w:szCs w:val="24"/>
              </w:rPr>
            </w:pPr>
            <w:r w:rsidRPr="00543019">
              <w:rPr>
                <w:rFonts w:cstheme="minorHAnsi"/>
                <w:sz w:val="24"/>
                <w:szCs w:val="24"/>
              </w:rPr>
              <w:t>Школьн.</w:t>
            </w:r>
          </w:p>
        </w:tc>
        <w:tc>
          <w:tcPr>
            <w:tcW w:w="992" w:type="dxa"/>
          </w:tcPr>
          <w:p w:rsidR="0084216A" w:rsidRPr="00543019" w:rsidRDefault="0084216A" w:rsidP="00543019">
            <w:pPr>
              <w:rPr>
                <w:rFonts w:cstheme="minorHAnsi"/>
                <w:sz w:val="24"/>
                <w:szCs w:val="24"/>
              </w:rPr>
            </w:pPr>
            <w:r w:rsidRPr="00543019">
              <w:rPr>
                <w:rFonts w:cstheme="minorHAnsi"/>
                <w:sz w:val="24"/>
                <w:szCs w:val="24"/>
              </w:rPr>
              <w:t>Ноя.</w:t>
            </w:r>
          </w:p>
        </w:tc>
        <w:tc>
          <w:tcPr>
            <w:tcW w:w="925" w:type="dxa"/>
          </w:tcPr>
          <w:p w:rsidR="0084216A" w:rsidRPr="00543019" w:rsidRDefault="0084216A" w:rsidP="00543019">
            <w:pPr>
              <w:rPr>
                <w:rFonts w:cstheme="minorHAnsi"/>
                <w:sz w:val="24"/>
                <w:szCs w:val="24"/>
              </w:rPr>
            </w:pPr>
            <w:r w:rsidRPr="00543019">
              <w:rPr>
                <w:rFonts w:cstheme="minorHAnsi"/>
                <w:sz w:val="24"/>
                <w:szCs w:val="24"/>
              </w:rPr>
              <w:t>Экскурсии по классам</w:t>
            </w:r>
          </w:p>
          <w:p w:rsidR="0084216A" w:rsidRPr="00543019" w:rsidRDefault="0084216A" w:rsidP="00543019">
            <w:pPr>
              <w:rPr>
                <w:rFonts w:cstheme="minorHAnsi"/>
                <w:sz w:val="24"/>
                <w:szCs w:val="24"/>
              </w:rPr>
            </w:pPr>
            <w:r w:rsidRPr="00543019">
              <w:rPr>
                <w:rFonts w:cstheme="minorHAnsi"/>
                <w:sz w:val="24"/>
                <w:szCs w:val="24"/>
              </w:rPr>
              <w:t>60 чел</w:t>
            </w:r>
          </w:p>
        </w:tc>
        <w:tc>
          <w:tcPr>
            <w:tcW w:w="1592" w:type="dxa"/>
          </w:tcPr>
          <w:p w:rsidR="0084216A" w:rsidRPr="00543019" w:rsidRDefault="0084216A" w:rsidP="00543019">
            <w:pPr>
              <w:rPr>
                <w:rFonts w:cstheme="minorHAnsi"/>
                <w:sz w:val="24"/>
                <w:szCs w:val="24"/>
              </w:rPr>
            </w:pPr>
          </w:p>
        </w:tc>
      </w:tr>
      <w:tr w:rsidR="0084216A" w:rsidRPr="00543019" w:rsidTr="0084216A">
        <w:trPr>
          <w:trHeight w:val="2040"/>
        </w:trPr>
        <w:tc>
          <w:tcPr>
            <w:tcW w:w="746" w:type="dxa"/>
          </w:tcPr>
          <w:p w:rsidR="0084216A" w:rsidRPr="00543019" w:rsidRDefault="0084216A" w:rsidP="00543019">
            <w:pPr>
              <w:rPr>
                <w:rFonts w:cstheme="minorHAnsi"/>
                <w:sz w:val="24"/>
                <w:szCs w:val="24"/>
              </w:rPr>
            </w:pPr>
            <w:r w:rsidRPr="00543019">
              <w:rPr>
                <w:rFonts w:cstheme="minorHAnsi"/>
                <w:sz w:val="24"/>
                <w:szCs w:val="24"/>
              </w:rPr>
              <w:t>28</w:t>
            </w:r>
          </w:p>
        </w:tc>
        <w:tc>
          <w:tcPr>
            <w:tcW w:w="3473" w:type="dxa"/>
          </w:tcPr>
          <w:p w:rsidR="0084216A" w:rsidRPr="00543019" w:rsidRDefault="0084216A" w:rsidP="00543019">
            <w:pPr>
              <w:rPr>
                <w:rFonts w:eastAsia="Calibri" w:cstheme="minorHAnsi"/>
                <w:sz w:val="24"/>
                <w:szCs w:val="24"/>
              </w:rPr>
            </w:pPr>
          </w:p>
          <w:p w:rsidR="0084216A" w:rsidRPr="00543019" w:rsidRDefault="0084216A" w:rsidP="00543019">
            <w:pPr>
              <w:rPr>
                <w:rFonts w:eastAsia="Calibri" w:cstheme="minorHAnsi"/>
                <w:sz w:val="24"/>
                <w:szCs w:val="24"/>
              </w:rPr>
            </w:pPr>
            <w:r w:rsidRPr="00543019">
              <w:rPr>
                <w:rFonts w:eastAsia="Calibri" w:cstheme="minorHAnsi"/>
                <w:sz w:val="24"/>
                <w:szCs w:val="24"/>
              </w:rPr>
              <w:t xml:space="preserve">встреча школьников с начальником </w:t>
            </w:r>
            <w:proofErr w:type="gramStart"/>
            <w:r w:rsidRPr="00543019">
              <w:rPr>
                <w:rFonts w:eastAsia="Calibri" w:cstheme="minorHAnsi"/>
                <w:sz w:val="24"/>
                <w:szCs w:val="24"/>
              </w:rPr>
              <w:t>Отд</w:t>
            </w:r>
            <w:proofErr w:type="gramEnd"/>
            <w:r w:rsidRPr="00543019">
              <w:rPr>
                <w:rFonts w:eastAsia="Calibri" w:cstheme="minorHAnsi"/>
                <w:sz w:val="24"/>
                <w:szCs w:val="24"/>
              </w:rPr>
              <w:t xml:space="preserve"> МВД России по Среднеканскому району подполковником полиции Абакаром Шамхаловичем Сайфулаевым.</w:t>
            </w:r>
          </w:p>
          <w:p w:rsidR="0084216A" w:rsidRPr="00543019" w:rsidRDefault="0084216A" w:rsidP="00543019">
            <w:pPr>
              <w:rPr>
                <w:rFonts w:eastAsia="Calibri" w:cstheme="minorHAnsi"/>
                <w:sz w:val="24"/>
                <w:szCs w:val="24"/>
              </w:rPr>
            </w:pPr>
          </w:p>
        </w:tc>
        <w:tc>
          <w:tcPr>
            <w:tcW w:w="1843" w:type="dxa"/>
          </w:tcPr>
          <w:p w:rsidR="0084216A" w:rsidRPr="00543019" w:rsidRDefault="0084216A" w:rsidP="00543019">
            <w:pPr>
              <w:rPr>
                <w:rFonts w:cstheme="minorHAnsi"/>
                <w:sz w:val="24"/>
                <w:szCs w:val="24"/>
              </w:rPr>
            </w:pPr>
          </w:p>
        </w:tc>
        <w:tc>
          <w:tcPr>
            <w:tcW w:w="992" w:type="dxa"/>
          </w:tcPr>
          <w:p w:rsidR="0084216A" w:rsidRPr="00543019" w:rsidRDefault="0084216A" w:rsidP="00543019">
            <w:pPr>
              <w:rPr>
                <w:rFonts w:cstheme="minorHAnsi"/>
                <w:sz w:val="24"/>
                <w:szCs w:val="24"/>
              </w:rPr>
            </w:pPr>
            <w:r w:rsidRPr="00543019">
              <w:rPr>
                <w:rFonts w:cstheme="minorHAnsi"/>
                <w:sz w:val="24"/>
                <w:szCs w:val="24"/>
              </w:rPr>
              <w:t>Ноя.</w:t>
            </w:r>
          </w:p>
        </w:tc>
        <w:tc>
          <w:tcPr>
            <w:tcW w:w="925" w:type="dxa"/>
          </w:tcPr>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r w:rsidRPr="00543019">
              <w:rPr>
                <w:rFonts w:cstheme="minorHAnsi"/>
                <w:sz w:val="24"/>
                <w:szCs w:val="24"/>
              </w:rPr>
              <w:t>20 чел</w:t>
            </w:r>
          </w:p>
        </w:tc>
        <w:tc>
          <w:tcPr>
            <w:tcW w:w="1592" w:type="dxa"/>
          </w:tcPr>
          <w:p w:rsidR="0084216A" w:rsidRPr="00543019" w:rsidRDefault="0084216A" w:rsidP="00543019">
            <w:pPr>
              <w:rPr>
                <w:rFonts w:cstheme="minorHAnsi"/>
                <w:sz w:val="24"/>
                <w:szCs w:val="24"/>
              </w:rPr>
            </w:pPr>
          </w:p>
        </w:tc>
      </w:tr>
      <w:tr w:rsidR="0084216A" w:rsidRPr="00543019" w:rsidTr="0084216A">
        <w:trPr>
          <w:trHeight w:val="1485"/>
        </w:trPr>
        <w:tc>
          <w:tcPr>
            <w:tcW w:w="746" w:type="dxa"/>
          </w:tcPr>
          <w:p w:rsidR="0084216A" w:rsidRPr="00543019" w:rsidRDefault="0084216A" w:rsidP="00543019">
            <w:pPr>
              <w:rPr>
                <w:rFonts w:cstheme="minorHAnsi"/>
                <w:sz w:val="24"/>
                <w:szCs w:val="24"/>
              </w:rPr>
            </w:pPr>
            <w:r w:rsidRPr="00543019">
              <w:rPr>
                <w:rFonts w:cstheme="minorHAnsi"/>
                <w:sz w:val="24"/>
                <w:szCs w:val="24"/>
              </w:rPr>
              <w:t>29</w:t>
            </w:r>
          </w:p>
        </w:tc>
        <w:tc>
          <w:tcPr>
            <w:tcW w:w="3473" w:type="dxa"/>
          </w:tcPr>
          <w:p w:rsidR="0084216A" w:rsidRPr="00543019" w:rsidRDefault="0084216A" w:rsidP="00543019">
            <w:pPr>
              <w:rPr>
                <w:rFonts w:eastAsia="Calibri" w:cstheme="minorHAnsi"/>
                <w:sz w:val="24"/>
                <w:szCs w:val="24"/>
              </w:rPr>
            </w:pPr>
            <w:r w:rsidRPr="00543019">
              <w:rPr>
                <w:rFonts w:eastAsia="Calibri" w:cstheme="minorHAnsi"/>
                <w:sz w:val="24"/>
                <w:szCs w:val="24"/>
              </w:rPr>
              <w:t>Победа в региональном этапе Всероссийского конкурса школьных музеев Российской Федерации 2023</w:t>
            </w:r>
          </w:p>
          <w:p w:rsidR="0084216A" w:rsidRPr="00543019" w:rsidRDefault="0084216A" w:rsidP="00543019">
            <w:pPr>
              <w:rPr>
                <w:rFonts w:eastAsia="Calibri" w:cstheme="minorHAnsi"/>
                <w:sz w:val="24"/>
                <w:szCs w:val="24"/>
              </w:rPr>
            </w:pPr>
            <w:r w:rsidRPr="00543019">
              <w:rPr>
                <w:rFonts w:eastAsia="Calibri" w:cstheme="minorHAnsi"/>
                <w:sz w:val="24"/>
                <w:szCs w:val="24"/>
              </w:rPr>
              <w:t>обзорная экскурсия.</w:t>
            </w:r>
          </w:p>
          <w:p w:rsidR="0084216A" w:rsidRPr="00543019" w:rsidRDefault="0084216A" w:rsidP="00543019">
            <w:pPr>
              <w:rPr>
                <w:rFonts w:eastAsia="Calibri" w:cstheme="minorHAnsi"/>
                <w:sz w:val="24"/>
                <w:szCs w:val="24"/>
              </w:rPr>
            </w:pPr>
          </w:p>
        </w:tc>
        <w:tc>
          <w:tcPr>
            <w:tcW w:w="1843" w:type="dxa"/>
          </w:tcPr>
          <w:p w:rsidR="0084216A" w:rsidRPr="00543019" w:rsidRDefault="0084216A" w:rsidP="00543019">
            <w:pPr>
              <w:rPr>
                <w:rFonts w:cstheme="minorHAnsi"/>
                <w:sz w:val="24"/>
                <w:szCs w:val="24"/>
              </w:rPr>
            </w:pPr>
          </w:p>
        </w:tc>
        <w:tc>
          <w:tcPr>
            <w:tcW w:w="992" w:type="dxa"/>
          </w:tcPr>
          <w:p w:rsidR="0084216A" w:rsidRPr="00543019" w:rsidRDefault="0084216A" w:rsidP="00543019">
            <w:pPr>
              <w:rPr>
                <w:rFonts w:cstheme="minorHAnsi"/>
                <w:sz w:val="24"/>
                <w:szCs w:val="24"/>
              </w:rPr>
            </w:pPr>
            <w:r w:rsidRPr="00543019">
              <w:rPr>
                <w:rFonts w:cstheme="minorHAnsi"/>
                <w:sz w:val="24"/>
                <w:szCs w:val="24"/>
              </w:rPr>
              <w:t>Дек.</w:t>
            </w:r>
          </w:p>
        </w:tc>
        <w:tc>
          <w:tcPr>
            <w:tcW w:w="925" w:type="dxa"/>
          </w:tcPr>
          <w:p w:rsidR="0084216A" w:rsidRPr="00543019" w:rsidRDefault="0084216A" w:rsidP="00543019">
            <w:pPr>
              <w:rPr>
                <w:rFonts w:cstheme="minorHAnsi"/>
                <w:sz w:val="24"/>
                <w:szCs w:val="24"/>
              </w:rPr>
            </w:pPr>
          </w:p>
        </w:tc>
        <w:tc>
          <w:tcPr>
            <w:tcW w:w="1592" w:type="dxa"/>
          </w:tcPr>
          <w:p w:rsidR="0084216A" w:rsidRPr="00543019" w:rsidRDefault="0084216A" w:rsidP="00543019">
            <w:pPr>
              <w:rPr>
                <w:rFonts w:cstheme="minorHAnsi"/>
                <w:sz w:val="24"/>
                <w:szCs w:val="24"/>
              </w:rPr>
            </w:pPr>
          </w:p>
        </w:tc>
      </w:tr>
      <w:tr w:rsidR="0084216A" w:rsidRPr="00543019" w:rsidTr="0084216A">
        <w:trPr>
          <w:trHeight w:val="1470"/>
        </w:trPr>
        <w:tc>
          <w:tcPr>
            <w:tcW w:w="746" w:type="dxa"/>
          </w:tcPr>
          <w:p w:rsidR="0084216A" w:rsidRPr="00543019" w:rsidRDefault="0084216A" w:rsidP="00543019">
            <w:pPr>
              <w:rPr>
                <w:rFonts w:cstheme="minorHAnsi"/>
                <w:sz w:val="24"/>
                <w:szCs w:val="24"/>
              </w:rPr>
            </w:pPr>
            <w:r w:rsidRPr="00543019">
              <w:rPr>
                <w:rFonts w:cstheme="minorHAnsi"/>
                <w:sz w:val="24"/>
                <w:szCs w:val="24"/>
              </w:rPr>
              <w:t>30</w:t>
            </w:r>
          </w:p>
        </w:tc>
        <w:tc>
          <w:tcPr>
            <w:tcW w:w="3473" w:type="dxa"/>
          </w:tcPr>
          <w:p w:rsidR="0084216A" w:rsidRPr="00543019" w:rsidRDefault="0084216A" w:rsidP="00543019">
            <w:pPr>
              <w:rPr>
                <w:rFonts w:eastAsia="Calibri" w:cstheme="minorHAnsi"/>
                <w:sz w:val="24"/>
                <w:szCs w:val="24"/>
              </w:rPr>
            </w:pPr>
            <w:r w:rsidRPr="00543019">
              <w:rPr>
                <w:rFonts w:eastAsia="Calibri" w:cstheme="minorHAnsi"/>
                <w:sz w:val="24"/>
                <w:szCs w:val="24"/>
              </w:rPr>
              <w:t>Участие в региональной акции «Родной свой край люби и знай».</w:t>
            </w:r>
            <w:r w:rsidRPr="00543019">
              <w:rPr>
                <w:rFonts w:eastAsia="Calibri" w:cstheme="minorHAnsi"/>
                <w:sz w:val="24"/>
                <w:szCs w:val="24"/>
              </w:rPr>
              <w:br/>
              <w:t>В рамках первого этапа акции организована экспозиция «Север – Родина моя»</w:t>
            </w:r>
          </w:p>
          <w:p w:rsidR="0084216A" w:rsidRPr="00543019" w:rsidRDefault="0084216A" w:rsidP="00543019">
            <w:pPr>
              <w:rPr>
                <w:rFonts w:eastAsia="Calibri" w:cstheme="minorHAnsi"/>
                <w:sz w:val="24"/>
                <w:szCs w:val="24"/>
              </w:rPr>
            </w:pPr>
          </w:p>
        </w:tc>
        <w:tc>
          <w:tcPr>
            <w:tcW w:w="1843" w:type="dxa"/>
          </w:tcPr>
          <w:p w:rsidR="0084216A" w:rsidRPr="00543019" w:rsidRDefault="0084216A" w:rsidP="00543019">
            <w:pPr>
              <w:rPr>
                <w:rFonts w:cstheme="minorHAnsi"/>
                <w:sz w:val="24"/>
                <w:szCs w:val="24"/>
              </w:rPr>
            </w:pPr>
          </w:p>
        </w:tc>
        <w:tc>
          <w:tcPr>
            <w:tcW w:w="992" w:type="dxa"/>
          </w:tcPr>
          <w:p w:rsidR="0084216A" w:rsidRPr="00543019" w:rsidRDefault="0084216A" w:rsidP="00543019">
            <w:pPr>
              <w:rPr>
                <w:rFonts w:cstheme="minorHAnsi"/>
                <w:sz w:val="24"/>
                <w:szCs w:val="24"/>
              </w:rPr>
            </w:pPr>
            <w:r w:rsidRPr="00543019">
              <w:rPr>
                <w:rFonts w:cstheme="minorHAnsi"/>
                <w:sz w:val="24"/>
                <w:szCs w:val="24"/>
              </w:rPr>
              <w:t>Дек.</w:t>
            </w:r>
          </w:p>
        </w:tc>
        <w:tc>
          <w:tcPr>
            <w:tcW w:w="925" w:type="dxa"/>
          </w:tcPr>
          <w:p w:rsidR="0084216A" w:rsidRPr="00543019" w:rsidRDefault="0084216A" w:rsidP="00543019">
            <w:pPr>
              <w:rPr>
                <w:rFonts w:cstheme="minorHAnsi"/>
                <w:sz w:val="24"/>
                <w:szCs w:val="24"/>
              </w:rPr>
            </w:pPr>
            <w:r w:rsidRPr="00543019">
              <w:rPr>
                <w:rFonts w:cstheme="minorHAnsi"/>
                <w:sz w:val="24"/>
                <w:szCs w:val="24"/>
              </w:rPr>
              <w:t>15 чел</w:t>
            </w:r>
          </w:p>
        </w:tc>
        <w:tc>
          <w:tcPr>
            <w:tcW w:w="1592" w:type="dxa"/>
          </w:tcPr>
          <w:p w:rsidR="0084216A" w:rsidRPr="00543019" w:rsidRDefault="0084216A" w:rsidP="00543019">
            <w:pPr>
              <w:rPr>
                <w:rFonts w:cstheme="minorHAnsi"/>
                <w:sz w:val="24"/>
                <w:szCs w:val="24"/>
              </w:rPr>
            </w:pPr>
          </w:p>
        </w:tc>
      </w:tr>
      <w:tr w:rsidR="0084216A" w:rsidRPr="00543019" w:rsidTr="0084216A">
        <w:trPr>
          <w:trHeight w:val="1470"/>
        </w:trPr>
        <w:tc>
          <w:tcPr>
            <w:tcW w:w="746" w:type="dxa"/>
          </w:tcPr>
          <w:p w:rsidR="0084216A" w:rsidRPr="00543019" w:rsidRDefault="0084216A" w:rsidP="00543019">
            <w:pPr>
              <w:rPr>
                <w:rFonts w:cstheme="minorHAnsi"/>
                <w:sz w:val="24"/>
                <w:szCs w:val="24"/>
              </w:rPr>
            </w:pPr>
            <w:r w:rsidRPr="00543019">
              <w:rPr>
                <w:rFonts w:cstheme="minorHAnsi"/>
                <w:sz w:val="24"/>
                <w:szCs w:val="24"/>
              </w:rPr>
              <w:t>31</w:t>
            </w:r>
          </w:p>
        </w:tc>
        <w:tc>
          <w:tcPr>
            <w:tcW w:w="3473" w:type="dxa"/>
          </w:tcPr>
          <w:p w:rsidR="0084216A" w:rsidRPr="00543019" w:rsidRDefault="0084216A" w:rsidP="00543019">
            <w:pPr>
              <w:rPr>
                <w:rFonts w:eastAsia="Calibri" w:cstheme="minorHAnsi"/>
                <w:sz w:val="24"/>
                <w:szCs w:val="24"/>
              </w:rPr>
            </w:pPr>
            <w:r w:rsidRPr="00543019">
              <w:rPr>
                <w:rFonts w:eastAsia="Calibri" w:cstheme="minorHAnsi"/>
                <w:sz w:val="24"/>
                <w:szCs w:val="24"/>
              </w:rPr>
              <w:t>Участие в региональной акции «Родной свой край люби и знай».</w:t>
            </w:r>
            <w:r w:rsidRPr="00543019">
              <w:rPr>
                <w:rFonts w:eastAsia="Calibri" w:cstheme="minorHAnsi"/>
                <w:sz w:val="24"/>
                <w:szCs w:val="24"/>
              </w:rPr>
              <w:br/>
              <w:t xml:space="preserve">В рамках второго этапа акции организованы мастер-классы по созданию военного мешочка </w:t>
            </w:r>
          </w:p>
          <w:p w:rsidR="0084216A" w:rsidRPr="00543019" w:rsidRDefault="0084216A" w:rsidP="00543019">
            <w:pPr>
              <w:rPr>
                <w:rFonts w:eastAsia="Calibri" w:cstheme="minorHAnsi"/>
                <w:sz w:val="24"/>
                <w:szCs w:val="24"/>
              </w:rPr>
            </w:pPr>
          </w:p>
        </w:tc>
        <w:tc>
          <w:tcPr>
            <w:tcW w:w="1843" w:type="dxa"/>
          </w:tcPr>
          <w:p w:rsidR="0084216A" w:rsidRPr="00543019" w:rsidRDefault="0084216A" w:rsidP="00543019">
            <w:pPr>
              <w:rPr>
                <w:rFonts w:cstheme="minorHAnsi"/>
                <w:sz w:val="24"/>
                <w:szCs w:val="24"/>
              </w:rPr>
            </w:pPr>
          </w:p>
        </w:tc>
        <w:tc>
          <w:tcPr>
            <w:tcW w:w="992" w:type="dxa"/>
          </w:tcPr>
          <w:p w:rsidR="0084216A" w:rsidRPr="00543019" w:rsidRDefault="0084216A" w:rsidP="00543019">
            <w:pPr>
              <w:rPr>
                <w:rFonts w:cstheme="minorHAnsi"/>
                <w:sz w:val="24"/>
                <w:szCs w:val="24"/>
              </w:rPr>
            </w:pPr>
            <w:r w:rsidRPr="00543019">
              <w:rPr>
                <w:rFonts w:cstheme="minorHAnsi"/>
                <w:sz w:val="24"/>
                <w:szCs w:val="24"/>
              </w:rPr>
              <w:t>Дека.</w:t>
            </w:r>
          </w:p>
        </w:tc>
        <w:tc>
          <w:tcPr>
            <w:tcW w:w="925" w:type="dxa"/>
          </w:tcPr>
          <w:p w:rsidR="0084216A" w:rsidRPr="00543019" w:rsidRDefault="0084216A" w:rsidP="00543019">
            <w:pPr>
              <w:rPr>
                <w:rFonts w:cstheme="minorHAnsi"/>
                <w:sz w:val="24"/>
                <w:szCs w:val="24"/>
              </w:rPr>
            </w:pPr>
            <w:r w:rsidRPr="00543019">
              <w:rPr>
                <w:rFonts w:cstheme="minorHAnsi"/>
                <w:sz w:val="24"/>
                <w:szCs w:val="24"/>
              </w:rPr>
              <w:t>14 чел</w:t>
            </w:r>
          </w:p>
        </w:tc>
        <w:tc>
          <w:tcPr>
            <w:tcW w:w="1592" w:type="dxa"/>
          </w:tcPr>
          <w:p w:rsidR="0084216A" w:rsidRPr="00543019" w:rsidRDefault="0084216A" w:rsidP="00543019">
            <w:pPr>
              <w:rPr>
                <w:rFonts w:cstheme="minorHAnsi"/>
                <w:sz w:val="24"/>
                <w:szCs w:val="24"/>
              </w:rPr>
            </w:pPr>
          </w:p>
        </w:tc>
      </w:tr>
      <w:tr w:rsidR="0084216A" w:rsidRPr="00543019" w:rsidTr="0084216A">
        <w:trPr>
          <w:trHeight w:val="1545"/>
        </w:trPr>
        <w:tc>
          <w:tcPr>
            <w:tcW w:w="746" w:type="dxa"/>
          </w:tcPr>
          <w:p w:rsidR="0084216A" w:rsidRPr="00543019" w:rsidRDefault="0084216A" w:rsidP="00543019">
            <w:pPr>
              <w:rPr>
                <w:rFonts w:cstheme="minorHAnsi"/>
                <w:sz w:val="24"/>
                <w:szCs w:val="24"/>
              </w:rPr>
            </w:pPr>
            <w:r w:rsidRPr="00543019">
              <w:rPr>
                <w:rFonts w:cstheme="minorHAnsi"/>
                <w:sz w:val="24"/>
                <w:szCs w:val="24"/>
              </w:rPr>
              <w:t>32</w:t>
            </w:r>
          </w:p>
        </w:tc>
        <w:tc>
          <w:tcPr>
            <w:tcW w:w="3473" w:type="dxa"/>
          </w:tcPr>
          <w:p w:rsidR="0084216A" w:rsidRPr="00543019" w:rsidRDefault="0084216A" w:rsidP="00543019">
            <w:pPr>
              <w:rPr>
                <w:rFonts w:eastAsia="Calibri" w:cstheme="minorHAnsi"/>
                <w:sz w:val="24"/>
                <w:szCs w:val="24"/>
              </w:rPr>
            </w:pPr>
            <w:r w:rsidRPr="00543019">
              <w:rPr>
                <w:rFonts w:eastAsia="Calibri" w:cstheme="minorHAnsi"/>
                <w:sz w:val="24"/>
                <w:szCs w:val="24"/>
              </w:rPr>
              <w:t>Участие в региональной акции «Родной свой край люби и знай».</w:t>
            </w:r>
            <w:r w:rsidRPr="00543019">
              <w:rPr>
                <w:rFonts w:eastAsia="Calibri" w:cstheme="minorHAnsi"/>
                <w:sz w:val="24"/>
                <w:szCs w:val="24"/>
              </w:rPr>
              <w:br/>
              <w:t>В рамках третьего этапа акции прошел сбор и передача посылки в зону СВО</w:t>
            </w:r>
          </w:p>
          <w:p w:rsidR="0084216A" w:rsidRPr="00543019" w:rsidRDefault="0084216A" w:rsidP="00543019">
            <w:pPr>
              <w:rPr>
                <w:rFonts w:eastAsia="Calibri" w:cstheme="minorHAnsi"/>
                <w:sz w:val="24"/>
                <w:szCs w:val="24"/>
              </w:rPr>
            </w:pPr>
          </w:p>
        </w:tc>
        <w:tc>
          <w:tcPr>
            <w:tcW w:w="1843" w:type="dxa"/>
          </w:tcPr>
          <w:p w:rsidR="0084216A" w:rsidRPr="00543019" w:rsidRDefault="0084216A" w:rsidP="00543019">
            <w:pPr>
              <w:rPr>
                <w:rFonts w:cstheme="minorHAnsi"/>
                <w:sz w:val="24"/>
                <w:szCs w:val="24"/>
              </w:rPr>
            </w:pPr>
          </w:p>
        </w:tc>
        <w:tc>
          <w:tcPr>
            <w:tcW w:w="992" w:type="dxa"/>
          </w:tcPr>
          <w:p w:rsidR="0084216A" w:rsidRPr="00543019" w:rsidRDefault="0084216A" w:rsidP="00543019">
            <w:pPr>
              <w:rPr>
                <w:rFonts w:cstheme="minorHAnsi"/>
                <w:sz w:val="24"/>
                <w:szCs w:val="24"/>
              </w:rPr>
            </w:pPr>
            <w:r w:rsidRPr="00543019">
              <w:rPr>
                <w:rFonts w:cstheme="minorHAnsi"/>
                <w:sz w:val="24"/>
                <w:szCs w:val="24"/>
              </w:rPr>
              <w:t>Дек.</w:t>
            </w:r>
          </w:p>
        </w:tc>
        <w:tc>
          <w:tcPr>
            <w:tcW w:w="925" w:type="dxa"/>
          </w:tcPr>
          <w:p w:rsidR="0084216A" w:rsidRPr="00543019" w:rsidRDefault="0084216A" w:rsidP="00543019">
            <w:pPr>
              <w:rPr>
                <w:rFonts w:cstheme="minorHAnsi"/>
                <w:sz w:val="24"/>
                <w:szCs w:val="24"/>
              </w:rPr>
            </w:pPr>
            <w:r w:rsidRPr="00543019">
              <w:rPr>
                <w:rFonts w:cstheme="minorHAnsi"/>
                <w:sz w:val="24"/>
                <w:szCs w:val="24"/>
              </w:rPr>
              <w:t>16 чел</w:t>
            </w:r>
          </w:p>
        </w:tc>
        <w:tc>
          <w:tcPr>
            <w:tcW w:w="1592" w:type="dxa"/>
          </w:tcPr>
          <w:p w:rsidR="0084216A" w:rsidRPr="00543019" w:rsidRDefault="0084216A" w:rsidP="00543019">
            <w:pPr>
              <w:rPr>
                <w:rFonts w:cstheme="minorHAnsi"/>
                <w:sz w:val="24"/>
                <w:szCs w:val="24"/>
              </w:rPr>
            </w:pPr>
          </w:p>
        </w:tc>
      </w:tr>
      <w:tr w:rsidR="0084216A" w:rsidRPr="00543019" w:rsidTr="0084216A">
        <w:trPr>
          <w:trHeight w:val="1380"/>
        </w:trPr>
        <w:tc>
          <w:tcPr>
            <w:tcW w:w="746" w:type="dxa"/>
          </w:tcPr>
          <w:p w:rsidR="0084216A" w:rsidRPr="00543019" w:rsidRDefault="0084216A" w:rsidP="00543019">
            <w:pPr>
              <w:rPr>
                <w:rFonts w:cstheme="minorHAnsi"/>
                <w:sz w:val="24"/>
                <w:szCs w:val="24"/>
              </w:rPr>
            </w:pPr>
            <w:r w:rsidRPr="00543019">
              <w:rPr>
                <w:rFonts w:cstheme="minorHAnsi"/>
                <w:sz w:val="24"/>
                <w:szCs w:val="24"/>
              </w:rPr>
              <w:t>33</w:t>
            </w:r>
          </w:p>
        </w:tc>
        <w:tc>
          <w:tcPr>
            <w:tcW w:w="3473" w:type="dxa"/>
          </w:tcPr>
          <w:p w:rsidR="0084216A" w:rsidRPr="00543019" w:rsidRDefault="0084216A" w:rsidP="00543019">
            <w:pPr>
              <w:rPr>
                <w:rFonts w:eastAsia="Calibri" w:cstheme="minorHAnsi"/>
                <w:sz w:val="24"/>
                <w:szCs w:val="24"/>
              </w:rPr>
            </w:pPr>
            <w:r w:rsidRPr="00543019">
              <w:rPr>
                <w:rFonts w:eastAsia="Calibri" w:cstheme="minorHAnsi"/>
                <w:sz w:val="24"/>
                <w:szCs w:val="24"/>
              </w:rPr>
              <w:t>участие в школьной научной конференции с темой исследования ««Память о прошлом – для будущего: Среднеканский район».</w:t>
            </w:r>
          </w:p>
        </w:tc>
        <w:tc>
          <w:tcPr>
            <w:tcW w:w="1843" w:type="dxa"/>
          </w:tcPr>
          <w:p w:rsidR="0084216A" w:rsidRPr="00543019" w:rsidRDefault="0084216A" w:rsidP="00543019">
            <w:pPr>
              <w:rPr>
                <w:rFonts w:cstheme="minorHAnsi"/>
                <w:sz w:val="24"/>
                <w:szCs w:val="24"/>
              </w:rPr>
            </w:pPr>
          </w:p>
        </w:tc>
        <w:tc>
          <w:tcPr>
            <w:tcW w:w="992" w:type="dxa"/>
          </w:tcPr>
          <w:p w:rsidR="0084216A" w:rsidRPr="00543019" w:rsidRDefault="0084216A" w:rsidP="00543019">
            <w:pPr>
              <w:rPr>
                <w:rFonts w:cstheme="minorHAnsi"/>
                <w:sz w:val="24"/>
                <w:szCs w:val="24"/>
              </w:rPr>
            </w:pPr>
            <w:r w:rsidRPr="00543019">
              <w:rPr>
                <w:rFonts w:cstheme="minorHAnsi"/>
                <w:sz w:val="24"/>
                <w:szCs w:val="24"/>
              </w:rPr>
              <w:t>нояб</w:t>
            </w:r>
          </w:p>
        </w:tc>
        <w:tc>
          <w:tcPr>
            <w:tcW w:w="925" w:type="dxa"/>
          </w:tcPr>
          <w:p w:rsidR="0084216A" w:rsidRPr="00543019" w:rsidRDefault="0084216A" w:rsidP="00543019">
            <w:pPr>
              <w:rPr>
                <w:rFonts w:cstheme="minorHAnsi"/>
                <w:sz w:val="24"/>
                <w:szCs w:val="24"/>
              </w:rPr>
            </w:pPr>
            <w:r w:rsidRPr="00543019">
              <w:rPr>
                <w:rFonts w:cstheme="minorHAnsi"/>
                <w:sz w:val="24"/>
                <w:szCs w:val="24"/>
              </w:rPr>
              <w:t>10 чел</w:t>
            </w:r>
          </w:p>
        </w:tc>
        <w:tc>
          <w:tcPr>
            <w:tcW w:w="1592" w:type="dxa"/>
          </w:tcPr>
          <w:p w:rsidR="0084216A" w:rsidRPr="00543019" w:rsidRDefault="0084216A" w:rsidP="00543019">
            <w:pPr>
              <w:rPr>
                <w:rFonts w:cstheme="minorHAnsi"/>
                <w:sz w:val="24"/>
                <w:szCs w:val="24"/>
              </w:rPr>
            </w:pPr>
          </w:p>
        </w:tc>
      </w:tr>
      <w:tr w:rsidR="0084216A" w:rsidRPr="00543019" w:rsidTr="0084216A">
        <w:trPr>
          <w:trHeight w:val="536"/>
        </w:trPr>
        <w:tc>
          <w:tcPr>
            <w:tcW w:w="746" w:type="dxa"/>
          </w:tcPr>
          <w:p w:rsidR="0084216A" w:rsidRPr="00543019" w:rsidRDefault="0084216A" w:rsidP="00543019">
            <w:pPr>
              <w:rPr>
                <w:rFonts w:cstheme="minorHAnsi"/>
                <w:sz w:val="24"/>
                <w:szCs w:val="24"/>
              </w:rPr>
            </w:pPr>
            <w:r w:rsidRPr="00543019">
              <w:rPr>
                <w:rFonts w:cstheme="minorHAnsi"/>
                <w:sz w:val="24"/>
                <w:szCs w:val="24"/>
              </w:rPr>
              <w:t>34</w:t>
            </w: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r w:rsidRPr="00543019">
              <w:rPr>
                <w:rFonts w:cstheme="minorHAnsi"/>
                <w:sz w:val="24"/>
                <w:szCs w:val="24"/>
              </w:rPr>
              <w:t>35</w:t>
            </w:r>
          </w:p>
        </w:tc>
        <w:tc>
          <w:tcPr>
            <w:tcW w:w="3473" w:type="dxa"/>
          </w:tcPr>
          <w:p w:rsidR="0084216A" w:rsidRPr="00543019" w:rsidRDefault="0084216A" w:rsidP="00543019">
            <w:pPr>
              <w:rPr>
                <w:rFonts w:eastAsia="Calibri" w:cstheme="minorHAnsi"/>
                <w:sz w:val="24"/>
                <w:szCs w:val="24"/>
              </w:rPr>
            </w:pPr>
          </w:p>
          <w:p w:rsidR="0084216A" w:rsidRPr="00543019" w:rsidRDefault="0084216A" w:rsidP="00543019">
            <w:pPr>
              <w:rPr>
                <w:rFonts w:eastAsia="Calibri" w:cstheme="minorHAnsi"/>
                <w:sz w:val="24"/>
                <w:szCs w:val="24"/>
              </w:rPr>
            </w:pPr>
            <w:r w:rsidRPr="00543019">
              <w:rPr>
                <w:rFonts w:eastAsia="Calibri" w:cstheme="minorHAnsi"/>
                <w:sz w:val="24"/>
                <w:szCs w:val="24"/>
              </w:rPr>
              <w:t xml:space="preserve">Тематическая экскурсия «Мужество ваше на все </w:t>
            </w:r>
            <w:r w:rsidRPr="00543019">
              <w:rPr>
                <w:rFonts w:eastAsia="Calibri" w:cstheme="minorHAnsi"/>
                <w:sz w:val="24"/>
                <w:szCs w:val="24"/>
              </w:rPr>
              <w:lastRenderedPageBreak/>
              <w:t>времена!», посвященная Дню героев Отечества</w:t>
            </w:r>
          </w:p>
          <w:p w:rsidR="0084216A" w:rsidRPr="00543019" w:rsidRDefault="0084216A" w:rsidP="00543019">
            <w:pPr>
              <w:rPr>
                <w:rFonts w:eastAsia="Calibri" w:cstheme="minorHAnsi"/>
                <w:sz w:val="24"/>
                <w:szCs w:val="24"/>
              </w:rPr>
            </w:pPr>
          </w:p>
          <w:p w:rsidR="0084216A" w:rsidRPr="00543019" w:rsidRDefault="0084216A" w:rsidP="00543019">
            <w:pPr>
              <w:rPr>
                <w:rFonts w:eastAsia="Calibri" w:cstheme="minorHAnsi"/>
                <w:sz w:val="24"/>
                <w:szCs w:val="24"/>
              </w:rPr>
            </w:pPr>
            <w:r w:rsidRPr="00543019">
              <w:rPr>
                <w:rFonts w:eastAsia="Calibri" w:cstheme="minorHAnsi"/>
                <w:sz w:val="24"/>
                <w:szCs w:val="24"/>
              </w:rPr>
              <w:t>Организация новогодней акции "Принеси игрушку в музей" (игрушки времен СССР).</w:t>
            </w:r>
          </w:p>
        </w:tc>
        <w:tc>
          <w:tcPr>
            <w:tcW w:w="1843" w:type="dxa"/>
          </w:tcPr>
          <w:p w:rsidR="0084216A" w:rsidRPr="00543019" w:rsidRDefault="0084216A" w:rsidP="00543019">
            <w:pPr>
              <w:rPr>
                <w:rFonts w:cstheme="minorHAnsi"/>
                <w:sz w:val="24"/>
                <w:szCs w:val="24"/>
              </w:rPr>
            </w:pPr>
          </w:p>
        </w:tc>
        <w:tc>
          <w:tcPr>
            <w:tcW w:w="992" w:type="dxa"/>
          </w:tcPr>
          <w:p w:rsidR="0084216A" w:rsidRPr="00543019" w:rsidRDefault="0084216A" w:rsidP="00543019">
            <w:pPr>
              <w:rPr>
                <w:rFonts w:cstheme="minorHAnsi"/>
                <w:sz w:val="24"/>
                <w:szCs w:val="24"/>
              </w:rPr>
            </w:pPr>
            <w:r w:rsidRPr="00543019">
              <w:rPr>
                <w:rFonts w:cstheme="minorHAnsi"/>
                <w:sz w:val="24"/>
                <w:szCs w:val="24"/>
              </w:rPr>
              <w:t>Дек.</w:t>
            </w: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r w:rsidRPr="00543019">
              <w:rPr>
                <w:rFonts w:cstheme="minorHAnsi"/>
                <w:sz w:val="24"/>
                <w:szCs w:val="24"/>
              </w:rPr>
              <w:t>дек</w:t>
            </w:r>
          </w:p>
        </w:tc>
        <w:tc>
          <w:tcPr>
            <w:tcW w:w="925" w:type="dxa"/>
          </w:tcPr>
          <w:p w:rsidR="0084216A" w:rsidRPr="00543019" w:rsidRDefault="0084216A" w:rsidP="00543019">
            <w:pPr>
              <w:rPr>
                <w:rFonts w:cstheme="minorHAnsi"/>
                <w:sz w:val="24"/>
                <w:szCs w:val="24"/>
              </w:rPr>
            </w:pPr>
            <w:r w:rsidRPr="00543019">
              <w:rPr>
                <w:rFonts w:cstheme="minorHAnsi"/>
                <w:sz w:val="24"/>
                <w:szCs w:val="24"/>
              </w:rPr>
              <w:lastRenderedPageBreak/>
              <w:t>20 чел</w:t>
            </w: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p>
          <w:p w:rsidR="0084216A" w:rsidRPr="00543019" w:rsidRDefault="0084216A" w:rsidP="00543019">
            <w:pPr>
              <w:rPr>
                <w:rFonts w:cstheme="minorHAnsi"/>
                <w:sz w:val="24"/>
                <w:szCs w:val="24"/>
              </w:rPr>
            </w:pPr>
            <w:r w:rsidRPr="00543019">
              <w:rPr>
                <w:rFonts w:cstheme="minorHAnsi"/>
                <w:sz w:val="24"/>
                <w:szCs w:val="24"/>
              </w:rPr>
              <w:t>38 чел</w:t>
            </w:r>
          </w:p>
        </w:tc>
        <w:tc>
          <w:tcPr>
            <w:tcW w:w="1592" w:type="dxa"/>
          </w:tcPr>
          <w:p w:rsidR="0084216A" w:rsidRPr="00543019" w:rsidRDefault="0084216A" w:rsidP="00543019">
            <w:pPr>
              <w:rPr>
                <w:rFonts w:cstheme="minorHAnsi"/>
                <w:sz w:val="24"/>
                <w:szCs w:val="24"/>
              </w:rPr>
            </w:pPr>
          </w:p>
        </w:tc>
      </w:tr>
    </w:tbl>
    <w:p w:rsidR="0084216A" w:rsidRPr="00543019" w:rsidRDefault="0084216A" w:rsidP="00543019">
      <w:pPr>
        <w:spacing w:before="0" w:beforeAutospacing="0" w:after="0" w:afterAutospacing="0"/>
        <w:jc w:val="both"/>
        <w:rPr>
          <w:rFonts w:eastAsia="Times New Roman" w:cstheme="minorHAnsi"/>
          <w:sz w:val="24"/>
          <w:szCs w:val="24"/>
          <w:lang w:val="ru-RU" w:eastAsia="ru-RU"/>
        </w:rPr>
      </w:pP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3</w:t>
      </w:r>
      <w:proofErr w:type="gramStart"/>
      <w:r w:rsidRPr="00543019">
        <w:rPr>
          <w:rFonts w:eastAsia="Times New Roman" w:cstheme="minorHAnsi"/>
          <w:sz w:val="24"/>
          <w:szCs w:val="24"/>
          <w:lang w:val="ru-RU" w:eastAsia="ru-RU"/>
        </w:rPr>
        <w:t xml:space="preserve"> П</w:t>
      </w:r>
      <w:proofErr w:type="gramEnd"/>
      <w:r w:rsidRPr="00543019">
        <w:rPr>
          <w:rFonts w:eastAsia="Times New Roman" w:cstheme="minorHAnsi"/>
          <w:sz w:val="24"/>
          <w:szCs w:val="24"/>
          <w:lang w:val="ru-RU" w:eastAsia="ru-RU"/>
        </w:rPr>
        <w:t xml:space="preserve">роводится исследовательская работа в ходе выполнения поисковых заданий </w:t>
      </w: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(проект «Между морем и тайгой»</w:t>
      </w:r>
      <w:r w:rsidRPr="00543019">
        <w:rPr>
          <w:rFonts w:eastAsia="Times New Roman" w:cstheme="minorHAnsi"/>
          <w:sz w:val="24"/>
          <w:szCs w:val="24"/>
          <w:lang w:val="ru-RU" w:eastAsia="ru-RU"/>
        </w:rPr>
        <w:br/>
        <w:t>« Первый учитель района», « Юнармейц</w:t>
      </w:r>
      <w:proofErr w:type="gramStart"/>
      <w:r w:rsidRPr="00543019">
        <w:rPr>
          <w:rFonts w:eastAsia="Times New Roman" w:cstheme="minorHAnsi"/>
          <w:sz w:val="24"/>
          <w:szCs w:val="24"/>
          <w:lang w:val="ru-RU" w:eastAsia="ru-RU"/>
        </w:rPr>
        <w:t>ы-</w:t>
      </w:r>
      <w:proofErr w:type="gramEnd"/>
      <w:r w:rsidRPr="00543019">
        <w:rPr>
          <w:rFonts w:eastAsia="Times New Roman" w:cstheme="minorHAnsi"/>
          <w:sz w:val="24"/>
          <w:szCs w:val="24"/>
          <w:lang w:val="ru-RU" w:eastAsia="ru-RU"/>
        </w:rPr>
        <w:t xml:space="preserve"> защитники Отечества», «Я – учитель»), « История района в истории моей семьи» .</w:t>
      </w:r>
    </w:p>
    <w:p w:rsidR="0084216A" w:rsidRPr="00543019" w:rsidRDefault="0084216A" w:rsidP="00543019">
      <w:pPr>
        <w:spacing w:before="0" w:beforeAutospacing="0" w:after="0" w:afterAutospacing="0"/>
        <w:jc w:val="both"/>
        <w:rPr>
          <w:rFonts w:eastAsia="Times New Roman" w:cstheme="minorHAnsi"/>
          <w:b/>
          <w:sz w:val="24"/>
          <w:szCs w:val="24"/>
          <w:lang w:val="ru-RU" w:eastAsia="ru-RU"/>
        </w:rPr>
      </w:pPr>
      <w:r w:rsidRPr="00543019">
        <w:rPr>
          <w:rFonts w:eastAsia="Times New Roman" w:cstheme="minorHAnsi"/>
          <w:b/>
          <w:sz w:val="24"/>
          <w:szCs w:val="24"/>
          <w:lang w:val="ru-RU" w:eastAsia="ru-RU"/>
        </w:rPr>
        <w:t xml:space="preserve">Экспозиционная работа </w:t>
      </w: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На базе материалов школьного музея проведено 18 тематических экскурсий для разных возрас</w:t>
      </w:r>
      <w:r w:rsidR="00623AEE" w:rsidRPr="00543019">
        <w:rPr>
          <w:rFonts w:eastAsia="Times New Roman" w:cstheme="minorHAnsi"/>
          <w:sz w:val="24"/>
          <w:szCs w:val="24"/>
          <w:lang w:val="ru-RU" w:eastAsia="ru-RU"/>
        </w:rPr>
        <w:t>тных групп, с охватом 346 чел.</w:t>
      </w:r>
    </w:p>
    <w:p w:rsidR="0084216A" w:rsidRPr="00543019" w:rsidRDefault="0084216A" w:rsidP="00543019">
      <w:pPr>
        <w:spacing w:before="0" w:beforeAutospacing="0" w:after="0" w:afterAutospacing="0"/>
        <w:jc w:val="both"/>
        <w:rPr>
          <w:rFonts w:eastAsia="Times New Roman" w:cstheme="minorHAnsi"/>
          <w:b/>
          <w:sz w:val="24"/>
          <w:szCs w:val="24"/>
          <w:lang w:val="ru-RU" w:eastAsia="ru-RU"/>
        </w:rPr>
      </w:pPr>
      <w:r w:rsidRPr="00543019">
        <w:rPr>
          <w:rFonts w:eastAsia="Times New Roman" w:cstheme="minorHAnsi"/>
          <w:b/>
          <w:sz w:val="24"/>
          <w:szCs w:val="24"/>
          <w:lang w:val="ru-RU" w:eastAsia="ru-RU"/>
        </w:rPr>
        <w:t>Просветительская деятельность</w:t>
      </w:r>
    </w:p>
    <w:p w:rsidR="0084216A" w:rsidRPr="00543019" w:rsidRDefault="0084216A" w:rsidP="00543019">
      <w:pPr>
        <w:spacing w:before="0" w:beforeAutospacing="0" w:after="0" w:afterAutospacing="0"/>
        <w:jc w:val="both"/>
        <w:rPr>
          <w:rFonts w:eastAsia="Times New Roman" w:cstheme="minorHAnsi"/>
          <w:sz w:val="24"/>
          <w:szCs w:val="24"/>
          <w:lang w:val="ru-RU" w:eastAsia="ru-RU"/>
        </w:rPr>
      </w:pPr>
      <w:r w:rsidRPr="00543019">
        <w:rPr>
          <w:rFonts w:eastAsia="Times New Roman" w:cstheme="minorHAnsi"/>
          <w:sz w:val="24"/>
          <w:szCs w:val="24"/>
          <w:lang w:val="ru-RU" w:eastAsia="ru-RU"/>
        </w:rPr>
        <w:t>Проведены уроки мужества по материалам экспозиций « Наши земляки в годы В.О.</w:t>
      </w:r>
      <w:proofErr w:type="gramStart"/>
      <w:r w:rsidRPr="00543019">
        <w:rPr>
          <w:rFonts w:eastAsia="Times New Roman" w:cstheme="minorHAnsi"/>
          <w:sz w:val="24"/>
          <w:szCs w:val="24"/>
          <w:lang w:val="ru-RU" w:eastAsia="ru-RU"/>
        </w:rPr>
        <w:t>В</w:t>
      </w:r>
      <w:proofErr w:type="gramEnd"/>
      <w:r w:rsidRPr="00543019">
        <w:rPr>
          <w:rFonts w:eastAsia="Times New Roman" w:cstheme="minorHAnsi"/>
          <w:sz w:val="24"/>
          <w:szCs w:val="24"/>
          <w:lang w:val="ru-RU" w:eastAsia="ru-RU"/>
        </w:rPr>
        <w:t xml:space="preserve">»,» « </w:t>
      </w:r>
      <w:proofErr w:type="gramStart"/>
      <w:r w:rsidRPr="00543019">
        <w:rPr>
          <w:rFonts w:eastAsia="Times New Roman" w:cstheme="minorHAnsi"/>
          <w:sz w:val="24"/>
          <w:szCs w:val="24"/>
          <w:lang w:val="ru-RU" w:eastAsia="ru-RU"/>
        </w:rPr>
        <w:t>Трасса</w:t>
      </w:r>
      <w:proofErr w:type="gramEnd"/>
      <w:r w:rsidRPr="00543019">
        <w:rPr>
          <w:rFonts w:eastAsia="Times New Roman" w:cstheme="minorHAnsi"/>
          <w:sz w:val="24"/>
          <w:szCs w:val="24"/>
          <w:lang w:val="ru-RU" w:eastAsia="ru-RU"/>
        </w:rPr>
        <w:t xml:space="preserve"> мужества АЛЯСКА – СИБИРЬ», « Все для фронта, все для Победы», Герои спецоперации –</w:t>
      </w:r>
      <w:r w:rsidR="00623AEE" w:rsidRPr="00543019">
        <w:rPr>
          <w:rFonts w:eastAsia="Times New Roman" w:cstheme="minorHAnsi"/>
          <w:sz w:val="24"/>
          <w:szCs w:val="24"/>
          <w:lang w:val="ru-RU" w:eastAsia="ru-RU"/>
        </w:rPr>
        <w:t xml:space="preserve"> </w:t>
      </w:r>
      <w:r w:rsidRPr="00543019">
        <w:rPr>
          <w:rFonts w:eastAsia="Times New Roman" w:cstheme="minorHAnsi"/>
          <w:sz w:val="24"/>
          <w:szCs w:val="24"/>
          <w:lang w:val="ru-RU" w:eastAsia="ru-RU"/>
        </w:rPr>
        <w:t>«Помним! Гордимся!»</w:t>
      </w:r>
    </w:p>
    <w:p w:rsidR="0084216A" w:rsidRPr="00543019" w:rsidRDefault="0084216A" w:rsidP="00543019">
      <w:pPr>
        <w:spacing w:before="0" w:beforeAutospacing="0" w:after="0" w:afterAutospacing="0"/>
        <w:rPr>
          <w:rFonts w:cstheme="minorHAnsi"/>
          <w:b/>
          <w:sz w:val="24"/>
          <w:szCs w:val="24"/>
          <w:lang w:val="ru-RU"/>
        </w:rPr>
      </w:pPr>
      <w:r w:rsidRPr="00543019">
        <w:rPr>
          <w:rFonts w:cstheme="minorHAnsi"/>
          <w:b/>
          <w:sz w:val="24"/>
          <w:szCs w:val="24"/>
          <w:lang w:val="ru-RU"/>
        </w:rPr>
        <w:t>Издательская деятельность</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Ведем публикацию статей в районной газете  « Новая Колыма», создан сайт</w:t>
      </w:r>
      <w:r w:rsidR="00623AEE" w:rsidRPr="00543019">
        <w:rPr>
          <w:rFonts w:eastAsia="Times New Roman" w:cstheme="minorHAnsi"/>
          <w:sz w:val="24"/>
          <w:szCs w:val="24"/>
          <w:lang w:val="ru-RU" w:eastAsia="ru-RU"/>
        </w:rPr>
        <w:t xml:space="preserve"> </w:t>
      </w:r>
      <w:proofErr w:type="gramStart"/>
      <w:r w:rsidRPr="00543019">
        <w:rPr>
          <w:rFonts w:eastAsia="Times New Roman" w:cstheme="minorHAnsi"/>
          <w:sz w:val="24"/>
          <w:szCs w:val="24"/>
          <w:lang w:val="ru-RU" w:eastAsia="ru-RU"/>
        </w:rPr>
        <w:t>школьного</w:t>
      </w:r>
      <w:proofErr w:type="gramEnd"/>
      <w:r w:rsidRPr="00543019">
        <w:rPr>
          <w:rFonts w:eastAsia="Times New Roman" w:cstheme="minorHAnsi"/>
          <w:sz w:val="24"/>
          <w:szCs w:val="24"/>
          <w:lang w:val="ru-RU" w:eastAsia="ru-RU"/>
        </w:rPr>
        <w:t xml:space="preserve"> музей, где располагается материал о работе.</w:t>
      </w:r>
    </w:p>
    <w:p w:rsidR="0084216A" w:rsidRPr="00543019" w:rsidRDefault="0084216A" w:rsidP="00543019">
      <w:pPr>
        <w:spacing w:before="0" w:beforeAutospacing="0" w:after="0" w:afterAutospacing="0"/>
        <w:rPr>
          <w:rFonts w:cstheme="minorHAnsi"/>
          <w:sz w:val="24"/>
          <w:szCs w:val="24"/>
          <w:lang w:val="ru-RU"/>
        </w:rPr>
      </w:pPr>
      <w:r w:rsidRPr="00543019">
        <w:rPr>
          <w:rFonts w:cstheme="minorHAnsi"/>
          <w:b/>
          <w:sz w:val="24"/>
          <w:szCs w:val="24"/>
          <w:lang w:val="ru-RU"/>
        </w:rPr>
        <w:t>Научно – методическая деятельность</w:t>
      </w:r>
    </w:p>
    <w:p w:rsidR="0084216A" w:rsidRPr="00543019" w:rsidRDefault="0084216A" w:rsidP="00543019">
      <w:pPr>
        <w:spacing w:before="0" w:beforeAutospacing="0" w:after="0" w:afterAutospacing="0"/>
        <w:rPr>
          <w:rFonts w:cstheme="minorHAnsi"/>
          <w:sz w:val="24"/>
          <w:szCs w:val="24"/>
          <w:lang w:val="ru-RU"/>
        </w:rPr>
      </w:pPr>
      <w:r w:rsidRPr="00543019">
        <w:rPr>
          <w:rFonts w:cstheme="minorHAnsi"/>
          <w:sz w:val="24"/>
          <w:szCs w:val="24"/>
          <w:lang w:val="ru-RU"/>
        </w:rPr>
        <w:t>Участие в семинарах классных руководителей  на уровне школы, района</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cstheme="minorHAnsi"/>
          <w:sz w:val="24"/>
          <w:szCs w:val="24"/>
          <w:lang w:val="ru-RU"/>
        </w:rPr>
        <w:t>Участие в методических конкурсах муниципальных, всероссийских с материалами музея.</w:t>
      </w:r>
    </w:p>
    <w:p w:rsidR="0084216A" w:rsidRPr="00543019" w:rsidRDefault="0084216A" w:rsidP="00543019">
      <w:pPr>
        <w:spacing w:before="0" w:beforeAutospacing="0" w:after="0" w:afterAutospacing="0"/>
        <w:rPr>
          <w:rFonts w:eastAsia="Times New Roman" w:cstheme="minorHAnsi"/>
          <w:b/>
          <w:sz w:val="24"/>
          <w:szCs w:val="24"/>
          <w:lang w:val="ru-RU" w:eastAsia="ru-RU"/>
        </w:rPr>
      </w:pPr>
      <w:r w:rsidRPr="00543019">
        <w:rPr>
          <w:rFonts w:eastAsia="Times New Roman" w:cstheme="minorHAnsi"/>
          <w:b/>
          <w:sz w:val="24"/>
          <w:szCs w:val="24"/>
          <w:lang w:val="ru-RU" w:eastAsia="ru-RU"/>
        </w:rPr>
        <w:t>Работа с фондами.</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Фонды школьного музея постепенно пополняются, а именно появились экспозиции</w:t>
      </w:r>
      <w:proofErr w:type="gramStart"/>
      <w:r w:rsidRPr="00543019">
        <w:rPr>
          <w:rFonts w:eastAsia="Times New Roman" w:cstheme="minorHAnsi"/>
          <w:sz w:val="24"/>
          <w:szCs w:val="24"/>
          <w:lang w:val="ru-RU" w:eastAsia="ru-RU"/>
        </w:rPr>
        <w:t xml:space="preserve"> :</w:t>
      </w:r>
      <w:proofErr w:type="gramEnd"/>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Север - Родина моя»</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Е.Вяльбе – пример для нас в спорте»</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Краеведческий  клуб « ОЛОХ»</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Юнармейц</w:t>
      </w:r>
      <w:proofErr w:type="gramStart"/>
      <w:r w:rsidRPr="00543019">
        <w:rPr>
          <w:rFonts w:eastAsia="Times New Roman" w:cstheme="minorHAnsi"/>
          <w:sz w:val="24"/>
          <w:szCs w:val="24"/>
          <w:lang w:val="ru-RU" w:eastAsia="ru-RU"/>
        </w:rPr>
        <w:t>ы-</w:t>
      </w:r>
      <w:proofErr w:type="gramEnd"/>
      <w:r w:rsidRPr="00543019">
        <w:rPr>
          <w:rFonts w:eastAsia="Times New Roman" w:cstheme="minorHAnsi"/>
          <w:sz w:val="24"/>
          <w:szCs w:val="24"/>
          <w:lang w:val="ru-RU" w:eastAsia="ru-RU"/>
        </w:rPr>
        <w:t xml:space="preserve"> защитники Отечества»</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Развитие Среднеканского района»</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Герои спецоперации»</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Это гордое имя – учитель»</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История новогодней игрушки на Руси»</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xml:space="preserve">И другие </w:t>
      </w:r>
      <w:proofErr w:type="gramStart"/>
      <w:r w:rsidRPr="00543019">
        <w:rPr>
          <w:rFonts w:eastAsia="Times New Roman" w:cstheme="minorHAnsi"/>
          <w:sz w:val="24"/>
          <w:szCs w:val="24"/>
          <w:lang w:val="ru-RU" w:eastAsia="ru-RU"/>
        </w:rPr>
        <w:t>экспозиции</w:t>
      </w:r>
      <w:proofErr w:type="gramEnd"/>
      <w:r w:rsidRPr="00543019">
        <w:rPr>
          <w:rFonts w:eastAsia="Times New Roman" w:cstheme="minorHAnsi"/>
          <w:sz w:val="24"/>
          <w:szCs w:val="24"/>
          <w:lang w:val="ru-RU" w:eastAsia="ru-RU"/>
        </w:rPr>
        <w:t xml:space="preserve"> которые готовятся и оформляются. </w:t>
      </w:r>
      <w:proofErr w:type="gramStart"/>
      <w:r w:rsidRPr="00543019">
        <w:rPr>
          <w:rFonts w:eastAsia="Times New Roman" w:cstheme="minorHAnsi"/>
          <w:sz w:val="24"/>
          <w:szCs w:val="24"/>
          <w:lang w:val="ru-RU" w:eastAsia="ru-RU"/>
        </w:rPr>
        <w:t>( «Русский быт», вычислительная техника, минералогия, и др.</w:t>
      </w:r>
      <w:proofErr w:type="gramEnd"/>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Ведется документация музея</w:t>
      </w:r>
      <w:proofErr w:type="gramStart"/>
      <w:r w:rsidRPr="00543019">
        <w:rPr>
          <w:rFonts w:eastAsia="Times New Roman" w:cstheme="minorHAnsi"/>
          <w:sz w:val="24"/>
          <w:szCs w:val="24"/>
          <w:lang w:val="ru-RU" w:eastAsia="ru-RU"/>
        </w:rPr>
        <w:t xml:space="preserve"> :</w:t>
      </w:r>
      <w:proofErr w:type="gramEnd"/>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1 Приказы.</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2 Планирование.</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3 Протоколы заседаний школьного музея и конференций.</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4 Материалы по поисковым заданиям для классов.</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5 Инвентарная книга.</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6 Книга отзывов</w:t>
      </w:r>
      <w:proofErr w:type="gramStart"/>
      <w:r w:rsidRPr="00543019">
        <w:rPr>
          <w:rFonts w:eastAsia="Times New Roman" w:cstheme="minorHAnsi"/>
          <w:sz w:val="24"/>
          <w:szCs w:val="24"/>
          <w:lang w:val="ru-RU" w:eastAsia="ru-RU"/>
        </w:rPr>
        <w:t xml:space="preserve"> .</w:t>
      </w:r>
      <w:proofErr w:type="gramEnd"/>
    </w:p>
    <w:p w:rsidR="0084216A" w:rsidRPr="00543019" w:rsidRDefault="0084216A" w:rsidP="00543019">
      <w:pPr>
        <w:spacing w:before="0" w:beforeAutospacing="0" w:after="0" w:afterAutospacing="0"/>
        <w:rPr>
          <w:rFonts w:eastAsia="Times New Roman" w:cstheme="minorHAnsi"/>
          <w:b/>
          <w:sz w:val="24"/>
          <w:szCs w:val="24"/>
          <w:lang w:val="ru-RU" w:eastAsia="ru-RU"/>
        </w:rPr>
      </w:pPr>
      <w:r w:rsidRPr="00543019">
        <w:rPr>
          <w:rFonts w:eastAsia="Times New Roman" w:cstheme="minorHAnsi"/>
          <w:b/>
          <w:sz w:val="24"/>
          <w:szCs w:val="24"/>
          <w:lang w:val="ru-RU" w:eastAsia="ru-RU"/>
        </w:rPr>
        <w:t>За данное время активисты школьного музея, ребята школы достигли успехов:</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xml:space="preserve">- Сертификаты за участие во Всероссийской акции « Доблести </w:t>
      </w:r>
      <w:proofErr w:type="gramStart"/>
      <w:r w:rsidRPr="00543019">
        <w:rPr>
          <w:rFonts w:eastAsia="Times New Roman" w:cstheme="minorHAnsi"/>
          <w:sz w:val="24"/>
          <w:szCs w:val="24"/>
          <w:lang w:val="ru-RU" w:eastAsia="ru-RU"/>
        </w:rPr>
        <w:t>павших</w:t>
      </w:r>
      <w:proofErr w:type="gramEnd"/>
      <w:r w:rsidRPr="00543019">
        <w:rPr>
          <w:rFonts w:eastAsia="Times New Roman" w:cstheme="minorHAnsi"/>
          <w:sz w:val="24"/>
          <w:szCs w:val="24"/>
          <w:lang w:val="ru-RU" w:eastAsia="ru-RU"/>
        </w:rPr>
        <w:t xml:space="preserve"> верны».</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Сертификат Всероссийский конкурс школьных музеев « Взгляд в будущее»</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xml:space="preserve">- Дипломы </w:t>
      </w:r>
      <w:proofErr w:type="gramStart"/>
      <w:r w:rsidRPr="00543019">
        <w:rPr>
          <w:rFonts w:eastAsia="Times New Roman" w:cstheme="minorHAnsi"/>
          <w:sz w:val="24"/>
          <w:szCs w:val="24"/>
          <w:lang w:val="ru-RU" w:eastAsia="ru-RU"/>
        </w:rPr>
        <w:t>–«</w:t>
      </w:r>
      <w:proofErr w:type="gramEnd"/>
      <w:r w:rsidRPr="00543019">
        <w:rPr>
          <w:rFonts w:eastAsia="Times New Roman" w:cstheme="minorHAnsi"/>
          <w:sz w:val="24"/>
          <w:szCs w:val="24"/>
          <w:lang w:val="ru-RU" w:eastAsia="ru-RU"/>
        </w:rPr>
        <w:t xml:space="preserve"> Рисуем Победу – 23» ( Садымак Р,Юдина Н., Ходоева С.Иванова Н.Ф)</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Диплом 1 ст</w:t>
      </w:r>
      <w:r w:rsidR="00623AEE" w:rsidRPr="00543019">
        <w:rPr>
          <w:rFonts w:eastAsia="Times New Roman" w:cstheme="minorHAnsi"/>
          <w:sz w:val="24"/>
          <w:szCs w:val="24"/>
          <w:lang w:val="ru-RU" w:eastAsia="ru-RU"/>
        </w:rPr>
        <w:t>епени  регион. Этап  Всероссийс</w:t>
      </w:r>
      <w:r w:rsidRPr="00543019">
        <w:rPr>
          <w:rFonts w:eastAsia="Times New Roman" w:cstheme="minorHAnsi"/>
          <w:sz w:val="24"/>
          <w:szCs w:val="24"/>
          <w:lang w:val="ru-RU" w:eastAsia="ru-RU"/>
        </w:rPr>
        <w:t xml:space="preserve">кого конкурса  школьных музеев </w:t>
      </w:r>
      <w:r w:rsidR="00623AEE" w:rsidRPr="00543019">
        <w:rPr>
          <w:rFonts w:eastAsia="Times New Roman" w:cstheme="minorHAnsi"/>
          <w:sz w:val="24"/>
          <w:szCs w:val="24"/>
          <w:lang w:val="ru-RU" w:eastAsia="ru-RU"/>
        </w:rPr>
        <w:t>-</w:t>
      </w:r>
      <w:r w:rsidRPr="00543019">
        <w:rPr>
          <w:rFonts w:eastAsia="Times New Roman" w:cstheme="minorHAnsi"/>
          <w:sz w:val="24"/>
          <w:szCs w:val="24"/>
          <w:lang w:val="ru-RU" w:eastAsia="ru-RU"/>
        </w:rPr>
        <w:t xml:space="preserve">  музейный классный час в школьном музее</w:t>
      </w:r>
      <w:proofErr w:type="gramStart"/>
      <w:r w:rsidRPr="00543019">
        <w:rPr>
          <w:rFonts w:eastAsia="Times New Roman" w:cstheme="minorHAnsi"/>
          <w:sz w:val="24"/>
          <w:szCs w:val="24"/>
          <w:lang w:val="ru-RU" w:eastAsia="ru-RU"/>
        </w:rPr>
        <w:t xml:space="preserve"> .</w:t>
      </w:r>
      <w:proofErr w:type="gramEnd"/>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Диплом 1 сте</w:t>
      </w:r>
      <w:r w:rsidR="00623AEE" w:rsidRPr="00543019">
        <w:rPr>
          <w:rFonts w:eastAsia="Times New Roman" w:cstheme="minorHAnsi"/>
          <w:sz w:val="24"/>
          <w:szCs w:val="24"/>
          <w:lang w:val="ru-RU" w:eastAsia="ru-RU"/>
        </w:rPr>
        <w:t>п</w:t>
      </w:r>
      <w:r w:rsidRPr="00543019">
        <w:rPr>
          <w:rFonts w:eastAsia="Times New Roman" w:cstheme="minorHAnsi"/>
          <w:sz w:val="24"/>
          <w:szCs w:val="24"/>
          <w:lang w:val="ru-RU" w:eastAsia="ru-RU"/>
        </w:rPr>
        <w:t>ени Юдина Н. – Поб</w:t>
      </w:r>
      <w:r w:rsidR="00623AEE" w:rsidRPr="00543019">
        <w:rPr>
          <w:rFonts w:eastAsia="Times New Roman" w:cstheme="minorHAnsi"/>
          <w:sz w:val="24"/>
          <w:szCs w:val="24"/>
          <w:lang w:val="ru-RU" w:eastAsia="ru-RU"/>
        </w:rPr>
        <w:t>е</w:t>
      </w:r>
      <w:r w:rsidRPr="00543019">
        <w:rPr>
          <w:rFonts w:eastAsia="Times New Roman" w:cstheme="minorHAnsi"/>
          <w:sz w:val="24"/>
          <w:szCs w:val="24"/>
          <w:lang w:val="ru-RU" w:eastAsia="ru-RU"/>
        </w:rPr>
        <w:t>дитель регионального этапа  экскурсоводов.</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xml:space="preserve">- Диплом 2 степени  Всероссийского этапа школьных музеев </w:t>
      </w:r>
      <w:r w:rsidR="00623AEE" w:rsidRPr="00543019">
        <w:rPr>
          <w:rFonts w:eastAsia="Times New Roman" w:cstheme="minorHAnsi"/>
          <w:sz w:val="24"/>
          <w:szCs w:val="24"/>
          <w:lang w:val="ru-RU" w:eastAsia="ru-RU"/>
        </w:rPr>
        <w:t>РФ</w:t>
      </w:r>
      <w:r w:rsidRPr="00543019">
        <w:rPr>
          <w:rFonts w:eastAsia="Times New Roman" w:cstheme="minorHAnsi"/>
          <w:sz w:val="24"/>
          <w:szCs w:val="24"/>
          <w:lang w:val="ru-RU" w:eastAsia="ru-RU"/>
        </w:rPr>
        <w:t xml:space="preserve"> музейный классный час методическая разработка.</w:t>
      </w:r>
    </w:p>
    <w:p w:rsidR="0084216A" w:rsidRPr="00543019" w:rsidRDefault="0084216A" w:rsidP="00543019">
      <w:pPr>
        <w:spacing w:before="0" w:beforeAutospacing="0" w:after="0" w:afterAutospacing="0"/>
        <w:rPr>
          <w:rFonts w:eastAsia="Times New Roman" w:cstheme="minorHAnsi"/>
          <w:sz w:val="24"/>
          <w:szCs w:val="24"/>
          <w:lang w:val="ru-RU" w:eastAsia="ru-RU"/>
        </w:rPr>
      </w:pPr>
      <w:r w:rsidRPr="00543019">
        <w:rPr>
          <w:rFonts w:eastAsia="Times New Roman" w:cstheme="minorHAnsi"/>
          <w:sz w:val="24"/>
          <w:szCs w:val="24"/>
          <w:lang w:val="ru-RU" w:eastAsia="ru-RU"/>
        </w:rPr>
        <w:t xml:space="preserve">-  Два первых места во Всероссийском конкурсе регионального этапа  сочинений  ( Садымак </w:t>
      </w:r>
      <w:proofErr w:type="gramStart"/>
      <w:r w:rsidRPr="00543019">
        <w:rPr>
          <w:rFonts w:eastAsia="Times New Roman" w:cstheme="minorHAnsi"/>
          <w:sz w:val="24"/>
          <w:szCs w:val="24"/>
          <w:lang w:val="ru-RU" w:eastAsia="ru-RU"/>
        </w:rPr>
        <w:t>Р</w:t>
      </w:r>
      <w:proofErr w:type="gramEnd"/>
      <w:r w:rsidRPr="00543019">
        <w:rPr>
          <w:rFonts w:eastAsia="Times New Roman" w:cstheme="minorHAnsi"/>
          <w:sz w:val="24"/>
          <w:szCs w:val="24"/>
          <w:lang w:val="ru-RU" w:eastAsia="ru-RU"/>
        </w:rPr>
        <w:t>, Рехтин Я.) 2-место Воскобойникова М.</w:t>
      </w:r>
    </w:p>
    <w:p w:rsidR="0084216A" w:rsidRPr="00543019" w:rsidRDefault="0084216A" w:rsidP="00543019">
      <w:pPr>
        <w:spacing w:before="0" w:beforeAutospacing="0" w:after="0" w:afterAutospacing="0"/>
        <w:jc w:val="both"/>
        <w:rPr>
          <w:rFonts w:cstheme="minorHAnsi"/>
          <w:color w:val="000000"/>
          <w:sz w:val="24"/>
          <w:szCs w:val="24"/>
          <w:lang w:val="ru-RU"/>
        </w:rPr>
      </w:pPr>
    </w:p>
    <w:p w:rsidR="00F757A9" w:rsidRPr="00543019" w:rsidRDefault="00623AE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                                        </w:t>
      </w:r>
      <w:r w:rsidR="00503A5E" w:rsidRPr="00543019">
        <w:rPr>
          <w:rFonts w:cstheme="minorHAnsi"/>
          <w:b/>
          <w:bCs/>
          <w:color w:val="000000"/>
          <w:sz w:val="24"/>
          <w:szCs w:val="24"/>
          <w:lang w:val="ru-RU"/>
        </w:rPr>
        <w:t>Об антикоронавирусных мерах</w:t>
      </w:r>
    </w:p>
    <w:p w:rsidR="00F757A9" w:rsidRPr="00543019" w:rsidRDefault="00623AE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Школа</w:t>
      </w:r>
      <w:r w:rsidR="00503A5E" w:rsidRPr="00543019">
        <w:rPr>
          <w:rFonts w:cstheme="minorHAnsi"/>
          <w:color w:val="000000"/>
          <w:sz w:val="24"/>
          <w:szCs w:val="24"/>
          <w:lang w:val="ru-RU"/>
        </w:rPr>
        <w:t xml:space="preserve"> в течение 2023 года продолжала профилактику коронавируса. Для этого были запланированы организационные и санитарно-противоэпидемические мероприятия в </w:t>
      </w:r>
      <w:r w:rsidR="00503A5E" w:rsidRPr="00543019">
        <w:rPr>
          <w:rFonts w:cstheme="minorHAnsi"/>
          <w:color w:val="000000"/>
          <w:sz w:val="24"/>
          <w:szCs w:val="24"/>
          <w:lang w:val="ru-RU"/>
        </w:rPr>
        <w:lastRenderedPageBreak/>
        <w:t xml:space="preserve">соответствии с СП 3.1/2.43598-20 и методическими рекомендациями по организации работы образовательных организаций </w:t>
      </w:r>
      <w:r w:rsidRPr="00543019">
        <w:rPr>
          <w:rFonts w:cstheme="minorHAnsi"/>
          <w:color w:val="000000"/>
          <w:sz w:val="24"/>
          <w:szCs w:val="24"/>
          <w:lang w:val="ru-RU"/>
        </w:rPr>
        <w:t xml:space="preserve">Магаданской области. </w:t>
      </w:r>
    </w:p>
    <w:p w:rsidR="00623AEE" w:rsidRPr="00543019" w:rsidRDefault="00623AE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В Школе имеется необходимый запас средств индивидуальной защиты. Помещения оборудованы рециркуляторами, устройствами для антисептической обработки рук.</w:t>
      </w:r>
    </w:p>
    <w:p w:rsidR="00F757A9" w:rsidRPr="00543019" w:rsidRDefault="00623AE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Соблюдается график  </w:t>
      </w:r>
      <w:r w:rsidR="00503A5E" w:rsidRPr="00543019">
        <w:rPr>
          <w:rFonts w:cstheme="minorHAnsi"/>
          <w:color w:val="000000"/>
          <w:sz w:val="24"/>
          <w:szCs w:val="24"/>
          <w:lang w:val="ru-RU"/>
        </w:rPr>
        <w:t>уборки, проветривания кабинетов, рекреаций, а также создала максимально безопасные условия приема пищи</w:t>
      </w:r>
      <w:r w:rsidRPr="00543019">
        <w:rPr>
          <w:rFonts w:cstheme="minorHAnsi"/>
          <w:color w:val="000000"/>
          <w:sz w:val="24"/>
          <w:szCs w:val="24"/>
          <w:lang w:val="ru-RU"/>
        </w:rPr>
        <w:t>.</w:t>
      </w:r>
    </w:p>
    <w:p w:rsidR="00F757A9" w:rsidRPr="00543019" w:rsidRDefault="00623AEE" w:rsidP="00543019">
      <w:pPr>
        <w:spacing w:before="0" w:beforeAutospacing="0" w:after="0" w:afterAutospacing="0"/>
        <w:ind w:right="180"/>
        <w:jc w:val="both"/>
        <w:rPr>
          <w:rFonts w:cstheme="minorHAnsi"/>
          <w:color w:val="000000"/>
          <w:sz w:val="24"/>
          <w:szCs w:val="24"/>
          <w:lang w:val="ru-RU"/>
        </w:rPr>
      </w:pPr>
      <w:r w:rsidRPr="00543019">
        <w:rPr>
          <w:rFonts w:cstheme="minorHAnsi"/>
          <w:color w:val="000000"/>
          <w:sz w:val="24"/>
          <w:szCs w:val="24"/>
          <w:lang w:val="ru-RU"/>
        </w:rPr>
        <w:t xml:space="preserve">        На </w:t>
      </w:r>
      <w:r w:rsidR="00503A5E" w:rsidRPr="00543019">
        <w:rPr>
          <w:rFonts w:cstheme="minorHAnsi"/>
          <w:color w:val="000000"/>
          <w:sz w:val="24"/>
          <w:szCs w:val="24"/>
          <w:lang w:val="ru-RU"/>
        </w:rPr>
        <w:t xml:space="preserve"> сайте МБОУ </w:t>
      </w:r>
      <w:r w:rsidRPr="00543019">
        <w:rPr>
          <w:rFonts w:cstheme="minorHAnsi"/>
          <w:color w:val="000000"/>
          <w:sz w:val="24"/>
          <w:szCs w:val="24"/>
          <w:lang w:val="ru-RU"/>
        </w:rPr>
        <w:t>МБОУСОШ п</w:t>
      </w:r>
      <w:proofErr w:type="gramStart"/>
      <w:r w:rsidRPr="00543019">
        <w:rPr>
          <w:rFonts w:cstheme="minorHAnsi"/>
          <w:color w:val="000000"/>
          <w:sz w:val="24"/>
          <w:szCs w:val="24"/>
          <w:lang w:val="ru-RU"/>
        </w:rPr>
        <w:t>.С</w:t>
      </w:r>
      <w:proofErr w:type="gramEnd"/>
      <w:r w:rsidRPr="00543019">
        <w:rPr>
          <w:rFonts w:cstheme="minorHAnsi"/>
          <w:color w:val="000000"/>
          <w:sz w:val="24"/>
          <w:szCs w:val="24"/>
          <w:lang w:val="ru-RU"/>
        </w:rPr>
        <w:t>еймчан разместили</w:t>
      </w:r>
      <w:r w:rsidR="00503A5E" w:rsidRPr="00543019">
        <w:rPr>
          <w:rFonts w:cstheme="minorHAnsi"/>
          <w:color w:val="000000"/>
          <w:sz w:val="24"/>
          <w:szCs w:val="24"/>
          <w:lang w:val="ru-RU"/>
        </w:rPr>
        <w:t xml:space="preserve"> необходимую информацию об антикоронавирусных мерах, ссылки распространяли посредством мессенджеров и социальных сетей.</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rPr>
        <w:t>IV</w:t>
      </w:r>
      <w:r w:rsidRPr="00543019">
        <w:rPr>
          <w:rFonts w:cstheme="minorHAnsi"/>
          <w:b/>
          <w:bCs/>
          <w:color w:val="000000"/>
          <w:sz w:val="24"/>
          <w:szCs w:val="24"/>
          <w:lang w:val="ru-RU"/>
        </w:rPr>
        <w:t>.</w:t>
      </w:r>
      <w:r w:rsidRPr="00543019">
        <w:rPr>
          <w:rFonts w:cstheme="minorHAnsi"/>
          <w:b/>
          <w:bCs/>
          <w:color w:val="000000"/>
          <w:sz w:val="24"/>
          <w:szCs w:val="24"/>
        </w:rPr>
        <w:t> </w:t>
      </w:r>
      <w:r w:rsidRPr="00543019">
        <w:rPr>
          <w:rFonts w:cstheme="minorHAnsi"/>
          <w:b/>
          <w:bCs/>
          <w:color w:val="000000"/>
          <w:sz w:val="24"/>
          <w:szCs w:val="24"/>
          <w:lang w:val="ru-RU"/>
        </w:rPr>
        <w:t>ОРГАНИЗАЦИЯ УЧЕБНОГО ПРОЦЕССА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Начало учебного года – 1 сентября, окончание – 25 мая.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Продолжительность учебного года: 1-е классы</w:t>
      </w:r>
      <w:r w:rsidRPr="00543019">
        <w:rPr>
          <w:rFonts w:cstheme="minorHAnsi"/>
          <w:color w:val="000000"/>
          <w:sz w:val="24"/>
          <w:szCs w:val="24"/>
        </w:rPr>
        <w:t> </w:t>
      </w:r>
      <w:r w:rsidRPr="00543019">
        <w:rPr>
          <w:rFonts w:cstheme="minorHAnsi"/>
          <w:color w:val="000000"/>
          <w:sz w:val="24"/>
          <w:szCs w:val="24"/>
          <w:lang w:val="ru-RU"/>
        </w:rPr>
        <w:t>– 33 недели, 2–8-е классы –</w:t>
      </w:r>
      <w:r w:rsidRPr="00543019">
        <w:rPr>
          <w:rFonts w:cstheme="minorHAnsi"/>
          <w:color w:val="000000"/>
          <w:sz w:val="24"/>
          <w:szCs w:val="24"/>
        </w:rPr>
        <w:t> </w:t>
      </w:r>
      <w:r w:rsidRPr="00543019">
        <w:rPr>
          <w:rFonts w:cstheme="minorHAnsi"/>
          <w:color w:val="000000"/>
          <w:sz w:val="24"/>
          <w:szCs w:val="24"/>
          <w:lang w:val="ru-RU"/>
        </w:rPr>
        <w:t>34 недели,</w:t>
      </w:r>
      <w:r w:rsidRPr="00543019">
        <w:rPr>
          <w:rFonts w:cstheme="minorHAnsi"/>
          <w:color w:val="000000"/>
          <w:sz w:val="24"/>
          <w:szCs w:val="24"/>
        </w:rPr>
        <w:t> </w:t>
      </w:r>
      <w:r w:rsidRPr="00543019">
        <w:rPr>
          <w:rFonts w:cstheme="minorHAnsi"/>
          <w:color w:val="000000"/>
          <w:sz w:val="24"/>
          <w:szCs w:val="24"/>
          <w:lang w:val="ru-RU"/>
        </w:rPr>
        <w:t>9-е и 11-е классы –</w:t>
      </w:r>
      <w:r w:rsidRPr="00543019">
        <w:rPr>
          <w:rFonts w:cstheme="minorHAnsi"/>
          <w:color w:val="000000"/>
          <w:sz w:val="24"/>
          <w:szCs w:val="24"/>
        </w:rPr>
        <w:t> </w:t>
      </w:r>
      <w:r w:rsidRPr="00543019">
        <w:rPr>
          <w:rFonts w:cstheme="minorHAnsi"/>
          <w:color w:val="000000"/>
          <w:sz w:val="24"/>
          <w:szCs w:val="24"/>
          <w:lang w:val="ru-RU"/>
        </w:rPr>
        <w:t>по окончании ГИА.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Продолжительность уроков</w:t>
      </w:r>
      <w:r w:rsidRPr="00543019">
        <w:rPr>
          <w:rFonts w:cstheme="minorHAnsi"/>
          <w:color w:val="000000"/>
          <w:sz w:val="24"/>
          <w:szCs w:val="24"/>
        </w:rPr>
        <w:t> </w:t>
      </w:r>
      <w:r w:rsidRPr="00543019">
        <w:rPr>
          <w:rFonts w:cstheme="minorHAnsi"/>
          <w:color w:val="000000"/>
          <w:sz w:val="24"/>
          <w:szCs w:val="24"/>
          <w:lang w:val="ru-RU"/>
        </w:rPr>
        <w:t>–</w:t>
      </w:r>
      <w:r w:rsidRPr="00543019">
        <w:rPr>
          <w:rFonts w:cstheme="minorHAnsi"/>
          <w:color w:val="000000"/>
          <w:sz w:val="24"/>
          <w:szCs w:val="24"/>
        </w:rPr>
        <w:t> </w:t>
      </w:r>
      <w:r w:rsidRPr="00543019">
        <w:rPr>
          <w:rFonts w:cstheme="minorHAnsi"/>
          <w:color w:val="000000"/>
          <w:sz w:val="24"/>
          <w:szCs w:val="24"/>
          <w:lang w:val="ru-RU"/>
        </w:rPr>
        <w:t>4</w:t>
      </w:r>
      <w:r w:rsidR="00623AEE" w:rsidRPr="00543019">
        <w:rPr>
          <w:rFonts w:cstheme="minorHAnsi"/>
          <w:color w:val="000000"/>
          <w:sz w:val="24"/>
          <w:szCs w:val="24"/>
          <w:lang w:val="ru-RU"/>
        </w:rPr>
        <w:t>0</w:t>
      </w:r>
      <w:r w:rsidRPr="00543019">
        <w:rPr>
          <w:rFonts w:cstheme="minorHAnsi"/>
          <w:color w:val="000000"/>
          <w:sz w:val="24"/>
          <w:szCs w:val="24"/>
          <w:lang w:val="ru-RU"/>
        </w:rPr>
        <w:t xml:space="preserve"> минут.</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Образовательная деятельность в Школе осуществляется по пятидневной учебной неделе.</w:t>
      </w:r>
      <w:r w:rsidR="00623AEE" w:rsidRPr="00543019">
        <w:rPr>
          <w:rFonts w:cstheme="minorHAnsi"/>
          <w:color w:val="000000"/>
          <w:sz w:val="24"/>
          <w:szCs w:val="24"/>
          <w:lang w:val="ru-RU"/>
        </w:rPr>
        <w:t xml:space="preserve"> Занятия проводятся в 1 смену.</w:t>
      </w:r>
    </w:p>
    <w:p w:rsidR="00F757A9" w:rsidRPr="00543019" w:rsidRDefault="00503A5E" w:rsidP="00543019">
      <w:pPr>
        <w:spacing w:before="0" w:beforeAutospacing="0" w:after="0" w:afterAutospacing="0"/>
        <w:jc w:val="both"/>
        <w:rPr>
          <w:rFonts w:cstheme="minorHAnsi"/>
          <w:color w:val="000000"/>
          <w:sz w:val="24"/>
          <w:szCs w:val="24"/>
        </w:rPr>
      </w:pPr>
      <w:proofErr w:type="gramStart"/>
      <w:r w:rsidRPr="00543019">
        <w:rPr>
          <w:rFonts w:cstheme="minorHAnsi"/>
          <w:b/>
          <w:bCs/>
          <w:color w:val="000000"/>
          <w:sz w:val="24"/>
          <w:szCs w:val="24"/>
        </w:rPr>
        <w:t>Таблица 4.</w:t>
      </w:r>
      <w:proofErr w:type="gramEnd"/>
      <w:r w:rsidRPr="00543019">
        <w:rPr>
          <w:rFonts w:cstheme="minorHAnsi"/>
          <w:b/>
          <w:bCs/>
          <w:color w:val="000000"/>
          <w:sz w:val="24"/>
          <w:szCs w:val="24"/>
        </w:rPr>
        <w:t xml:space="preserve"> 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860"/>
        <w:gridCol w:w="1521"/>
        <w:gridCol w:w="3076"/>
        <w:gridCol w:w="2253"/>
        <w:gridCol w:w="2220"/>
      </w:tblGrid>
      <w:tr w:rsidR="00F757A9" w:rsidRPr="00543019">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Продолжительность урока (минут)</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lang w:val="ru-RU"/>
              </w:rPr>
            </w:pPr>
            <w:r w:rsidRPr="00543019">
              <w:rPr>
                <w:rFonts w:cstheme="minorHAnsi"/>
                <w:b/>
                <w:bCs/>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lang w:val="ru-RU"/>
              </w:rPr>
            </w:pPr>
            <w:r w:rsidRPr="00543019">
              <w:rPr>
                <w:rFonts w:cstheme="minorHAnsi"/>
                <w:b/>
                <w:bCs/>
                <w:color w:val="000000"/>
                <w:sz w:val="24"/>
                <w:szCs w:val="24"/>
                <w:lang w:val="ru-RU"/>
              </w:rPr>
              <w:t>Количество учебных недель в году</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Ступенчатый режим:</w:t>
            </w:r>
          </w:p>
          <w:p w:rsidR="00F757A9" w:rsidRPr="00543019" w:rsidRDefault="00503A5E" w:rsidP="00543019">
            <w:pPr>
              <w:numPr>
                <w:ilvl w:val="0"/>
                <w:numId w:val="18"/>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35 минут (сентябрь–декабрь);</w:t>
            </w:r>
          </w:p>
          <w:p w:rsidR="00F757A9" w:rsidRPr="00543019" w:rsidRDefault="00503A5E" w:rsidP="00543019">
            <w:pPr>
              <w:numPr>
                <w:ilvl w:val="0"/>
                <w:numId w:val="18"/>
              </w:numPr>
              <w:spacing w:before="0" w:beforeAutospacing="0" w:after="0" w:afterAutospacing="0"/>
              <w:ind w:left="780" w:right="180"/>
              <w:jc w:val="both"/>
              <w:rPr>
                <w:rFonts w:cstheme="minorHAnsi"/>
                <w:color w:val="000000"/>
                <w:sz w:val="24"/>
                <w:szCs w:val="24"/>
              </w:rPr>
            </w:pPr>
            <w:r w:rsidRPr="00543019">
              <w:rPr>
                <w:rFonts w:cstheme="minorHAnsi"/>
                <w:color w:val="000000"/>
                <w:sz w:val="24"/>
                <w:szCs w:val="24"/>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33</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rPr>
              <w:t>4</w:t>
            </w:r>
            <w:r w:rsidR="00623AEE"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34</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Начало учебных занятий – 8 ч 30 мин.</w:t>
      </w:r>
    </w:p>
    <w:p w:rsidR="00F757A9" w:rsidRPr="00543019" w:rsidRDefault="00623AE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          </w:t>
      </w:r>
      <w:r w:rsidR="00503A5E" w:rsidRPr="00543019">
        <w:rPr>
          <w:rFonts w:cstheme="minorHAnsi"/>
          <w:b/>
          <w:bCs/>
          <w:color w:val="000000"/>
          <w:sz w:val="24"/>
          <w:szCs w:val="24"/>
        </w:rPr>
        <w:t>V</w:t>
      </w:r>
      <w:r w:rsidR="00503A5E" w:rsidRPr="00543019">
        <w:rPr>
          <w:rFonts w:cstheme="minorHAnsi"/>
          <w:b/>
          <w:bCs/>
          <w:color w:val="000000"/>
          <w:sz w:val="24"/>
          <w:szCs w:val="24"/>
          <w:lang w:val="ru-RU"/>
        </w:rPr>
        <w:t>. СОДЕРЖАНИЕ И КАЧЕСТВО ПОДГОТОВКИ ОБУЧАЮЩИХСЯ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Проведен анализ успеваемости и качества знаний по итогам 2021/22</w:t>
      </w:r>
      <w:r w:rsidRPr="00543019">
        <w:rPr>
          <w:rFonts w:cstheme="minorHAnsi"/>
          <w:color w:val="000000"/>
          <w:sz w:val="24"/>
          <w:szCs w:val="24"/>
        </w:rPr>
        <w:t> </w:t>
      </w:r>
      <w:r w:rsidRPr="00543019">
        <w:rPr>
          <w:rFonts w:cstheme="minorHAnsi"/>
          <w:color w:val="000000"/>
          <w:sz w:val="24"/>
          <w:szCs w:val="24"/>
          <w:lang w:val="ru-RU"/>
        </w:rPr>
        <w:t>учебного года.</w:t>
      </w:r>
      <w:r w:rsidRPr="00543019">
        <w:rPr>
          <w:rFonts w:cstheme="minorHAnsi"/>
          <w:color w:val="000000"/>
          <w:sz w:val="24"/>
          <w:szCs w:val="24"/>
        </w:rPr>
        <w:t> </w:t>
      </w:r>
      <w:r w:rsidRPr="00543019">
        <w:rPr>
          <w:rFonts w:cstheme="minorHAnsi"/>
          <w:color w:val="000000"/>
          <w:sz w:val="24"/>
          <w:szCs w:val="24"/>
          <w:lang w:val="ru-RU"/>
        </w:rPr>
        <w:t xml:space="preserve">Статистические данные свидетельствуют об успешном освоении </w:t>
      </w:r>
      <w:proofErr w:type="gramStart"/>
      <w:r w:rsidRPr="00543019">
        <w:rPr>
          <w:rFonts w:cstheme="minorHAnsi"/>
          <w:color w:val="000000"/>
          <w:sz w:val="24"/>
          <w:szCs w:val="24"/>
          <w:lang w:val="ru-RU"/>
        </w:rPr>
        <w:t>обучающимися</w:t>
      </w:r>
      <w:proofErr w:type="gramEnd"/>
      <w:r w:rsidRPr="00543019">
        <w:rPr>
          <w:rFonts w:cstheme="minorHAnsi"/>
          <w:color w:val="000000"/>
          <w:sz w:val="24"/>
          <w:szCs w:val="24"/>
          <w:lang w:val="ru-RU"/>
        </w:rPr>
        <w:t xml:space="preserve"> основных образовательных программ.</w:t>
      </w:r>
    </w:p>
    <w:p w:rsidR="00F757A9" w:rsidRPr="00543019" w:rsidRDefault="00503A5E" w:rsidP="00543019">
      <w:pPr>
        <w:spacing w:before="0" w:beforeAutospacing="0" w:after="0" w:afterAutospacing="0"/>
        <w:jc w:val="both"/>
        <w:rPr>
          <w:rFonts w:cstheme="minorHAnsi"/>
          <w:color w:val="000000"/>
          <w:sz w:val="24"/>
          <w:szCs w:val="24"/>
        </w:rPr>
      </w:pPr>
      <w:proofErr w:type="gramStart"/>
      <w:r w:rsidRPr="00543019">
        <w:rPr>
          <w:rFonts w:cstheme="minorHAnsi"/>
          <w:b/>
          <w:bCs/>
          <w:color w:val="000000"/>
          <w:sz w:val="24"/>
          <w:szCs w:val="24"/>
        </w:rPr>
        <w:t>Таблица 5.</w:t>
      </w:r>
      <w:proofErr w:type="gramEnd"/>
      <w:r w:rsidRPr="00543019">
        <w:rPr>
          <w:rFonts w:cstheme="minorHAnsi"/>
          <w:b/>
          <w:bCs/>
          <w:color w:val="000000"/>
          <w:sz w:val="24"/>
          <w:szCs w:val="24"/>
        </w:rPr>
        <w:t xml:space="preserve"> Статистика показателей за 2022/23 год</w:t>
      </w:r>
    </w:p>
    <w:tbl>
      <w:tblPr>
        <w:tblW w:w="0" w:type="auto"/>
        <w:tblCellMar>
          <w:top w:w="15" w:type="dxa"/>
          <w:left w:w="15" w:type="dxa"/>
          <w:bottom w:w="15" w:type="dxa"/>
          <w:right w:w="15" w:type="dxa"/>
        </w:tblCellMar>
        <w:tblLook w:val="0600" w:firstRow="0" w:lastRow="0" w:firstColumn="0" w:lastColumn="0" w:noHBand="1" w:noVBand="1"/>
      </w:tblPr>
      <w:tblGrid>
        <w:gridCol w:w="725"/>
        <w:gridCol w:w="7067"/>
        <w:gridCol w:w="2258"/>
      </w:tblGrid>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2022/23 учебный год</w:t>
            </w:r>
          </w:p>
        </w:tc>
      </w:tr>
      <w:tr w:rsidR="00F757A9" w:rsidRPr="0054301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Количество детей, обучавшихся на конец учебного года (для 2022/23),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623AE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17</w:t>
            </w:r>
            <w:r w:rsidR="00995DA4" w:rsidRPr="00543019">
              <w:rPr>
                <w:rFonts w:cstheme="minorHAnsi"/>
                <w:color w:val="000000"/>
                <w:sz w:val="24"/>
                <w:szCs w:val="24"/>
                <w:lang w:val="ru-RU"/>
              </w:rPr>
              <w:t>3</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BF2A4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68</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88</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BF2A4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17</w:t>
            </w:r>
          </w:p>
        </w:tc>
      </w:tr>
      <w:tr w:rsidR="00F757A9" w:rsidRPr="0054301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Количество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w:t>
            </w:r>
          </w:p>
        </w:tc>
      </w:tr>
      <w:tr w:rsidR="00F757A9" w:rsidRPr="0054301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BF2A4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BF2A4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w:t>
            </w:r>
          </w:p>
        </w:tc>
      </w:tr>
      <w:tr w:rsidR="00F757A9" w:rsidRPr="0054301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BF2A4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BF2A4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BF2A46"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Школе организовано</w:t>
      </w:r>
      <w:r w:rsidRPr="00543019">
        <w:rPr>
          <w:rFonts w:cstheme="minorHAnsi"/>
          <w:color w:val="000000"/>
          <w:sz w:val="24"/>
          <w:szCs w:val="24"/>
        </w:rPr>
        <w:t> </w:t>
      </w:r>
      <w:r w:rsidRPr="00543019">
        <w:rPr>
          <w:rFonts w:cstheme="minorHAnsi"/>
          <w:color w:val="000000"/>
          <w:sz w:val="24"/>
          <w:szCs w:val="24"/>
          <w:lang w:val="ru-RU"/>
        </w:rPr>
        <w:t>профильное обучение на уровне среднего общего образования.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Краткий анализ динамики результатов успеваемости и качества знаний</w:t>
      </w:r>
    </w:p>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lang w:val="ru-RU"/>
        </w:rPr>
        <w:t xml:space="preserve">Таблица 6. Результаты освоения учащимися программы начального общего образования по показателю </w:t>
      </w:r>
      <w:r w:rsidRPr="00543019">
        <w:rPr>
          <w:rFonts w:cstheme="minorHAnsi"/>
          <w:b/>
          <w:bCs/>
          <w:color w:val="000000"/>
          <w:sz w:val="24"/>
          <w:szCs w:val="24"/>
        </w:rPr>
        <w:t>«успеваемость» в 2023 году</w:t>
      </w:r>
    </w:p>
    <w:tbl>
      <w:tblPr>
        <w:tblW w:w="10192" w:type="dxa"/>
        <w:tblLayout w:type="fixed"/>
        <w:tblCellMar>
          <w:top w:w="15" w:type="dxa"/>
          <w:left w:w="15" w:type="dxa"/>
          <w:bottom w:w="15" w:type="dxa"/>
          <w:right w:w="15" w:type="dxa"/>
        </w:tblCellMar>
        <w:tblLook w:val="0600" w:firstRow="0" w:lastRow="0" w:firstColumn="0" w:lastColumn="0" w:noHBand="1" w:noVBand="1"/>
      </w:tblPr>
      <w:tblGrid>
        <w:gridCol w:w="783"/>
        <w:gridCol w:w="850"/>
        <w:gridCol w:w="708"/>
        <w:gridCol w:w="565"/>
        <w:gridCol w:w="852"/>
        <w:gridCol w:w="539"/>
        <w:gridCol w:w="878"/>
        <w:gridCol w:w="565"/>
        <w:gridCol w:w="1164"/>
        <w:gridCol w:w="322"/>
        <w:gridCol w:w="1164"/>
        <w:gridCol w:w="319"/>
        <w:gridCol w:w="1164"/>
        <w:gridCol w:w="319"/>
      </w:tblGrid>
      <w:tr w:rsidR="00F757A9" w:rsidRPr="00543019" w:rsidTr="00BC03EA">
        <w:tc>
          <w:tcPr>
            <w:tcW w:w="7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Класс</w:t>
            </w:r>
          </w:p>
        </w:tc>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Всего уч</w:t>
            </w:r>
            <w:r w:rsidR="00995DA4" w:rsidRPr="00543019">
              <w:rPr>
                <w:rFonts w:cstheme="minorHAnsi"/>
                <w:bCs/>
                <w:color w:val="000000"/>
                <w:sz w:val="24"/>
                <w:szCs w:val="24"/>
                <w:lang w:val="ru-RU"/>
              </w:rPr>
              <w:t>-</w:t>
            </w:r>
            <w:r w:rsidRPr="00543019">
              <w:rPr>
                <w:rFonts w:cstheme="minorHAnsi"/>
                <w:bCs/>
                <w:color w:val="000000"/>
                <w:sz w:val="24"/>
                <w:szCs w:val="24"/>
              </w:rPr>
              <w:t>ся</w:t>
            </w:r>
          </w:p>
        </w:tc>
        <w:tc>
          <w:tcPr>
            <w:tcW w:w="127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Из них успевают</w:t>
            </w:r>
          </w:p>
        </w:tc>
        <w:tc>
          <w:tcPr>
            <w:tcW w:w="2834"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Окончили год</w:t>
            </w:r>
          </w:p>
        </w:tc>
        <w:tc>
          <w:tcPr>
            <w:tcW w:w="2966" w:type="dxa"/>
            <w:gridSpan w:val="4"/>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Не успевают</w:t>
            </w:r>
          </w:p>
        </w:tc>
        <w:tc>
          <w:tcPr>
            <w:tcW w:w="14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Переведены условно</w:t>
            </w:r>
          </w:p>
        </w:tc>
      </w:tr>
      <w:tr w:rsidR="00BC03EA" w:rsidRPr="00543019" w:rsidTr="00BC03EA">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ind w:left="75" w:right="75"/>
              <w:jc w:val="both"/>
              <w:rPr>
                <w:rFonts w:cstheme="minorHAnsi"/>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ind w:left="75" w:right="75"/>
              <w:jc w:val="both"/>
              <w:rPr>
                <w:rFonts w:cstheme="minorHAnsi"/>
                <w:color w:val="000000"/>
                <w:sz w:val="24"/>
                <w:szCs w:val="24"/>
              </w:rPr>
            </w:pPr>
          </w:p>
        </w:tc>
        <w:tc>
          <w:tcPr>
            <w:tcW w:w="127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ind w:left="75" w:right="75"/>
              <w:jc w:val="both"/>
              <w:rPr>
                <w:rFonts w:cstheme="minorHAnsi"/>
                <w:color w:val="000000"/>
                <w:sz w:val="24"/>
                <w:szCs w:val="24"/>
              </w:rPr>
            </w:pPr>
          </w:p>
        </w:tc>
        <w:tc>
          <w:tcPr>
            <w:tcW w:w="13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Всего</w:t>
            </w:r>
          </w:p>
        </w:tc>
        <w:tc>
          <w:tcPr>
            <w:tcW w:w="144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BC03EA" w:rsidRPr="00543019" w:rsidRDefault="00BC03EA" w:rsidP="00543019">
            <w:pPr>
              <w:spacing w:before="0" w:beforeAutospacing="0" w:after="0" w:afterAutospacing="0"/>
              <w:ind w:left="75" w:right="75"/>
              <w:jc w:val="both"/>
              <w:rPr>
                <w:rFonts w:cstheme="minorHAnsi"/>
                <w:color w:val="000000"/>
                <w:sz w:val="24"/>
                <w:szCs w:val="24"/>
              </w:rPr>
            </w:pPr>
          </w:p>
        </w:tc>
        <w:tc>
          <w:tcPr>
            <w:tcW w:w="1486" w:type="dxa"/>
            <w:gridSpan w:val="2"/>
            <w:tcBorders>
              <w:top w:val="single" w:sz="6" w:space="0" w:color="000000"/>
              <w:left w:val="single" w:sz="4" w:space="0" w:color="auto"/>
              <w:bottom w:val="single" w:sz="6" w:space="0" w:color="000000"/>
              <w:right w:val="single" w:sz="6" w:space="0" w:color="000000"/>
            </w:tcBorders>
          </w:tcPr>
          <w:p w:rsidR="00BC03EA" w:rsidRPr="00543019" w:rsidRDefault="00BC03EA" w:rsidP="00543019">
            <w:pPr>
              <w:spacing w:before="0" w:beforeAutospacing="0" w:after="0" w:afterAutospacing="0"/>
              <w:ind w:left="75" w:right="75"/>
              <w:jc w:val="both"/>
              <w:rPr>
                <w:rFonts w:cstheme="minorHAnsi"/>
                <w:color w:val="000000"/>
                <w:sz w:val="24"/>
                <w:szCs w:val="24"/>
              </w:rPr>
            </w:pPr>
          </w:p>
        </w:tc>
        <w:tc>
          <w:tcPr>
            <w:tcW w:w="14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ind w:left="75" w:right="75"/>
              <w:jc w:val="both"/>
              <w:rPr>
                <w:rFonts w:cstheme="minorHAnsi"/>
                <w:color w:val="000000"/>
                <w:sz w:val="24"/>
                <w:szCs w:val="24"/>
              </w:rPr>
            </w:pPr>
          </w:p>
        </w:tc>
        <w:tc>
          <w:tcPr>
            <w:tcW w:w="14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Из них н/а</w:t>
            </w:r>
          </w:p>
        </w:tc>
      </w:tr>
      <w:tr w:rsidR="00995DA4" w:rsidRPr="00543019" w:rsidTr="00995DA4">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Кол</w:t>
            </w:r>
            <w:r w:rsidR="00995DA4" w:rsidRPr="00543019">
              <w:rPr>
                <w:rFonts w:cstheme="minorHAnsi"/>
                <w:bCs/>
                <w:color w:val="000000"/>
                <w:sz w:val="24"/>
                <w:szCs w:val="24"/>
                <w:lang w:val="ru-RU"/>
              </w:rPr>
              <w:t>-</w:t>
            </w:r>
            <w:r w:rsidRPr="00543019">
              <w:rPr>
                <w:rFonts w:cstheme="minorHAnsi"/>
                <w:bCs/>
                <w:color w:val="000000"/>
                <w:sz w:val="24"/>
                <w:szCs w:val="24"/>
              </w:rPr>
              <w:t>во</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95DA4" w:rsidRPr="00543019" w:rsidRDefault="00995DA4" w:rsidP="00543019">
            <w:pPr>
              <w:spacing w:before="0" w:beforeAutospacing="0" w:after="0" w:afterAutospacing="0"/>
              <w:jc w:val="both"/>
              <w:rPr>
                <w:rFonts w:cstheme="minorHAnsi"/>
                <w:bCs/>
                <w:color w:val="000000"/>
                <w:sz w:val="24"/>
                <w:szCs w:val="24"/>
                <w:lang w:val="ru-RU"/>
              </w:rPr>
            </w:pPr>
            <w:r w:rsidRPr="00543019">
              <w:rPr>
                <w:rFonts w:cstheme="minorHAnsi"/>
                <w:bCs/>
                <w:color w:val="000000"/>
                <w:sz w:val="24"/>
                <w:szCs w:val="24"/>
                <w:lang w:val="ru-RU"/>
              </w:rPr>
              <w:t>на</w:t>
            </w:r>
            <w:r w:rsidR="00503A5E" w:rsidRPr="00543019">
              <w:rPr>
                <w:rFonts w:cstheme="minorHAnsi"/>
                <w:bCs/>
                <w:color w:val="000000"/>
                <w:sz w:val="24"/>
                <w:szCs w:val="24"/>
              </w:rPr>
              <w:t xml:space="preserve"> «4» </w:t>
            </w:r>
          </w:p>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и «5»</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lang w:val="ru-RU"/>
              </w:rPr>
              <w:t>на</w:t>
            </w:r>
            <w:r w:rsidR="00503A5E" w:rsidRPr="00543019">
              <w:rPr>
                <w:rFonts w:cstheme="minorHAnsi"/>
                <w:bCs/>
                <w:color w:val="000000"/>
                <w:sz w:val="24"/>
                <w:szCs w:val="24"/>
              </w:rPr>
              <w:t xml:space="preserve"> «5»</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w:t>
            </w:r>
            <w:r w:rsidR="00415BD0" w:rsidRPr="00543019">
              <w:rPr>
                <w:rFonts w:cstheme="minorHAnsi"/>
                <w:bCs/>
                <w:color w:val="000000"/>
                <w:sz w:val="24"/>
                <w:szCs w:val="24"/>
                <w:lang w:val="ru-RU"/>
              </w:rPr>
              <w:t>-</w:t>
            </w:r>
            <w:r w:rsidRPr="00543019">
              <w:rPr>
                <w:rFonts w:cstheme="minorHAnsi"/>
                <w:bCs/>
                <w:color w:val="000000"/>
                <w:sz w:val="24"/>
                <w:szCs w:val="24"/>
              </w:rPr>
              <w:t>во</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w:t>
            </w:r>
            <w:r w:rsidR="00415BD0" w:rsidRPr="00543019">
              <w:rPr>
                <w:rFonts w:cstheme="minorHAnsi"/>
                <w:bCs/>
                <w:color w:val="000000"/>
                <w:sz w:val="24"/>
                <w:szCs w:val="24"/>
                <w:lang w:val="ru-RU"/>
              </w:rPr>
              <w:t>-в</w:t>
            </w:r>
            <w:r w:rsidRPr="00543019">
              <w:rPr>
                <w:rFonts w:cstheme="minorHAnsi"/>
                <w:bCs/>
                <w:color w:val="000000"/>
                <w:sz w:val="24"/>
                <w:szCs w:val="24"/>
              </w:rPr>
              <w:t>о</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w:t>
            </w:r>
            <w:r w:rsidR="00415BD0" w:rsidRPr="00543019">
              <w:rPr>
                <w:rFonts w:cstheme="minorHAnsi"/>
                <w:bCs/>
                <w:color w:val="000000"/>
                <w:sz w:val="24"/>
                <w:szCs w:val="24"/>
                <w:lang w:val="ru-RU"/>
              </w:rPr>
              <w:t>-</w:t>
            </w:r>
            <w:r w:rsidRPr="00543019">
              <w:rPr>
                <w:rFonts w:cstheme="minorHAnsi"/>
                <w:bCs/>
                <w:color w:val="000000"/>
                <w:sz w:val="24"/>
                <w:szCs w:val="24"/>
              </w:rPr>
              <w:t>во</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r>
      <w:tr w:rsidR="00995DA4" w:rsidRPr="00543019" w:rsidTr="00995DA4">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16</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31</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13</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995DA4" w:rsidRPr="00543019" w:rsidTr="00995DA4">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19</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53</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11</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995DA4" w:rsidRPr="00543019" w:rsidTr="00995DA4">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13</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38</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8</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995DA4" w:rsidRPr="00543019" w:rsidTr="00995DA4">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48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48</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20</w:t>
            </w:r>
          </w:p>
        </w:tc>
        <w:tc>
          <w:tcPr>
            <w:tcW w:w="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42</w:t>
            </w:r>
          </w:p>
        </w:tc>
        <w:tc>
          <w:tcPr>
            <w:tcW w:w="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95DA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bl>
    <w:p w:rsidR="00F757A9" w:rsidRPr="00543019" w:rsidRDefault="00503A5E" w:rsidP="00543019">
      <w:pPr>
        <w:spacing w:before="0" w:beforeAutospacing="0" w:after="0" w:afterAutospacing="0"/>
        <w:jc w:val="both"/>
        <w:rPr>
          <w:rFonts w:cstheme="minorHAnsi"/>
          <w:color w:val="000000"/>
          <w:sz w:val="24"/>
          <w:szCs w:val="24"/>
          <w:lang w:val="ru-RU"/>
        </w:rPr>
      </w:pPr>
      <w:proofErr w:type="gramStart"/>
      <w:r w:rsidRPr="00543019">
        <w:rPr>
          <w:rFonts w:cstheme="minorHAnsi"/>
          <w:color w:val="000000"/>
          <w:sz w:val="24"/>
          <w:szCs w:val="24"/>
          <w:lang w:val="ru-RU"/>
        </w:rPr>
        <w:t>Если сравнить результаты освоения обучающимися программы начального общего образования по показателю «успеваемость» в 2023</w:t>
      </w:r>
      <w:r w:rsidRPr="00543019">
        <w:rPr>
          <w:rFonts w:cstheme="minorHAnsi"/>
          <w:color w:val="000000"/>
          <w:sz w:val="24"/>
          <w:szCs w:val="24"/>
        </w:rPr>
        <w:t> </w:t>
      </w:r>
      <w:r w:rsidRPr="00543019">
        <w:rPr>
          <w:rFonts w:cstheme="minorHAnsi"/>
          <w:color w:val="000000"/>
          <w:sz w:val="24"/>
          <w:szCs w:val="24"/>
          <w:lang w:val="ru-RU"/>
        </w:rPr>
        <w:t>году с результатами освоения учащимися программы начального общего образования по показателю «успеваемость» в 2022</w:t>
      </w:r>
      <w:r w:rsidRPr="00543019">
        <w:rPr>
          <w:rFonts w:cstheme="minorHAnsi"/>
          <w:color w:val="000000"/>
          <w:sz w:val="24"/>
          <w:szCs w:val="24"/>
        </w:rPr>
        <w:t> </w:t>
      </w:r>
      <w:r w:rsidRPr="00543019">
        <w:rPr>
          <w:rFonts w:cstheme="minorHAnsi"/>
          <w:color w:val="000000"/>
          <w:sz w:val="24"/>
          <w:szCs w:val="24"/>
          <w:lang w:val="ru-RU"/>
        </w:rPr>
        <w:t xml:space="preserve">году, то можно отметить, что процент учащихся, окончивших на «4» и «5», </w:t>
      </w:r>
      <w:r w:rsidR="00415BD0" w:rsidRPr="00543019">
        <w:rPr>
          <w:rFonts w:cstheme="minorHAnsi"/>
          <w:color w:val="000000"/>
          <w:sz w:val="24"/>
          <w:szCs w:val="24"/>
          <w:lang w:val="ru-RU"/>
        </w:rPr>
        <w:t>снизился на 3%</w:t>
      </w:r>
      <w:r w:rsidRPr="00543019">
        <w:rPr>
          <w:rFonts w:cstheme="minorHAnsi"/>
          <w:color w:val="000000"/>
          <w:sz w:val="24"/>
          <w:szCs w:val="24"/>
          <w:lang w:val="ru-RU"/>
        </w:rPr>
        <w:t xml:space="preserve"> (в 2022-м был </w:t>
      </w:r>
      <w:r w:rsidR="00415BD0" w:rsidRPr="00543019">
        <w:rPr>
          <w:rFonts w:cstheme="minorHAnsi"/>
          <w:color w:val="000000"/>
          <w:sz w:val="24"/>
          <w:szCs w:val="24"/>
          <w:lang w:val="ru-RU"/>
        </w:rPr>
        <w:t>45</w:t>
      </w:r>
      <w:r w:rsidRPr="00543019">
        <w:rPr>
          <w:rFonts w:cstheme="minorHAnsi"/>
          <w:color w:val="000000"/>
          <w:sz w:val="24"/>
          <w:szCs w:val="24"/>
          <w:lang w:val="ru-RU"/>
        </w:rPr>
        <w:t xml:space="preserve">%), процент учащихся, окончивших на «5», </w:t>
      </w:r>
      <w:r w:rsidR="00415BD0" w:rsidRPr="00543019">
        <w:rPr>
          <w:rFonts w:cstheme="minorHAnsi"/>
          <w:color w:val="000000"/>
          <w:sz w:val="24"/>
          <w:szCs w:val="24"/>
          <w:lang w:val="ru-RU"/>
        </w:rPr>
        <w:t xml:space="preserve">снизился </w:t>
      </w:r>
      <w:r w:rsidRPr="00543019">
        <w:rPr>
          <w:rFonts w:cstheme="minorHAnsi"/>
          <w:color w:val="000000"/>
          <w:sz w:val="24"/>
          <w:szCs w:val="24"/>
          <w:lang w:val="ru-RU"/>
        </w:rPr>
        <w:t xml:space="preserve"> на </w:t>
      </w:r>
      <w:r w:rsidR="00415BD0" w:rsidRPr="00543019">
        <w:rPr>
          <w:rFonts w:cstheme="minorHAnsi"/>
          <w:color w:val="000000"/>
          <w:sz w:val="24"/>
          <w:szCs w:val="24"/>
          <w:lang w:val="ru-RU"/>
        </w:rPr>
        <w:t>3</w:t>
      </w:r>
      <w:r w:rsidRPr="00543019">
        <w:rPr>
          <w:rFonts w:cstheme="minorHAnsi"/>
          <w:color w:val="000000"/>
          <w:sz w:val="24"/>
          <w:szCs w:val="24"/>
          <w:lang w:val="ru-RU"/>
        </w:rPr>
        <w:t xml:space="preserve"> процента (в 2022-м – </w:t>
      </w:r>
      <w:r w:rsidR="00415BD0" w:rsidRPr="00543019">
        <w:rPr>
          <w:rFonts w:cstheme="minorHAnsi"/>
          <w:color w:val="000000"/>
          <w:sz w:val="24"/>
          <w:szCs w:val="24"/>
          <w:lang w:val="ru-RU"/>
        </w:rPr>
        <w:t>13</w:t>
      </w:r>
      <w:r w:rsidRPr="00543019">
        <w:rPr>
          <w:rFonts w:cstheme="minorHAnsi"/>
          <w:color w:val="000000"/>
          <w:sz w:val="24"/>
          <w:szCs w:val="24"/>
          <w:lang w:val="ru-RU"/>
        </w:rPr>
        <w:t>%).</w:t>
      </w:r>
      <w:proofErr w:type="gramEnd"/>
    </w:p>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lang w:val="ru-RU"/>
        </w:rPr>
        <w:t xml:space="preserve">Таблица 7. Результаты освоения учащимися программы основного общего образования по показателю </w:t>
      </w:r>
      <w:r w:rsidRPr="00543019">
        <w:rPr>
          <w:rFonts w:cstheme="minorHAnsi"/>
          <w:b/>
          <w:bCs/>
          <w:color w:val="000000"/>
          <w:sz w:val="24"/>
          <w:szCs w:val="24"/>
        </w:rPr>
        <w:t>«успеваемость» в 2023 году</w:t>
      </w:r>
    </w:p>
    <w:tbl>
      <w:tblPr>
        <w:tblW w:w="0" w:type="auto"/>
        <w:tblCellMar>
          <w:top w:w="15" w:type="dxa"/>
          <w:left w:w="15" w:type="dxa"/>
          <w:bottom w:w="15" w:type="dxa"/>
          <w:right w:w="15" w:type="dxa"/>
        </w:tblCellMar>
        <w:tblLook w:val="0600" w:firstRow="0" w:lastRow="0" w:firstColumn="0" w:lastColumn="0" w:noHBand="1" w:noVBand="1"/>
      </w:tblPr>
      <w:tblGrid>
        <w:gridCol w:w="767"/>
        <w:gridCol w:w="1300"/>
        <w:gridCol w:w="1146"/>
        <w:gridCol w:w="686"/>
        <w:gridCol w:w="786"/>
        <w:gridCol w:w="570"/>
        <w:gridCol w:w="786"/>
        <w:gridCol w:w="350"/>
        <w:gridCol w:w="848"/>
        <w:gridCol w:w="586"/>
        <w:gridCol w:w="1316"/>
        <w:gridCol w:w="909"/>
      </w:tblGrid>
      <w:tr w:rsidR="00415BD0" w:rsidRPr="00543019" w:rsidTr="00482A2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Всего уч</w:t>
            </w:r>
            <w:r w:rsidRPr="00543019">
              <w:rPr>
                <w:rFonts w:cstheme="minorHAnsi"/>
                <w:bCs/>
                <w:color w:val="000000"/>
                <w:sz w:val="24"/>
                <w:szCs w:val="24"/>
                <w:lang w:val="ru-RU"/>
              </w:rPr>
              <w:t>-</w:t>
            </w:r>
            <w:r w:rsidRPr="00543019">
              <w:rPr>
                <w:rFonts w:cstheme="minorHAnsi"/>
                <w:bCs/>
                <w:color w:val="000000"/>
                <w:sz w:val="24"/>
                <w:szCs w:val="24"/>
              </w:rPr>
              <w:t>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Из них успевают</w:t>
            </w:r>
          </w:p>
        </w:tc>
        <w:tc>
          <w:tcPr>
            <w:tcW w:w="0" w:type="auto"/>
            <w:gridSpan w:val="4"/>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15BD0" w:rsidRPr="00543019" w:rsidRDefault="00415BD0"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Окончили год</w:t>
            </w:r>
          </w:p>
        </w:tc>
        <w:tc>
          <w:tcPr>
            <w:tcW w:w="0" w:type="auto"/>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Переведены условно</w:t>
            </w:r>
          </w:p>
        </w:tc>
      </w:tr>
      <w:tr w:rsidR="00415BD0" w:rsidRPr="00543019" w:rsidTr="00BC03E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ind w:left="75" w:right="75"/>
              <w:jc w:val="both"/>
              <w:rPr>
                <w:rFonts w:cstheme="minorHAnsi"/>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ind w:left="75" w:right="75"/>
              <w:jc w:val="both"/>
              <w:rPr>
                <w:rFonts w:cstheme="minorHAnsi"/>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ind w:left="75" w:right="75"/>
              <w:jc w:val="both"/>
              <w:rPr>
                <w:rFonts w:cstheme="minorHAnsi"/>
                <w:color w:val="000000"/>
                <w:sz w:val="24"/>
                <w:szCs w:val="24"/>
              </w:rPr>
            </w:pPr>
          </w:p>
        </w:tc>
        <w:tc>
          <w:tcPr>
            <w:tcW w:w="0" w:type="auto"/>
            <w:gridSpan w:val="2"/>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Всего</w:t>
            </w:r>
          </w:p>
        </w:tc>
        <w:tc>
          <w:tcPr>
            <w:tcW w:w="0" w:type="auto"/>
            <w:gridSpan w:val="3"/>
            <w:vMerge/>
            <w:tcBorders>
              <w:top w:val="single" w:sz="4" w:space="0" w:color="auto"/>
              <w:left w:val="single" w:sz="6" w:space="0" w:color="000000"/>
              <w:bottom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ind w:left="75" w:right="75"/>
              <w:jc w:val="both"/>
              <w:rPr>
                <w:rFonts w:cstheme="minorHAnsi"/>
                <w:color w:val="000000"/>
                <w:sz w:val="24"/>
                <w:szCs w:val="24"/>
              </w:rPr>
            </w:pPr>
          </w:p>
        </w:tc>
        <w:tc>
          <w:tcPr>
            <w:tcW w:w="0" w:type="auto"/>
            <w:tcBorders>
              <w:top w:val="single" w:sz="4" w:space="0" w:color="auto"/>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ind w:left="75" w:right="75"/>
              <w:jc w:val="both"/>
              <w:rPr>
                <w:rFonts w:cstheme="minorHAnsi"/>
                <w:color w:val="000000"/>
                <w:sz w:val="24"/>
                <w:szCs w:val="24"/>
              </w:rPr>
            </w:pPr>
          </w:p>
        </w:tc>
        <w:tc>
          <w:tcPr>
            <w:tcW w:w="0" w:type="auto"/>
            <w:gridSpan w:val="2"/>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415BD0" w:rsidRPr="00543019" w:rsidRDefault="00415BD0"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Из них н/а</w:t>
            </w:r>
          </w:p>
        </w:tc>
      </w:tr>
      <w:tr w:rsidR="00BC03EA" w:rsidRPr="00543019" w:rsidTr="00470EB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ind w:left="75" w:right="75"/>
              <w:jc w:val="both"/>
              <w:rPr>
                <w:rFonts w:cstheme="minorHAnsi"/>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Кол</w:t>
            </w:r>
            <w:r w:rsidRPr="00543019">
              <w:rPr>
                <w:rFonts w:cstheme="minorHAnsi"/>
                <w:bCs/>
                <w:color w:val="000000"/>
                <w:sz w:val="24"/>
                <w:szCs w:val="24"/>
                <w:lang w:val="ru-RU"/>
              </w:rPr>
              <w:t>-</w:t>
            </w:r>
            <w:r w:rsidRPr="00543019">
              <w:rPr>
                <w:rFonts w:cstheme="minorHAnsi"/>
                <w:bCs/>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bCs/>
                <w:color w:val="000000"/>
                <w:sz w:val="24"/>
                <w:szCs w:val="24"/>
                <w:lang w:val="ru-RU"/>
              </w:rPr>
            </w:pPr>
            <w:r w:rsidRPr="00543019">
              <w:rPr>
                <w:rFonts w:cstheme="minorHAnsi"/>
                <w:bCs/>
                <w:color w:val="000000"/>
                <w:sz w:val="24"/>
                <w:szCs w:val="24"/>
                <w:lang w:val="ru-RU"/>
              </w:rPr>
              <w:t>на</w:t>
            </w:r>
            <w:r w:rsidRPr="00543019">
              <w:rPr>
                <w:rFonts w:cstheme="minorHAnsi"/>
                <w:bCs/>
                <w:color w:val="000000"/>
                <w:sz w:val="24"/>
                <w:szCs w:val="24"/>
              </w:rPr>
              <w:t xml:space="preserve"> «4» </w:t>
            </w:r>
          </w:p>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lang w:val="ru-RU"/>
              </w:rPr>
              <w:t>на</w:t>
            </w:r>
            <w:r w:rsidRPr="00543019">
              <w:rPr>
                <w:rFonts w:cstheme="minorHAnsi"/>
                <w:bCs/>
                <w:color w:val="000000"/>
                <w:sz w:val="24"/>
                <w:szCs w:val="24"/>
              </w:rPr>
              <w:t xml:space="preserve">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w:t>
            </w:r>
            <w:r w:rsidRPr="00543019">
              <w:rPr>
                <w:rFonts w:cstheme="minorHAnsi"/>
                <w:bCs/>
                <w:color w:val="000000"/>
                <w:sz w:val="24"/>
                <w:szCs w:val="24"/>
                <w:lang w:val="ru-RU"/>
              </w:rPr>
              <w:t>-</w:t>
            </w:r>
            <w:r w:rsidRPr="00543019">
              <w:rPr>
                <w:rFonts w:cstheme="minorHAnsi"/>
                <w:bCs/>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w:t>
            </w:r>
            <w:r w:rsidRPr="00543019">
              <w:rPr>
                <w:rFonts w:cstheme="minorHAnsi"/>
                <w:bCs/>
                <w:color w:val="000000"/>
                <w:sz w:val="24"/>
                <w:szCs w:val="24"/>
                <w:lang w:val="ru-RU"/>
              </w:rPr>
              <w:t>-</w:t>
            </w:r>
            <w:r w:rsidRPr="00543019">
              <w:rPr>
                <w:rFonts w:cstheme="minorHAnsi"/>
                <w:bCs/>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r>
      <w:tr w:rsidR="00BC03EA" w:rsidRPr="00543019" w:rsidTr="00470E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BC03EA" w:rsidRPr="00543019" w:rsidTr="00470E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BC03EA" w:rsidRPr="00543019" w:rsidTr="00470E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4</w:t>
            </w:r>
          </w:p>
        </w:tc>
      </w:tr>
      <w:tr w:rsidR="00BC03EA" w:rsidRPr="00543019" w:rsidTr="00470E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BC03EA" w:rsidRPr="00543019" w:rsidTr="00470E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r w:rsidR="00C617F8"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r w:rsidR="00C617F8"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w:t>
            </w:r>
            <w:r w:rsidR="00C617F8"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BC03EA" w:rsidRPr="00543019" w:rsidTr="00470E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9</w:t>
            </w:r>
            <w:r w:rsidR="00C617F8"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9</w:t>
            </w:r>
            <w:r w:rsidR="00C617F8" w:rsidRPr="00543019">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w:t>
            </w:r>
            <w:r w:rsidR="00C617F8" w:rsidRPr="00543019">
              <w:rPr>
                <w:rFonts w:cstheme="minorHAnsi"/>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03EA"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Анализ данных, представленных в таблице, показывает, что в 2023</w:t>
      </w:r>
      <w:r w:rsidRPr="00543019">
        <w:rPr>
          <w:rFonts w:cstheme="minorHAnsi"/>
          <w:color w:val="000000"/>
          <w:sz w:val="24"/>
          <w:szCs w:val="24"/>
        </w:rPr>
        <w:t> </w:t>
      </w:r>
      <w:r w:rsidRPr="00543019">
        <w:rPr>
          <w:rFonts w:cstheme="minorHAnsi"/>
          <w:color w:val="000000"/>
          <w:sz w:val="24"/>
          <w:szCs w:val="24"/>
          <w:lang w:val="ru-RU"/>
        </w:rPr>
        <w:t xml:space="preserve">году процент учащихся, окончивших на «4» и «5», повысился на </w:t>
      </w:r>
      <w:r w:rsidR="00C617F8" w:rsidRPr="00543019">
        <w:rPr>
          <w:rFonts w:cstheme="minorHAnsi"/>
          <w:color w:val="000000"/>
          <w:sz w:val="24"/>
          <w:szCs w:val="24"/>
          <w:lang w:val="ru-RU"/>
        </w:rPr>
        <w:t>2,8</w:t>
      </w:r>
      <w:r w:rsidRPr="00543019">
        <w:rPr>
          <w:rFonts w:cstheme="minorHAnsi"/>
          <w:color w:val="000000"/>
          <w:sz w:val="24"/>
          <w:szCs w:val="24"/>
          <w:lang w:val="ru-RU"/>
        </w:rPr>
        <w:t xml:space="preserve"> процента (в 2022-м был </w:t>
      </w:r>
      <w:r w:rsidR="00BC03EA" w:rsidRPr="00543019">
        <w:rPr>
          <w:rFonts w:cstheme="minorHAnsi"/>
          <w:color w:val="000000"/>
          <w:sz w:val="24"/>
          <w:szCs w:val="24"/>
          <w:lang w:val="ru-RU"/>
        </w:rPr>
        <w:t>18,7</w:t>
      </w:r>
      <w:r w:rsidRPr="00543019">
        <w:rPr>
          <w:rFonts w:cstheme="minorHAnsi"/>
          <w:color w:val="000000"/>
          <w:sz w:val="24"/>
          <w:szCs w:val="24"/>
          <w:lang w:val="ru-RU"/>
        </w:rPr>
        <w:t xml:space="preserve">%), процент учащихся, окончивших на «5», </w:t>
      </w:r>
      <w:r w:rsidR="00BC03EA" w:rsidRPr="00543019">
        <w:rPr>
          <w:rFonts w:cstheme="minorHAnsi"/>
          <w:color w:val="000000"/>
          <w:sz w:val="24"/>
          <w:szCs w:val="24"/>
          <w:lang w:val="ru-RU"/>
        </w:rPr>
        <w:t>снизился на 1</w:t>
      </w:r>
      <w:r w:rsidRPr="00543019">
        <w:rPr>
          <w:rFonts w:cstheme="minorHAnsi"/>
          <w:color w:val="000000"/>
          <w:sz w:val="24"/>
          <w:szCs w:val="24"/>
          <w:lang w:val="ru-RU"/>
        </w:rPr>
        <w:t xml:space="preserve"> процент (в 2022-м – </w:t>
      </w:r>
      <w:r w:rsidR="00BC03EA" w:rsidRPr="00543019">
        <w:rPr>
          <w:rFonts w:cstheme="minorHAnsi"/>
          <w:color w:val="000000"/>
          <w:sz w:val="24"/>
          <w:szCs w:val="24"/>
          <w:lang w:val="ru-RU"/>
        </w:rPr>
        <w:t>1</w:t>
      </w:r>
      <w:r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lang w:val="ru-RU"/>
        </w:rPr>
        <w:t xml:space="preserve">Таблица 8. Результаты освоения учащимися программы среднего общего образования по показателю </w:t>
      </w:r>
      <w:r w:rsidRPr="00543019">
        <w:rPr>
          <w:rFonts w:cstheme="minorHAnsi"/>
          <w:b/>
          <w:bCs/>
          <w:color w:val="000000"/>
          <w:sz w:val="24"/>
          <w:szCs w:val="24"/>
        </w:rPr>
        <w:t>«успеваемость» в 2023 году</w:t>
      </w:r>
    </w:p>
    <w:tbl>
      <w:tblPr>
        <w:tblW w:w="10192" w:type="dxa"/>
        <w:tblCellMar>
          <w:top w:w="15" w:type="dxa"/>
          <w:left w:w="15" w:type="dxa"/>
          <w:bottom w:w="15" w:type="dxa"/>
          <w:right w:w="15" w:type="dxa"/>
        </w:tblCellMar>
        <w:tblLook w:val="0600" w:firstRow="0" w:lastRow="0" w:firstColumn="0" w:lastColumn="0" w:noHBand="1" w:noVBand="1"/>
      </w:tblPr>
      <w:tblGrid>
        <w:gridCol w:w="911"/>
        <w:gridCol w:w="742"/>
        <w:gridCol w:w="518"/>
        <w:gridCol w:w="598"/>
        <w:gridCol w:w="510"/>
        <w:gridCol w:w="390"/>
        <w:gridCol w:w="1242"/>
        <w:gridCol w:w="350"/>
        <w:gridCol w:w="1351"/>
        <w:gridCol w:w="350"/>
        <w:gridCol w:w="1351"/>
        <w:gridCol w:w="350"/>
        <w:gridCol w:w="1351"/>
        <w:gridCol w:w="390"/>
      </w:tblGrid>
      <w:tr w:rsidR="00F757A9" w:rsidRPr="00543019" w:rsidTr="00BC03E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 xml:space="preserve">Всего </w:t>
            </w:r>
            <w:r w:rsidRPr="00543019">
              <w:rPr>
                <w:rFonts w:cstheme="minorHAnsi"/>
                <w:bCs/>
                <w:color w:val="000000"/>
                <w:sz w:val="24"/>
                <w:szCs w:val="24"/>
              </w:rPr>
              <w:lastRenderedPageBreak/>
              <w:t>уч</w:t>
            </w:r>
            <w:r w:rsidR="00BC03EA" w:rsidRPr="00543019">
              <w:rPr>
                <w:rFonts w:cstheme="minorHAnsi"/>
                <w:bCs/>
                <w:color w:val="000000"/>
                <w:sz w:val="24"/>
                <w:szCs w:val="24"/>
                <w:lang w:val="ru-RU"/>
              </w:rPr>
              <w:t>-</w:t>
            </w:r>
            <w:r w:rsidRPr="00543019">
              <w:rPr>
                <w:rFonts w:cstheme="minorHAnsi"/>
                <w:bCs/>
                <w:color w:val="000000"/>
                <w:sz w:val="24"/>
                <w:szCs w:val="24"/>
              </w:rPr>
              <w:t>ся</w:t>
            </w:r>
          </w:p>
        </w:tc>
        <w:tc>
          <w:tcPr>
            <w:tcW w:w="115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lastRenderedPageBreak/>
              <w:t xml:space="preserve">Из них </w:t>
            </w:r>
            <w:r w:rsidRPr="00543019">
              <w:rPr>
                <w:rFonts w:cstheme="minorHAnsi"/>
                <w:bCs/>
                <w:color w:val="000000"/>
                <w:sz w:val="24"/>
                <w:szCs w:val="24"/>
              </w:rPr>
              <w:lastRenderedPageBreak/>
              <w:t>успевают</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lastRenderedPageBreak/>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 xml:space="preserve">Переведены </w:t>
            </w:r>
            <w:r w:rsidRPr="00543019">
              <w:rPr>
                <w:rFonts w:cstheme="minorHAnsi"/>
                <w:bCs/>
                <w:color w:val="000000"/>
                <w:sz w:val="24"/>
                <w:szCs w:val="24"/>
              </w:rPr>
              <w:lastRenderedPageBreak/>
              <w:t>условно</w:t>
            </w:r>
          </w:p>
        </w:tc>
      </w:tr>
      <w:tr w:rsidR="00F757A9" w:rsidRPr="00543019" w:rsidTr="00BC03E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115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Всего</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Из них н/а</w:t>
            </w:r>
          </w:p>
        </w:tc>
      </w:tr>
      <w:tr w:rsidR="00F757A9" w:rsidRPr="00543019" w:rsidTr="00BC03E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w:t>
            </w:r>
            <w:r w:rsidR="00BC03EA" w:rsidRPr="00543019">
              <w:rPr>
                <w:rFonts w:cstheme="minorHAnsi"/>
                <w:bCs/>
                <w:color w:val="000000"/>
                <w:sz w:val="24"/>
                <w:szCs w:val="24"/>
                <w:lang w:val="ru-RU"/>
              </w:rPr>
              <w:t>-</w:t>
            </w:r>
            <w:r w:rsidRPr="00543019">
              <w:rPr>
                <w:rFonts w:cstheme="minorHAnsi"/>
                <w:bCs/>
                <w:color w:val="000000"/>
                <w:sz w:val="24"/>
                <w:szCs w:val="24"/>
              </w:rPr>
              <w:t>во</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lang w:val="ru-RU"/>
              </w:rPr>
              <w:t>на</w:t>
            </w:r>
            <w:r w:rsidR="00503A5E" w:rsidRPr="00543019">
              <w:rPr>
                <w:rFonts w:cstheme="minorHAnsi"/>
                <w:bCs/>
                <w:color w:val="000000"/>
                <w:sz w:val="24"/>
                <w:szCs w:val="24"/>
              </w:rPr>
              <w:t xml:space="preserve">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w:t>
            </w:r>
          </w:p>
        </w:tc>
      </w:tr>
      <w:tr w:rsidR="00F757A9" w:rsidRPr="00543019" w:rsidTr="00BC03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11</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F757A9" w:rsidRPr="00543019" w:rsidTr="00BC03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F757A9" w:rsidRPr="00543019" w:rsidTr="00BC03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16</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BC03E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Результаты освоения учащимися программы среднего общего образования по показателю «успеваемость» в 2023</w:t>
      </w:r>
      <w:r w:rsidRPr="00543019">
        <w:rPr>
          <w:rFonts w:cstheme="minorHAnsi"/>
          <w:color w:val="000000"/>
          <w:sz w:val="24"/>
          <w:szCs w:val="24"/>
        </w:rPr>
        <w:t> </w:t>
      </w:r>
      <w:r w:rsidRPr="00543019">
        <w:rPr>
          <w:rFonts w:cstheme="minorHAnsi"/>
          <w:color w:val="000000"/>
          <w:sz w:val="24"/>
          <w:szCs w:val="24"/>
          <w:lang w:val="ru-RU"/>
        </w:rPr>
        <w:t xml:space="preserve">учебном году выросли на 5 процента (в 2022-м количество обучающихся, которые окончили полугодие на «4» и «5», было </w:t>
      </w:r>
      <w:r w:rsidR="00C617F8" w:rsidRPr="00543019">
        <w:rPr>
          <w:rFonts w:cstheme="minorHAnsi"/>
          <w:color w:val="000000"/>
          <w:sz w:val="24"/>
          <w:szCs w:val="24"/>
          <w:lang w:val="ru-RU"/>
        </w:rPr>
        <w:t>33</w:t>
      </w:r>
      <w:r w:rsidRPr="00543019">
        <w:rPr>
          <w:rFonts w:cstheme="minorHAnsi"/>
          <w:color w:val="000000"/>
          <w:sz w:val="24"/>
          <w:szCs w:val="24"/>
          <w:lang w:val="ru-RU"/>
        </w:rPr>
        <w:t xml:space="preserve">%), процент учащихся, окончивших на «5», стабилен (в 2022-м было </w:t>
      </w:r>
      <w:r w:rsidR="00C617F8" w:rsidRPr="00543019">
        <w:rPr>
          <w:rFonts w:cstheme="minorHAnsi"/>
          <w:color w:val="000000"/>
          <w:sz w:val="24"/>
          <w:szCs w:val="24"/>
          <w:lang w:val="ru-RU"/>
        </w:rPr>
        <w:t>1</w:t>
      </w:r>
      <w:r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Результаты ГИА-2023</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2023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при желании по предметам по выбору.</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В 2023 году школьники, прибывшие из ДНР, ЛНР, Запорожской и Херсонской областей, которые с 2021/22 учебного года продолжили учебу на территории Российской Федерации, могли воспользоваться правом выбора формы ГИА: они могли сдавать ОГЭ или ЕГЭ либо пройти ГИА в форме промежуточной аттестации (приказ Минпросвещения, Рособрнадзора от 22.02.2023 № 131/274). В МБОУ «Школа № 1» был зачислен один обучающийся 9-го класса, прибывший из ДНР. </w:t>
      </w:r>
      <w:proofErr w:type="gramStart"/>
      <w:r w:rsidRPr="00543019">
        <w:rPr>
          <w:rFonts w:cstheme="minorHAnsi"/>
          <w:color w:val="000000"/>
          <w:sz w:val="24"/>
          <w:szCs w:val="24"/>
          <w:lang w:val="ru-RU"/>
        </w:rPr>
        <w:t>Обучающийся</w:t>
      </w:r>
      <w:proofErr w:type="gramEnd"/>
      <w:r w:rsidRPr="00543019">
        <w:rPr>
          <w:rFonts w:cstheme="minorHAnsi"/>
          <w:color w:val="000000"/>
          <w:sz w:val="24"/>
          <w:szCs w:val="24"/>
          <w:lang w:val="ru-RU"/>
        </w:rPr>
        <w:t xml:space="preserve"> выбрал ГИА в форме промежуточной аттестации.</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Таблица 9. Общая численность выпускников 2022/23</w:t>
      </w:r>
      <w:r w:rsidRPr="00543019">
        <w:rPr>
          <w:rFonts w:cstheme="minorHAnsi"/>
          <w:b/>
          <w:bCs/>
          <w:color w:val="000000"/>
          <w:sz w:val="24"/>
          <w:szCs w:val="24"/>
        </w:rPr>
        <w:t> </w:t>
      </w:r>
      <w:r w:rsidRPr="00543019">
        <w:rPr>
          <w:rFonts w:cstheme="minorHAnsi"/>
          <w:b/>
          <w:bCs/>
          <w:color w:val="000000"/>
          <w:sz w:val="24"/>
          <w:szCs w:val="24"/>
          <w:lang w:val="ru-RU"/>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7513"/>
        <w:gridCol w:w="1223"/>
        <w:gridCol w:w="1314"/>
      </w:tblGrid>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11-е классы</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Количество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xml:space="preserve">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Количество обучающихся, получивших «зачет» за итоговое собеседование/сочинение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5</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Количество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 xml:space="preserve">Количество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sz w:val="24"/>
                <w:szCs w:val="24"/>
                <w:lang w:val="ru-RU"/>
              </w:rPr>
            </w:pPr>
            <w:r w:rsidRPr="00543019">
              <w:rPr>
                <w:rFonts w:cstheme="minorHAnsi"/>
                <w:sz w:val="24"/>
                <w:szCs w:val="24"/>
                <w:lang w:val="ru-RU"/>
              </w:rPr>
              <w:t>5</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 xml:space="preserve">Количество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сдававших ГИА в форме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Количество обучающихся, получивших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C617F8"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5</w:t>
            </w:r>
          </w:p>
        </w:tc>
      </w:tr>
    </w:tbl>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ГИА в 9-х классах</w:t>
      </w:r>
    </w:p>
    <w:p w:rsidR="00F757A9" w:rsidRPr="00543019" w:rsidRDefault="00470EB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 2022/23</w:t>
      </w:r>
      <w:r w:rsidR="00503A5E" w:rsidRPr="00543019">
        <w:rPr>
          <w:rFonts w:cstheme="minorHAnsi"/>
          <w:color w:val="000000"/>
          <w:sz w:val="24"/>
          <w:szCs w:val="24"/>
        </w:rPr>
        <w:t> </w:t>
      </w:r>
      <w:r w:rsidR="00503A5E" w:rsidRPr="00543019">
        <w:rPr>
          <w:rFonts w:cstheme="minorHAnsi"/>
          <w:color w:val="000000"/>
          <w:sz w:val="24"/>
          <w:szCs w:val="24"/>
          <w:lang w:val="ru-RU"/>
        </w:rPr>
        <w:t>учебном году одним из условий допуска обучающихся 9-х классов</w:t>
      </w:r>
      <w:r w:rsidR="00503A5E" w:rsidRPr="00543019">
        <w:rPr>
          <w:rFonts w:cstheme="minorHAnsi"/>
          <w:color w:val="000000"/>
          <w:sz w:val="24"/>
          <w:szCs w:val="24"/>
        </w:rPr>
        <w:t> </w:t>
      </w:r>
      <w:r w:rsidR="00503A5E" w:rsidRPr="00543019">
        <w:rPr>
          <w:rFonts w:cstheme="minorHAnsi"/>
          <w:color w:val="000000"/>
          <w:sz w:val="24"/>
          <w:szCs w:val="24"/>
          <w:lang w:val="ru-RU"/>
        </w:rPr>
        <w:t>к ГИА было получение «зачета» за</w:t>
      </w:r>
      <w:r w:rsidR="00503A5E" w:rsidRPr="00543019">
        <w:rPr>
          <w:rFonts w:cstheme="minorHAnsi"/>
          <w:color w:val="000000"/>
          <w:sz w:val="24"/>
          <w:szCs w:val="24"/>
        </w:rPr>
        <w:t> </w:t>
      </w:r>
      <w:r w:rsidR="00503A5E" w:rsidRPr="00543019">
        <w:rPr>
          <w:rFonts w:cstheme="minorHAnsi"/>
          <w:color w:val="000000"/>
          <w:sz w:val="24"/>
          <w:szCs w:val="24"/>
          <w:lang w:val="ru-RU"/>
        </w:rPr>
        <w:t>итоговое собеседование.</w:t>
      </w:r>
      <w:r w:rsidR="00503A5E" w:rsidRPr="00543019">
        <w:rPr>
          <w:rFonts w:cstheme="minorHAnsi"/>
          <w:color w:val="000000"/>
          <w:sz w:val="24"/>
          <w:szCs w:val="24"/>
        </w:rPr>
        <w:t> </w:t>
      </w:r>
      <w:r w:rsidR="00503A5E" w:rsidRPr="00543019">
        <w:rPr>
          <w:rFonts w:cstheme="minorHAnsi"/>
          <w:color w:val="000000"/>
          <w:sz w:val="24"/>
          <w:szCs w:val="24"/>
          <w:lang w:val="ru-RU"/>
        </w:rPr>
        <w:t>Испытание прошло 08.02.2023</w:t>
      </w:r>
      <w:r w:rsidR="00503A5E" w:rsidRPr="00543019">
        <w:rPr>
          <w:rFonts w:cstheme="minorHAnsi"/>
          <w:color w:val="000000"/>
          <w:sz w:val="24"/>
          <w:szCs w:val="24"/>
        </w:rPr>
        <w:t> </w:t>
      </w:r>
      <w:r w:rsidR="00503A5E" w:rsidRPr="00543019">
        <w:rPr>
          <w:rFonts w:cstheme="minorHAnsi"/>
          <w:color w:val="000000"/>
          <w:sz w:val="24"/>
          <w:szCs w:val="24"/>
          <w:lang w:val="ru-RU"/>
        </w:rPr>
        <w:t xml:space="preserve">в </w:t>
      </w:r>
      <w:r w:rsidR="00C617F8" w:rsidRPr="00543019">
        <w:rPr>
          <w:rFonts w:cstheme="minorHAnsi"/>
          <w:color w:val="000000"/>
          <w:sz w:val="24"/>
          <w:szCs w:val="24"/>
          <w:lang w:val="ru-RU"/>
        </w:rPr>
        <w:t>Школе</w:t>
      </w:r>
      <w:r w:rsidR="00503A5E" w:rsidRPr="00543019">
        <w:rPr>
          <w:rFonts w:cstheme="minorHAnsi"/>
          <w:color w:val="000000"/>
          <w:sz w:val="24"/>
          <w:szCs w:val="24"/>
        </w:rPr>
        <w:t> </w:t>
      </w:r>
      <w:r w:rsidR="00503A5E" w:rsidRPr="00543019">
        <w:rPr>
          <w:rFonts w:cstheme="minorHAnsi"/>
          <w:color w:val="000000"/>
          <w:sz w:val="24"/>
          <w:szCs w:val="24"/>
          <w:lang w:val="ru-RU"/>
        </w:rPr>
        <w:t>в очном формате. В итоговом собеседовании</w:t>
      </w:r>
      <w:r w:rsidR="00503A5E" w:rsidRPr="00543019">
        <w:rPr>
          <w:rFonts w:cstheme="minorHAnsi"/>
          <w:color w:val="000000"/>
          <w:sz w:val="24"/>
          <w:szCs w:val="24"/>
        </w:rPr>
        <w:t> </w:t>
      </w:r>
      <w:r w:rsidR="00503A5E" w:rsidRPr="00543019">
        <w:rPr>
          <w:rFonts w:cstheme="minorHAnsi"/>
          <w:color w:val="000000"/>
          <w:sz w:val="24"/>
          <w:szCs w:val="24"/>
          <w:lang w:val="ru-RU"/>
        </w:rPr>
        <w:t xml:space="preserve">приняли участие </w:t>
      </w:r>
      <w:r w:rsidR="00C617F8" w:rsidRPr="00543019">
        <w:rPr>
          <w:rFonts w:cstheme="minorHAnsi"/>
          <w:color w:val="000000"/>
          <w:sz w:val="24"/>
          <w:szCs w:val="24"/>
          <w:lang w:val="ru-RU"/>
        </w:rPr>
        <w:t>13</w:t>
      </w:r>
      <w:r w:rsidR="00503A5E" w:rsidRPr="00543019">
        <w:rPr>
          <w:rFonts w:cstheme="minorHAnsi"/>
          <w:color w:val="000000"/>
          <w:sz w:val="24"/>
          <w:szCs w:val="24"/>
        </w:rPr>
        <w:t> </w:t>
      </w:r>
      <w:r w:rsidR="00503A5E" w:rsidRPr="00543019">
        <w:rPr>
          <w:rFonts w:cstheme="minorHAnsi"/>
          <w:color w:val="000000"/>
          <w:sz w:val="24"/>
          <w:szCs w:val="24"/>
          <w:lang w:val="ru-RU"/>
        </w:rPr>
        <w:t>обучающихся</w:t>
      </w:r>
      <w:r w:rsidR="00503A5E" w:rsidRPr="00543019">
        <w:rPr>
          <w:rFonts w:cstheme="minorHAnsi"/>
          <w:color w:val="000000"/>
          <w:sz w:val="24"/>
          <w:szCs w:val="24"/>
        </w:rPr>
        <w:t> </w:t>
      </w:r>
      <w:r w:rsidR="00503A5E" w:rsidRPr="00543019">
        <w:rPr>
          <w:rFonts w:cstheme="minorHAnsi"/>
          <w:color w:val="000000"/>
          <w:sz w:val="24"/>
          <w:szCs w:val="24"/>
          <w:lang w:val="ru-RU"/>
        </w:rPr>
        <w:t>(100%), все участники получили «зачет».</w:t>
      </w:r>
    </w:p>
    <w:p w:rsidR="00F757A9" w:rsidRPr="00543019" w:rsidRDefault="00470EB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 2023</w:t>
      </w:r>
      <w:r w:rsidR="00503A5E" w:rsidRPr="00543019">
        <w:rPr>
          <w:rFonts w:cstheme="minorHAnsi"/>
          <w:color w:val="000000"/>
          <w:sz w:val="24"/>
          <w:szCs w:val="24"/>
        </w:rPr>
        <w:t> </w:t>
      </w:r>
      <w:r w:rsidR="00503A5E" w:rsidRPr="00543019">
        <w:rPr>
          <w:rFonts w:cstheme="minorHAnsi"/>
          <w:color w:val="000000"/>
          <w:sz w:val="24"/>
          <w:szCs w:val="24"/>
          <w:lang w:val="ru-RU"/>
        </w:rPr>
        <w:t xml:space="preserve">году </w:t>
      </w:r>
      <w:r w:rsidR="00C617F8" w:rsidRPr="00543019">
        <w:rPr>
          <w:rFonts w:cstheme="minorHAnsi"/>
          <w:color w:val="000000"/>
          <w:sz w:val="24"/>
          <w:szCs w:val="24"/>
          <w:lang w:val="ru-RU"/>
        </w:rPr>
        <w:t>13</w:t>
      </w:r>
      <w:r w:rsidR="00503A5E" w:rsidRPr="00543019">
        <w:rPr>
          <w:rFonts w:cstheme="minorHAnsi"/>
          <w:color w:val="000000"/>
          <w:sz w:val="24"/>
          <w:szCs w:val="24"/>
          <w:lang w:val="ru-RU"/>
        </w:rPr>
        <w:t xml:space="preserve"> девятиклассников сдавали ГИА в форме ОГЭ. </w:t>
      </w:r>
      <w:proofErr w:type="gramStart"/>
      <w:r w:rsidR="00503A5E" w:rsidRPr="00543019">
        <w:rPr>
          <w:rFonts w:cstheme="minorHAnsi"/>
          <w:color w:val="000000"/>
          <w:sz w:val="24"/>
          <w:szCs w:val="24"/>
          <w:lang w:val="ru-RU"/>
        </w:rPr>
        <w:t>Обучающиеся</w:t>
      </w:r>
      <w:proofErr w:type="gramEnd"/>
      <w:r w:rsidR="00503A5E" w:rsidRPr="00543019">
        <w:rPr>
          <w:rFonts w:cstheme="minorHAnsi"/>
          <w:color w:val="000000"/>
          <w:sz w:val="24"/>
          <w:szCs w:val="24"/>
          <w:lang w:val="ru-RU"/>
        </w:rPr>
        <w:t xml:space="preserve"> сдали ОГЭ по основным предметам – русскому языку и математике на достаточно высоком уровне.</w:t>
      </w:r>
      <w:r w:rsidR="00503A5E" w:rsidRPr="00543019">
        <w:rPr>
          <w:rFonts w:cstheme="minorHAnsi"/>
          <w:color w:val="000000"/>
          <w:sz w:val="24"/>
          <w:szCs w:val="24"/>
        </w:rPr>
        <w:t> </w:t>
      </w:r>
      <w:r w:rsidR="00503A5E" w:rsidRPr="00543019">
        <w:rPr>
          <w:rFonts w:cstheme="minorHAnsi"/>
          <w:color w:val="000000"/>
          <w:sz w:val="24"/>
          <w:szCs w:val="24"/>
          <w:lang w:val="ru-RU"/>
        </w:rPr>
        <w:t xml:space="preserve">Успеваемость русскому языку не изменилась и стабильно составляет 100 процентов. Качество </w:t>
      </w:r>
      <w:r w:rsidRPr="00543019">
        <w:rPr>
          <w:rFonts w:cstheme="minorHAnsi"/>
          <w:color w:val="000000"/>
          <w:sz w:val="24"/>
          <w:szCs w:val="24"/>
          <w:lang w:val="ru-RU"/>
        </w:rPr>
        <w:t xml:space="preserve">снизилось </w:t>
      </w:r>
      <w:r w:rsidR="00503A5E" w:rsidRPr="00543019">
        <w:rPr>
          <w:rFonts w:cstheme="minorHAnsi"/>
          <w:color w:val="000000"/>
          <w:sz w:val="24"/>
          <w:szCs w:val="24"/>
          <w:lang w:val="ru-RU"/>
        </w:rPr>
        <w:t xml:space="preserve"> на </w:t>
      </w:r>
      <w:r w:rsidRPr="00543019">
        <w:rPr>
          <w:rFonts w:cstheme="minorHAnsi"/>
          <w:color w:val="000000"/>
          <w:sz w:val="24"/>
          <w:szCs w:val="24"/>
          <w:lang w:val="ru-RU"/>
        </w:rPr>
        <w:t>29</w:t>
      </w:r>
      <w:r w:rsidR="00503A5E" w:rsidRPr="00543019">
        <w:rPr>
          <w:rFonts w:cstheme="minorHAnsi"/>
          <w:color w:val="000000"/>
          <w:sz w:val="24"/>
          <w:szCs w:val="24"/>
          <w:lang w:val="ru-RU"/>
        </w:rPr>
        <w:t xml:space="preserve"> процентов по русскому языку, </w:t>
      </w:r>
      <w:r w:rsidRPr="00543019">
        <w:rPr>
          <w:rFonts w:cstheme="minorHAnsi"/>
          <w:color w:val="000000"/>
          <w:sz w:val="24"/>
          <w:szCs w:val="24"/>
          <w:lang w:val="ru-RU"/>
        </w:rPr>
        <w:t xml:space="preserve">повысилось </w:t>
      </w:r>
      <w:r w:rsidR="00503A5E" w:rsidRPr="00543019">
        <w:rPr>
          <w:rFonts w:cstheme="minorHAnsi"/>
          <w:color w:val="000000"/>
          <w:sz w:val="24"/>
          <w:szCs w:val="24"/>
          <w:lang w:val="ru-RU"/>
        </w:rPr>
        <w:t xml:space="preserve"> на </w:t>
      </w:r>
      <w:r w:rsidRPr="00543019">
        <w:rPr>
          <w:rFonts w:cstheme="minorHAnsi"/>
          <w:color w:val="000000"/>
          <w:sz w:val="24"/>
          <w:szCs w:val="24"/>
          <w:lang w:val="ru-RU"/>
        </w:rPr>
        <w:t>9</w:t>
      </w:r>
      <w:r w:rsidR="00503A5E" w:rsidRPr="00543019">
        <w:rPr>
          <w:rFonts w:cstheme="minorHAnsi"/>
          <w:color w:val="000000"/>
          <w:sz w:val="24"/>
          <w:szCs w:val="24"/>
          <w:lang w:val="ru-RU"/>
        </w:rPr>
        <w:t xml:space="preserve"> процент</w:t>
      </w:r>
      <w:r w:rsidRPr="00543019">
        <w:rPr>
          <w:rFonts w:cstheme="minorHAnsi"/>
          <w:color w:val="000000"/>
          <w:sz w:val="24"/>
          <w:szCs w:val="24"/>
          <w:lang w:val="ru-RU"/>
        </w:rPr>
        <w:t>ов</w:t>
      </w:r>
      <w:r w:rsidR="00503A5E" w:rsidRPr="00543019">
        <w:rPr>
          <w:rFonts w:cstheme="minorHAnsi"/>
          <w:color w:val="000000"/>
          <w:sz w:val="24"/>
          <w:szCs w:val="24"/>
          <w:lang w:val="ru-RU"/>
        </w:rPr>
        <w:t xml:space="preserve"> по математике.</w:t>
      </w:r>
    </w:p>
    <w:p w:rsidR="00F757A9" w:rsidRPr="00543019" w:rsidRDefault="00503A5E" w:rsidP="00543019">
      <w:pPr>
        <w:spacing w:before="0" w:beforeAutospacing="0" w:after="0" w:afterAutospacing="0"/>
        <w:jc w:val="both"/>
        <w:rPr>
          <w:rFonts w:cstheme="minorHAnsi"/>
          <w:b/>
          <w:bCs/>
          <w:color w:val="000000"/>
          <w:sz w:val="24"/>
          <w:szCs w:val="24"/>
          <w:lang w:val="ru-RU"/>
        </w:rPr>
      </w:pPr>
      <w:r w:rsidRPr="00543019">
        <w:rPr>
          <w:rFonts w:cstheme="minorHAnsi"/>
          <w:b/>
          <w:bCs/>
          <w:color w:val="000000"/>
          <w:sz w:val="24"/>
          <w:szCs w:val="24"/>
          <w:lang w:val="ru-RU"/>
        </w:rPr>
        <w:t>Таблица 10. Результаты ОГЭ по обязательным предметам</w:t>
      </w:r>
    </w:p>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Русский язык</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850"/>
        <w:gridCol w:w="1702"/>
        <w:gridCol w:w="1560"/>
        <w:gridCol w:w="1701"/>
      </w:tblGrid>
      <w:tr w:rsidR="00470EBA" w:rsidRPr="00543019" w:rsidTr="00470EBA">
        <w:tc>
          <w:tcPr>
            <w:tcW w:w="20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2021-2022</w:t>
            </w:r>
          </w:p>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ОГЭ</w:t>
            </w:r>
          </w:p>
        </w:tc>
        <w:tc>
          <w:tcPr>
            <w:tcW w:w="3261" w:type="dxa"/>
            <w:gridSpan w:val="2"/>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2022-2023</w:t>
            </w:r>
          </w:p>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ОГЭ</w:t>
            </w:r>
          </w:p>
        </w:tc>
      </w:tr>
      <w:tr w:rsidR="00470EBA" w:rsidRPr="00543019" w:rsidTr="00470EBA">
        <w:trPr>
          <w:cantSplit/>
          <w:trHeight w:val="2029"/>
        </w:trPr>
        <w:tc>
          <w:tcPr>
            <w:tcW w:w="20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rPr>
            </w:pPr>
            <w:r w:rsidRPr="00543019">
              <w:rPr>
                <w:rFonts w:cstheme="minorHAnsi"/>
                <w:b/>
                <w:sz w:val="24"/>
                <w:szCs w:val="24"/>
              </w:rPr>
              <w:t xml:space="preserve">9(100% уч-ся) </w:t>
            </w:r>
          </w:p>
        </w:tc>
        <w:tc>
          <w:tcPr>
            <w:tcW w:w="1702"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 xml:space="preserve">9УКП (100%   уч-ся)  Муращенко Ю.О. </w:t>
            </w:r>
          </w:p>
        </w:tc>
        <w:tc>
          <w:tcPr>
            <w:tcW w:w="1560"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(100%   уч-ся)  Ишмуратова М.Г.</w:t>
            </w:r>
          </w:p>
        </w:tc>
        <w:tc>
          <w:tcPr>
            <w:tcW w:w="1701"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9УКП (100%   уч-ся)  Муращенко Ю.О.</w:t>
            </w:r>
          </w:p>
        </w:tc>
      </w:tr>
      <w:tr w:rsidR="00470EBA" w:rsidRPr="00543019" w:rsidTr="00470EBA">
        <w:tc>
          <w:tcPr>
            <w:tcW w:w="2092"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Успеваемость</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170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100 %</w:t>
            </w:r>
          </w:p>
        </w:tc>
        <w:tc>
          <w:tcPr>
            <w:tcW w:w="170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r>
      <w:tr w:rsidR="00470EBA" w:rsidRPr="00543019" w:rsidTr="00470EBA">
        <w:tc>
          <w:tcPr>
            <w:tcW w:w="2092"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71%</w:t>
            </w:r>
          </w:p>
        </w:tc>
        <w:tc>
          <w:tcPr>
            <w:tcW w:w="170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42 %</w:t>
            </w:r>
          </w:p>
        </w:tc>
        <w:tc>
          <w:tcPr>
            <w:tcW w:w="170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r>
    </w:tbl>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Русский язык</w:t>
      </w:r>
    </w:p>
    <w:tbl>
      <w:tblPr>
        <w:tblW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343"/>
        <w:gridCol w:w="1343"/>
      </w:tblGrid>
      <w:tr w:rsidR="00470EBA" w:rsidRPr="00543019" w:rsidTr="00470EBA">
        <w:tc>
          <w:tcPr>
            <w:tcW w:w="20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2021-2022</w:t>
            </w:r>
          </w:p>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ГВЭ</w:t>
            </w:r>
          </w:p>
        </w:tc>
        <w:tc>
          <w:tcPr>
            <w:tcW w:w="134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2022-2023</w:t>
            </w:r>
          </w:p>
          <w:p w:rsidR="00470EBA" w:rsidRPr="00543019" w:rsidRDefault="00470EBA" w:rsidP="00543019">
            <w:pPr>
              <w:spacing w:before="0" w:beforeAutospacing="0" w:after="0" w:afterAutospacing="0"/>
              <w:rPr>
                <w:rFonts w:cstheme="minorHAnsi"/>
                <w:b/>
                <w:sz w:val="24"/>
                <w:szCs w:val="24"/>
              </w:rPr>
            </w:pPr>
          </w:p>
        </w:tc>
      </w:tr>
      <w:tr w:rsidR="00470EBA" w:rsidRPr="00543019" w:rsidTr="00470EBA">
        <w:trPr>
          <w:cantSplit/>
          <w:trHeight w:val="1552"/>
        </w:trPr>
        <w:tc>
          <w:tcPr>
            <w:tcW w:w="20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(100%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 xml:space="preserve"> Муращенко Ю.О.</w:t>
            </w:r>
          </w:p>
        </w:tc>
        <w:tc>
          <w:tcPr>
            <w:tcW w:w="1343"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(100%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Ишмуратова М.Г.</w:t>
            </w:r>
          </w:p>
        </w:tc>
      </w:tr>
      <w:tr w:rsidR="00470EBA" w:rsidRPr="00543019" w:rsidTr="00470EBA">
        <w:tc>
          <w:tcPr>
            <w:tcW w:w="2092"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Успеваемость</w:t>
            </w:r>
          </w:p>
        </w:tc>
        <w:tc>
          <w:tcPr>
            <w:tcW w:w="134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134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r>
      <w:tr w:rsidR="00470EBA" w:rsidRPr="00543019" w:rsidTr="00470EBA">
        <w:tc>
          <w:tcPr>
            <w:tcW w:w="2092"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Качество знаний</w:t>
            </w:r>
          </w:p>
        </w:tc>
        <w:tc>
          <w:tcPr>
            <w:tcW w:w="134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134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r>
    </w:tbl>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Математика</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850"/>
        <w:gridCol w:w="709"/>
        <w:gridCol w:w="852"/>
        <w:gridCol w:w="1134"/>
      </w:tblGrid>
      <w:tr w:rsidR="00470EBA" w:rsidRPr="00543019" w:rsidTr="00470EBA">
        <w:tc>
          <w:tcPr>
            <w:tcW w:w="20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2021-2022</w:t>
            </w:r>
          </w:p>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ОГЭ</w:t>
            </w:r>
          </w:p>
        </w:tc>
        <w:tc>
          <w:tcPr>
            <w:tcW w:w="1986" w:type="dxa"/>
            <w:gridSpan w:val="2"/>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2022-2023</w:t>
            </w:r>
          </w:p>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ОГЭ</w:t>
            </w:r>
          </w:p>
        </w:tc>
      </w:tr>
      <w:tr w:rsidR="00470EBA" w:rsidRPr="00543019" w:rsidTr="00470EBA">
        <w:trPr>
          <w:cantSplit/>
          <w:trHeight w:val="2041"/>
        </w:trPr>
        <w:tc>
          <w:tcPr>
            <w:tcW w:w="20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(100%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Камалитдинова А.А.</w:t>
            </w:r>
          </w:p>
        </w:tc>
        <w:tc>
          <w:tcPr>
            <w:tcW w:w="709"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9УКП (100%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Дуденко Н.В.</w:t>
            </w:r>
          </w:p>
        </w:tc>
        <w:tc>
          <w:tcPr>
            <w:tcW w:w="852"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(100%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Тулупова Ф.М.</w:t>
            </w:r>
          </w:p>
        </w:tc>
        <w:tc>
          <w:tcPr>
            <w:tcW w:w="1134"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9УКП (100%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Дуденко Н.В.</w:t>
            </w:r>
          </w:p>
        </w:tc>
      </w:tr>
      <w:tr w:rsidR="00470EBA" w:rsidRPr="00543019" w:rsidTr="00470EBA">
        <w:tc>
          <w:tcPr>
            <w:tcW w:w="2092"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Успеваемость</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88 %</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r>
      <w:tr w:rsidR="00470EBA" w:rsidRPr="00543019" w:rsidTr="00470EBA">
        <w:tc>
          <w:tcPr>
            <w:tcW w:w="2092"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r>
    </w:tbl>
    <w:p w:rsidR="00D20AF7" w:rsidRPr="00543019" w:rsidRDefault="00D20AF7" w:rsidP="00543019">
      <w:pPr>
        <w:spacing w:before="0" w:beforeAutospacing="0" w:after="0" w:afterAutospacing="0"/>
        <w:rPr>
          <w:rFonts w:cstheme="minorHAnsi"/>
          <w:sz w:val="24"/>
          <w:szCs w:val="24"/>
          <w:lang w:val="ru-RU"/>
        </w:rPr>
      </w:pPr>
    </w:p>
    <w:p w:rsidR="00D20AF7" w:rsidRPr="00543019" w:rsidRDefault="00D20AF7" w:rsidP="00543019">
      <w:pPr>
        <w:spacing w:before="0" w:beforeAutospacing="0" w:after="0" w:afterAutospacing="0"/>
        <w:rPr>
          <w:rFonts w:cstheme="minorHAnsi"/>
          <w:sz w:val="24"/>
          <w:szCs w:val="24"/>
          <w:lang w:val="ru-RU"/>
        </w:rPr>
      </w:pPr>
    </w:p>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Математика</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355"/>
        <w:gridCol w:w="1339"/>
      </w:tblGrid>
      <w:tr w:rsidR="00470EBA" w:rsidRPr="00543019" w:rsidTr="00470EBA">
        <w:tc>
          <w:tcPr>
            <w:tcW w:w="20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55"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2021-2022</w:t>
            </w:r>
          </w:p>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ГВЭ</w:t>
            </w:r>
          </w:p>
        </w:tc>
        <w:tc>
          <w:tcPr>
            <w:tcW w:w="133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2022-2023</w:t>
            </w:r>
          </w:p>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ГВЭ</w:t>
            </w:r>
          </w:p>
        </w:tc>
      </w:tr>
      <w:tr w:rsidR="00470EBA" w:rsidRPr="00543019" w:rsidTr="00470EBA">
        <w:trPr>
          <w:cantSplit/>
          <w:trHeight w:val="1968"/>
        </w:trPr>
        <w:tc>
          <w:tcPr>
            <w:tcW w:w="20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55"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(100%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Камалитдинова А.А.</w:t>
            </w:r>
          </w:p>
        </w:tc>
        <w:tc>
          <w:tcPr>
            <w:tcW w:w="1339"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rPr>
            </w:pPr>
            <w:r w:rsidRPr="00543019">
              <w:rPr>
                <w:rFonts w:cstheme="minorHAnsi"/>
                <w:b/>
                <w:sz w:val="24"/>
                <w:szCs w:val="24"/>
              </w:rPr>
              <w:t>9 (100% учащихся) Тулупова Ф.М.</w:t>
            </w:r>
          </w:p>
        </w:tc>
      </w:tr>
      <w:tr w:rsidR="00470EBA" w:rsidRPr="00543019" w:rsidTr="00470EBA">
        <w:tc>
          <w:tcPr>
            <w:tcW w:w="2092"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Успеваемость</w:t>
            </w:r>
          </w:p>
        </w:tc>
        <w:tc>
          <w:tcPr>
            <w:tcW w:w="1355"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133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r>
      <w:tr w:rsidR="00470EBA" w:rsidRPr="00543019" w:rsidTr="00470EBA">
        <w:tc>
          <w:tcPr>
            <w:tcW w:w="2092"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Качество знаний</w:t>
            </w:r>
          </w:p>
        </w:tc>
        <w:tc>
          <w:tcPr>
            <w:tcW w:w="1355"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66%</w:t>
            </w:r>
          </w:p>
        </w:tc>
        <w:tc>
          <w:tcPr>
            <w:tcW w:w="133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Также </w:t>
      </w:r>
      <w:r w:rsidR="00470EBA" w:rsidRPr="00543019">
        <w:rPr>
          <w:rFonts w:cstheme="minorHAnsi"/>
          <w:color w:val="000000"/>
          <w:sz w:val="24"/>
          <w:szCs w:val="24"/>
          <w:lang w:val="ru-RU"/>
        </w:rPr>
        <w:t>13</w:t>
      </w:r>
      <w:r w:rsidRPr="00543019">
        <w:rPr>
          <w:rFonts w:cstheme="minorHAnsi"/>
          <w:color w:val="000000"/>
          <w:sz w:val="24"/>
          <w:szCs w:val="24"/>
          <w:lang w:val="ru-RU"/>
        </w:rPr>
        <w:t xml:space="preserve"> выпускников</w:t>
      </w:r>
      <w:r w:rsidRPr="00543019">
        <w:rPr>
          <w:rFonts w:cstheme="minorHAnsi"/>
          <w:color w:val="000000"/>
          <w:sz w:val="24"/>
          <w:szCs w:val="24"/>
        </w:rPr>
        <w:t> </w:t>
      </w:r>
      <w:r w:rsidRPr="00543019">
        <w:rPr>
          <w:rFonts w:cstheme="minorHAnsi"/>
          <w:color w:val="000000"/>
          <w:sz w:val="24"/>
          <w:szCs w:val="24"/>
          <w:lang w:val="ru-RU"/>
        </w:rPr>
        <w:t>9-х классов успешно сдали ОГЭ по выбранным предметам.</w:t>
      </w:r>
      <w:r w:rsidRPr="00543019">
        <w:rPr>
          <w:rFonts w:cstheme="minorHAnsi"/>
          <w:color w:val="000000"/>
          <w:sz w:val="24"/>
          <w:szCs w:val="24"/>
        </w:rPr>
        <w:t> </w:t>
      </w:r>
      <w:r w:rsidRPr="00543019">
        <w:rPr>
          <w:rFonts w:cstheme="minorHAnsi"/>
          <w:color w:val="000000"/>
          <w:sz w:val="24"/>
          <w:szCs w:val="24"/>
          <w:lang w:val="ru-RU"/>
        </w:rPr>
        <w:t>Результаты ОГЭ по предметам по выбору показали стопроцентную успеваемость и в целом хорошее качество знаний обучающихся.</w:t>
      </w:r>
    </w:p>
    <w:p w:rsidR="00F757A9" w:rsidRPr="00543019" w:rsidRDefault="00503A5E" w:rsidP="00543019">
      <w:pPr>
        <w:spacing w:before="0" w:beforeAutospacing="0" w:after="0" w:afterAutospacing="0"/>
        <w:jc w:val="both"/>
        <w:rPr>
          <w:rFonts w:cstheme="minorHAnsi"/>
          <w:b/>
          <w:bCs/>
          <w:color w:val="000000"/>
          <w:sz w:val="24"/>
          <w:szCs w:val="24"/>
          <w:lang w:val="ru-RU"/>
        </w:rPr>
      </w:pPr>
      <w:r w:rsidRPr="00543019">
        <w:rPr>
          <w:rFonts w:cstheme="minorHAnsi"/>
          <w:b/>
          <w:bCs/>
          <w:color w:val="000000"/>
          <w:sz w:val="24"/>
          <w:szCs w:val="24"/>
          <w:lang w:val="ru-RU"/>
        </w:rPr>
        <w:t>Таблица 11. Результаты ОГЭ в 9-х классах</w:t>
      </w:r>
    </w:p>
    <w:p w:rsidR="00470EBA" w:rsidRPr="00543019" w:rsidRDefault="00470EBA" w:rsidP="00543019">
      <w:pPr>
        <w:spacing w:before="0" w:beforeAutospacing="0" w:after="0" w:afterAutospacing="0"/>
        <w:outlineLvl w:val="0"/>
        <w:rPr>
          <w:rFonts w:cstheme="minorHAnsi"/>
          <w:sz w:val="24"/>
          <w:szCs w:val="24"/>
          <w:lang w:val="ru-RU"/>
        </w:rPr>
      </w:pPr>
      <w:r w:rsidRPr="00543019">
        <w:rPr>
          <w:rFonts w:cstheme="minorHAnsi"/>
          <w:sz w:val="24"/>
          <w:szCs w:val="24"/>
          <w:lang w:val="ru-RU"/>
        </w:rPr>
        <w:t>Результаты экзаменов по выбору учащихся в 9-м классе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992"/>
        <w:gridCol w:w="709"/>
        <w:gridCol w:w="850"/>
        <w:gridCol w:w="851"/>
        <w:gridCol w:w="709"/>
        <w:gridCol w:w="850"/>
        <w:gridCol w:w="992"/>
      </w:tblGrid>
      <w:tr w:rsidR="00470EBA" w:rsidRPr="00543019" w:rsidTr="00470EBA">
        <w:trPr>
          <w:cantSplit/>
        </w:trPr>
        <w:tc>
          <w:tcPr>
            <w:tcW w:w="2093" w:type="dxa"/>
            <w:vMerge w:val="restart"/>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Предмет</w:t>
            </w:r>
          </w:p>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Класс</w:t>
            </w:r>
          </w:p>
        </w:tc>
        <w:tc>
          <w:tcPr>
            <w:tcW w:w="2268" w:type="dxa"/>
            <w:vMerge w:val="restart"/>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ФИО</w:t>
            </w:r>
          </w:p>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учителя</w:t>
            </w:r>
          </w:p>
        </w:tc>
        <w:tc>
          <w:tcPr>
            <w:tcW w:w="992" w:type="dxa"/>
            <w:vMerge w:val="restart"/>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Сдавали экзамен</w:t>
            </w:r>
          </w:p>
        </w:tc>
        <w:tc>
          <w:tcPr>
            <w:tcW w:w="4961" w:type="dxa"/>
            <w:gridSpan w:val="6"/>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lang w:val="ru-RU"/>
              </w:rPr>
            </w:pPr>
            <w:r w:rsidRPr="00543019">
              <w:rPr>
                <w:rFonts w:cstheme="minorHAnsi"/>
                <w:sz w:val="24"/>
                <w:szCs w:val="24"/>
                <w:lang w:val="ru-RU"/>
              </w:rPr>
              <w:t xml:space="preserve">Число учащихся, сдавших экзамен </w:t>
            </w:r>
            <w:proofErr w:type="gramStart"/>
            <w:r w:rsidRPr="00543019">
              <w:rPr>
                <w:rFonts w:cstheme="minorHAnsi"/>
                <w:sz w:val="24"/>
                <w:szCs w:val="24"/>
                <w:lang w:val="ru-RU"/>
              </w:rPr>
              <w:t>на</w:t>
            </w:r>
            <w:proofErr w:type="gramEnd"/>
          </w:p>
        </w:tc>
      </w:tr>
      <w:tr w:rsidR="00470EBA" w:rsidRPr="00543019" w:rsidTr="00470EBA">
        <w:trPr>
          <w:cantSplit/>
          <w:trHeight w:val="595"/>
        </w:trPr>
        <w:tc>
          <w:tcPr>
            <w:tcW w:w="2093" w:type="dxa"/>
            <w:vMerge/>
            <w:tcBorders>
              <w:top w:val="single" w:sz="4" w:space="0" w:color="auto"/>
              <w:left w:val="single" w:sz="4" w:space="0" w:color="auto"/>
              <w:bottom w:val="single" w:sz="4" w:space="0" w:color="auto"/>
              <w:right w:val="single" w:sz="4" w:space="0" w:color="auto"/>
            </w:tcBorders>
            <w:vAlign w:val="center"/>
          </w:tcPr>
          <w:p w:rsidR="00470EBA" w:rsidRPr="00543019" w:rsidRDefault="00470EBA" w:rsidP="00543019">
            <w:pPr>
              <w:spacing w:before="0" w:beforeAutospacing="0" w:after="0" w:afterAutospacing="0"/>
              <w:rPr>
                <w:rFonts w:cstheme="minorHAnsi"/>
                <w:sz w:val="24"/>
                <w:szCs w:val="24"/>
                <w:lang w:val="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70EBA" w:rsidRPr="00543019" w:rsidRDefault="00470EBA" w:rsidP="00543019">
            <w:pPr>
              <w:spacing w:before="0" w:beforeAutospacing="0" w:after="0" w:afterAutospacing="0"/>
              <w:rPr>
                <w:rFonts w:cstheme="minorHAnsi"/>
                <w:sz w:val="24"/>
                <w:szCs w:val="24"/>
                <w:lang w:val="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70EBA" w:rsidRPr="00543019" w:rsidRDefault="00470EBA" w:rsidP="00543019">
            <w:pPr>
              <w:spacing w:before="0" w:beforeAutospacing="0" w:after="0" w:afterAutospacing="0"/>
              <w:rPr>
                <w:rFonts w:cstheme="minorHAnsi"/>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lang w:val="ru-RU"/>
              </w:rPr>
              <w:t xml:space="preserve">       </w:t>
            </w:r>
            <w:r w:rsidRPr="00543019">
              <w:rPr>
                <w:rFonts w:cstheme="minorHAnsi"/>
                <w:sz w:val="24"/>
                <w:szCs w:val="24"/>
              </w:rPr>
              <w:t xml:space="preserve">«5»  </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 xml:space="preserve">      </w:t>
            </w:r>
          </w:p>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 xml:space="preserve">   «4»</w:t>
            </w: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 xml:space="preserve">       </w:t>
            </w:r>
          </w:p>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 xml:space="preserve">   «3»</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roofErr w:type="gramStart"/>
            <w:r w:rsidRPr="00543019">
              <w:rPr>
                <w:rFonts w:cstheme="minorHAnsi"/>
                <w:sz w:val="24"/>
                <w:szCs w:val="24"/>
              </w:rPr>
              <w:t>усп</w:t>
            </w:r>
            <w:proofErr w:type="gramEnd"/>
            <w:r w:rsidRPr="00543019">
              <w:rPr>
                <w:rFonts w:cstheme="minorHAns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roofErr w:type="gramStart"/>
            <w:r w:rsidRPr="00543019">
              <w:rPr>
                <w:rFonts w:cstheme="minorHAnsi"/>
                <w:sz w:val="24"/>
                <w:szCs w:val="24"/>
              </w:rPr>
              <w:t>качес</w:t>
            </w:r>
            <w:proofErr w:type="gramEnd"/>
            <w:r w:rsidRPr="00543019">
              <w:rPr>
                <w:rFonts w:cstheme="minorHAnsi"/>
                <w:sz w:val="24"/>
                <w:szCs w:val="24"/>
              </w:rPr>
              <w:t>. знаний</w:t>
            </w:r>
          </w:p>
        </w:tc>
      </w:tr>
      <w:tr w:rsidR="00470EBA" w:rsidRPr="00543019" w:rsidTr="00470EBA">
        <w:trPr>
          <w:trHeight w:val="300"/>
        </w:trPr>
        <w:tc>
          <w:tcPr>
            <w:tcW w:w="2093" w:type="dxa"/>
            <w:tcBorders>
              <w:top w:val="single" w:sz="4" w:space="0" w:color="auto"/>
              <w:left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lastRenderedPageBreak/>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r>
      <w:tr w:rsidR="00470EBA" w:rsidRPr="00543019" w:rsidTr="00470EBA">
        <w:trPr>
          <w:trHeight w:val="300"/>
        </w:trPr>
        <w:tc>
          <w:tcPr>
            <w:tcW w:w="2093" w:type="dxa"/>
            <w:tcBorders>
              <w:top w:val="single" w:sz="4" w:space="0" w:color="auto"/>
              <w:left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Ларионова  М.Н.</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14%</w:t>
            </w:r>
          </w:p>
        </w:tc>
      </w:tr>
      <w:tr w:rsidR="00470EBA" w:rsidRPr="00543019" w:rsidTr="00470EBA">
        <w:trPr>
          <w:trHeight w:val="300"/>
        </w:trPr>
        <w:tc>
          <w:tcPr>
            <w:tcW w:w="2093" w:type="dxa"/>
            <w:tcBorders>
              <w:top w:val="single" w:sz="4" w:space="0" w:color="auto"/>
              <w:left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История</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r>
      <w:tr w:rsidR="00470EBA" w:rsidRPr="00543019" w:rsidTr="00470EBA">
        <w:trPr>
          <w:trHeight w:val="300"/>
        </w:trPr>
        <w:tc>
          <w:tcPr>
            <w:tcW w:w="2093" w:type="dxa"/>
            <w:tcBorders>
              <w:top w:val="single" w:sz="4" w:space="0" w:color="auto"/>
              <w:left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Ларионова М.Н.</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33%</w:t>
            </w:r>
          </w:p>
        </w:tc>
      </w:tr>
      <w:tr w:rsidR="00470EBA" w:rsidRPr="00543019" w:rsidTr="00470EBA">
        <w:trPr>
          <w:trHeight w:val="300"/>
        </w:trPr>
        <w:tc>
          <w:tcPr>
            <w:tcW w:w="2093" w:type="dxa"/>
            <w:tcBorders>
              <w:top w:val="single" w:sz="4" w:space="0" w:color="auto"/>
              <w:left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Биология</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r>
      <w:tr w:rsidR="00470EBA" w:rsidRPr="00543019" w:rsidTr="00470EBA">
        <w:trPr>
          <w:trHeight w:val="300"/>
        </w:trPr>
        <w:tc>
          <w:tcPr>
            <w:tcW w:w="2093" w:type="dxa"/>
            <w:tcBorders>
              <w:top w:val="single" w:sz="4" w:space="0" w:color="auto"/>
              <w:left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Веселов С.М.</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r>
      <w:tr w:rsidR="00470EBA" w:rsidRPr="00543019" w:rsidTr="00470EBA">
        <w:tc>
          <w:tcPr>
            <w:tcW w:w="209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Информатика</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r>
      <w:tr w:rsidR="00470EBA" w:rsidRPr="00543019" w:rsidTr="00470EBA">
        <w:tc>
          <w:tcPr>
            <w:tcW w:w="209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Камалитдинова А.А.</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50%</w:t>
            </w:r>
          </w:p>
        </w:tc>
      </w:tr>
      <w:tr w:rsidR="00470EBA" w:rsidRPr="00543019" w:rsidTr="00470EBA">
        <w:tc>
          <w:tcPr>
            <w:tcW w:w="209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География</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r>
      <w:tr w:rsidR="00470EBA" w:rsidRPr="00543019" w:rsidTr="00470EBA">
        <w:tc>
          <w:tcPr>
            <w:tcW w:w="209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Киселева Л.В.</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25%</w:t>
            </w:r>
          </w:p>
        </w:tc>
      </w:tr>
    </w:tbl>
    <w:p w:rsidR="00F757A9" w:rsidRPr="00543019" w:rsidRDefault="00470EB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Замечаний о нарушении процедуры проведения ГИА-9 в 2023</w:t>
      </w:r>
      <w:r w:rsidR="00503A5E" w:rsidRPr="00543019">
        <w:rPr>
          <w:rFonts w:cstheme="minorHAnsi"/>
          <w:color w:val="000000"/>
          <w:sz w:val="24"/>
          <w:szCs w:val="24"/>
        </w:rPr>
        <w:t> </w:t>
      </w:r>
      <w:r w:rsidR="00503A5E" w:rsidRPr="00543019">
        <w:rPr>
          <w:rFonts w:cstheme="minorHAnsi"/>
          <w:color w:val="000000"/>
          <w:sz w:val="24"/>
          <w:szCs w:val="24"/>
          <w:lang w:val="ru-RU"/>
        </w:rPr>
        <w:t>году не было, что является хорошим результатом работы с участниками образовательных отношений</w:t>
      </w:r>
      <w:r w:rsidRPr="00543019">
        <w:rPr>
          <w:rFonts w:cstheme="minorHAnsi"/>
          <w:color w:val="000000"/>
          <w:sz w:val="24"/>
          <w:szCs w:val="24"/>
          <w:lang w:val="ru-RU"/>
        </w:rPr>
        <w:t xml:space="preserve">. </w:t>
      </w:r>
      <w:r w:rsidR="00503A5E" w:rsidRPr="00543019">
        <w:rPr>
          <w:rFonts w:cstheme="minorHAnsi"/>
          <w:color w:val="000000"/>
          <w:sz w:val="24"/>
          <w:szCs w:val="24"/>
          <w:lang w:val="ru-RU"/>
        </w:rPr>
        <w:t>Все девятиклассники Школы</w:t>
      </w:r>
      <w:r w:rsidR="00503A5E" w:rsidRPr="00543019">
        <w:rPr>
          <w:rFonts w:cstheme="minorHAnsi"/>
          <w:color w:val="000000"/>
          <w:sz w:val="24"/>
          <w:szCs w:val="24"/>
        </w:rPr>
        <w:t> </w:t>
      </w:r>
      <w:r w:rsidR="00503A5E" w:rsidRPr="00543019">
        <w:rPr>
          <w:rFonts w:cstheme="minorHAnsi"/>
          <w:color w:val="000000"/>
          <w:sz w:val="24"/>
          <w:szCs w:val="24"/>
          <w:lang w:val="ru-RU"/>
        </w:rPr>
        <w:t>успешно закончили 2022/23</w:t>
      </w:r>
      <w:r w:rsidR="00503A5E" w:rsidRPr="00543019">
        <w:rPr>
          <w:rFonts w:cstheme="minorHAnsi"/>
          <w:color w:val="000000"/>
          <w:sz w:val="24"/>
          <w:szCs w:val="24"/>
        </w:rPr>
        <w:t> </w:t>
      </w:r>
      <w:r w:rsidR="00503A5E" w:rsidRPr="00543019">
        <w:rPr>
          <w:rFonts w:cstheme="minorHAnsi"/>
          <w:color w:val="000000"/>
          <w:sz w:val="24"/>
          <w:szCs w:val="24"/>
          <w:lang w:val="ru-RU"/>
        </w:rPr>
        <w:t>учебный год и получили аттестаты об основном общем образовании.</w:t>
      </w:r>
    </w:p>
    <w:p w:rsidR="00F757A9" w:rsidRPr="00543019" w:rsidRDefault="00503A5E" w:rsidP="00543019">
      <w:pPr>
        <w:spacing w:before="0" w:beforeAutospacing="0" w:after="0" w:afterAutospacing="0"/>
        <w:jc w:val="both"/>
        <w:rPr>
          <w:rFonts w:cstheme="minorHAnsi"/>
          <w:b/>
          <w:bCs/>
          <w:color w:val="000000"/>
          <w:sz w:val="24"/>
          <w:szCs w:val="24"/>
          <w:lang w:val="ru-RU"/>
        </w:rPr>
      </w:pPr>
      <w:r w:rsidRPr="00543019">
        <w:rPr>
          <w:rFonts w:cstheme="minorHAnsi"/>
          <w:b/>
          <w:bCs/>
          <w:color w:val="000000"/>
          <w:sz w:val="24"/>
          <w:szCs w:val="24"/>
          <w:lang w:val="ru-RU"/>
        </w:rPr>
        <w:t>Таблица 12. Итоговые результаты выпускников на уровне основного общего образования за три последних года</w:t>
      </w:r>
    </w:p>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Обществознание (по выбору)</w:t>
      </w:r>
    </w:p>
    <w:tbl>
      <w:tblPr>
        <w:tblW w:w="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1416"/>
        <w:gridCol w:w="1263"/>
      </w:tblGrid>
      <w:tr w:rsidR="00470EBA" w:rsidRPr="00543019" w:rsidTr="00470EBA">
        <w:tc>
          <w:tcPr>
            <w:tcW w:w="2074"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2021-2022</w:t>
            </w:r>
          </w:p>
        </w:tc>
        <w:tc>
          <w:tcPr>
            <w:tcW w:w="126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2022-2023</w:t>
            </w:r>
          </w:p>
        </w:tc>
      </w:tr>
      <w:tr w:rsidR="00470EBA" w:rsidRPr="00543019" w:rsidTr="00470EBA">
        <w:trPr>
          <w:cantSplit/>
          <w:trHeight w:val="2102"/>
        </w:trPr>
        <w:tc>
          <w:tcPr>
            <w:tcW w:w="2074"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416"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(68%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Ларионова  М.Н.</w:t>
            </w:r>
          </w:p>
        </w:tc>
        <w:tc>
          <w:tcPr>
            <w:tcW w:w="1263"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(58%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Ларионова  М.Н.</w:t>
            </w:r>
          </w:p>
        </w:tc>
      </w:tr>
      <w:tr w:rsidR="00470EBA" w:rsidRPr="00543019" w:rsidTr="00470EBA">
        <w:tc>
          <w:tcPr>
            <w:tcW w:w="2074"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Успеваемость</w:t>
            </w:r>
          </w:p>
        </w:tc>
        <w:tc>
          <w:tcPr>
            <w:tcW w:w="1416"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126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r>
      <w:tr w:rsidR="00470EBA" w:rsidRPr="00543019" w:rsidTr="00470EBA">
        <w:tc>
          <w:tcPr>
            <w:tcW w:w="2074"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Качество знаний</w:t>
            </w:r>
          </w:p>
        </w:tc>
        <w:tc>
          <w:tcPr>
            <w:tcW w:w="1416"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50%</w:t>
            </w:r>
          </w:p>
        </w:tc>
        <w:tc>
          <w:tcPr>
            <w:tcW w:w="126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14%</w:t>
            </w:r>
          </w:p>
        </w:tc>
      </w:tr>
    </w:tbl>
    <w:p w:rsidR="00470EBA" w:rsidRPr="00543019" w:rsidRDefault="00470EBA" w:rsidP="00543019">
      <w:pPr>
        <w:spacing w:before="0" w:beforeAutospacing="0" w:after="0" w:afterAutospacing="0"/>
        <w:rPr>
          <w:rFonts w:cstheme="minorHAnsi"/>
          <w:sz w:val="24"/>
          <w:szCs w:val="24"/>
        </w:rPr>
      </w:pPr>
      <w:proofErr w:type="gramStart"/>
      <w:r w:rsidRPr="00543019">
        <w:rPr>
          <w:rFonts w:cstheme="minorHAnsi"/>
          <w:sz w:val="24"/>
          <w:szCs w:val="24"/>
        </w:rPr>
        <w:t>Биология(</w:t>
      </w:r>
      <w:proofErr w:type="gramEnd"/>
      <w:r w:rsidRPr="00543019">
        <w:rPr>
          <w:rFonts w:cstheme="minorHAnsi"/>
          <w:sz w:val="24"/>
          <w:szCs w:val="24"/>
        </w:rPr>
        <w:t>по выбору)</w:t>
      </w:r>
    </w:p>
    <w:tbl>
      <w:tblPr>
        <w:tblW w:w="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1392"/>
        <w:gridCol w:w="1445"/>
      </w:tblGrid>
      <w:tr w:rsidR="00470EBA" w:rsidRPr="00543019" w:rsidTr="00470EBA">
        <w:tc>
          <w:tcPr>
            <w:tcW w:w="207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2021-2022</w:t>
            </w:r>
          </w:p>
        </w:tc>
        <w:tc>
          <w:tcPr>
            <w:tcW w:w="1445"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2022-2023</w:t>
            </w:r>
          </w:p>
        </w:tc>
      </w:tr>
      <w:tr w:rsidR="00470EBA" w:rsidRPr="00543019" w:rsidTr="00470EBA">
        <w:trPr>
          <w:cantSplit/>
          <w:trHeight w:val="2013"/>
        </w:trPr>
        <w:tc>
          <w:tcPr>
            <w:tcW w:w="207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92"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(65 %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Веселов С.М.</w:t>
            </w:r>
          </w:p>
        </w:tc>
        <w:tc>
          <w:tcPr>
            <w:tcW w:w="1445"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(33%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Веселов С.М.</w:t>
            </w:r>
          </w:p>
        </w:tc>
      </w:tr>
      <w:tr w:rsidR="00470EBA" w:rsidRPr="00543019" w:rsidTr="00470EBA">
        <w:tc>
          <w:tcPr>
            <w:tcW w:w="2077"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Успеваемость</w:t>
            </w:r>
          </w:p>
        </w:tc>
        <w:tc>
          <w:tcPr>
            <w:tcW w:w="13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90%</w:t>
            </w:r>
          </w:p>
        </w:tc>
        <w:tc>
          <w:tcPr>
            <w:tcW w:w="1445"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r>
      <w:tr w:rsidR="00470EBA" w:rsidRPr="00543019" w:rsidTr="00470EBA">
        <w:tc>
          <w:tcPr>
            <w:tcW w:w="2077"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Качество знаний</w:t>
            </w:r>
          </w:p>
        </w:tc>
        <w:tc>
          <w:tcPr>
            <w:tcW w:w="1392"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45%</w:t>
            </w:r>
          </w:p>
        </w:tc>
        <w:tc>
          <w:tcPr>
            <w:tcW w:w="1445"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0 %</w:t>
            </w:r>
          </w:p>
        </w:tc>
      </w:tr>
    </w:tbl>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Информатика (по выбору)</w:t>
      </w:r>
    </w:p>
    <w:tbl>
      <w:tblPr>
        <w:tblW w:w="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1307"/>
        <w:gridCol w:w="1533"/>
      </w:tblGrid>
      <w:tr w:rsidR="00470EBA" w:rsidRPr="00543019" w:rsidTr="00470EBA">
        <w:tc>
          <w:tcPr>
            <w:tcW w:w="207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2021-2022</w:t>
            </w:r>
          </w:p>
        </w:tc>
        <w:tc>
          <w:tcPr>
            <w:tcW w:w="153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2022-2023</w:t>
            </w:r>
          </w:p>
        </w:tc>
      </w:tr>
      <w:tr w:rsidR="00470EBA" w:rsidRPr="00543019" w:rsidTr="00470EBA">
        <w:trPr>
          <w:cantSplit/>
          <w:trHeight w:val="1960"/>
        </w:trPr>
        <w:tc>
          <w:tcPr>
            <w:tcW w:w="207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(12%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Камалитдинова А.А.</w:t>
            </w:r>
          </w:p>
          <w:p w:rsidR="00470EBA" w:rsidRPr="00543019" w:rsidRDefault="00470EBA" w:rsidP="00543019">
            <w:pPr>
              <w:spacing w:before="0" w:beforeAutospacing="0" w:after="0" w:afterAutospacing="0"/>
              <w:ind w:left="113" w:right="113"/>
              <w:rPr>
                <w:rFonts w:cstheme="minorHAnsi"/>
                <w:b/>
                <w:sz w:val="24"/>
                <w:szCs w:val="24"/>
                <w:lang w:val="ru-RU"/>
              </w:rPr>
            </w:pPr>
          </w:p>
        </w:tc>
        <w:tc>
          <w:tcPr>
            <w:tcW w:w="1533"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(3% уч-ся)</w:t>
            </w:r>
          </w:p>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Камалитдинова А.А.</w:t>
            </w:r>
          </w:p>
          <w:p w:rsidR="00470EBA" w:rsidRPr="00543019" w:rsidRDefault="00470EBA" w:rsidP="00543019">
            <w:pPr>
              <w:spacing w:before="0" w:beforeAutospacing="0" w:after="0" w:afterAutospacing="0"/>
              <w:ind w:left="113" w:right="113"/>
              <w:rPr>
                <w:rFonts w:cstheme="minorHAnsi"/>
                <w:b/>
                <w:sz w:val="24"/>
                <w:szCs w:val="24"/>
                <w:lang w:val="ru-RU"/>
              </w:rPr>
            </w:pPr>
          </w:p>
        </w:tc>
      </w:tr>
      <w:tr w:rsidR="00470EBA" w:rsidRPr="00543019" w:rsidTr="00470EBA">
        <w:tc>
          <w:tcPr>
            <w:tcW w:w="2077"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Успеваемость</w:t>
            </w:r>
          </w:p>
        </w:tc>
        <w:tc>
          <w:tcPr>
            <w:tcW w:w="130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153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r>
      <w:tr w:rsidR="00470EBA" w:rsidRPr="00543019" w:rsidTr="00470EBA">
        <w:tc>
          <w:tcPr>
            <w:tcW w:w="2077"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Качество знаний</w:t>
            </w:r>
          </w:p>
        </w:tc>
        <w:tc>
          <w:tcPr>
            <w:tcW w:w="130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0 %</w:t>
            </w:r>
          </w:p>
        </w:tc>
        <w:tc>
          <w:tcPr>
            <w:tcW w:w="1533"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50%</w:t>
            </w:r>
          </w:p>
        </w:tc>
      </w:tr>
    </w:tbl>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История (по выбору)</w:t>
      </w:r>
    </w:p>
    <w:tbl>
      <w:tblPr>
        <w:tblW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531"/>
      </w:tblGrid>
      <w:tr w:rsidR="00470EBA" w:rsidRPr="00543019" w:rsidTr="00470EBA">
        <w:tc>
          <w:tcPr>
            <w:tcW w:w="207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53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2022-2023</w:t>
            </w:r>
          </w:p>
        </w:tc>
      </w:tr>
      <w:tr w:rsidR="00470EBA" w:rsidRPr="00543019" w:rsidTr="00470EBA">
        <w:trPr>
          <w:cantSplit/>
          <w:trHeight w:val="1803"/>
        </w:trPr>
        <w:tc>
          <w:tcPr>
            <w:tcW w:w="207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531"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9(25 %уч-ся) Ларионова М.Н.</w:t>
            </w:r>
          </w:p>
        </w:tc>
      </w:tr>
      <w:tr w:rsidR="00470EBA" w:rsidRPr="00543019" w:rsidTr="00470EBA">
        <w:tc>
          <w:tcPr>
            <w:tcW w:w="2077"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Успеваемость</w:t>
            </w:r>
          </w:p>
        </w:tc>
        <w:tc>
          <w:tcPr>
            <w:tcW w:w="153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r>
      <w:tr w:rsidR="00470EBA" w:rsidRPr="00543019" w:rsidTr="00470EBA">
        <w:tc>
          <w:tcPr>
            <w:tcW w:w="2077"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Качество знаний</w:t>
            </w:r>
          </w:p>
        </w:tc>
        <w:tc>
          <w:tcPr>
            <w:tcW w:w="1531"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33%</w:t>
            </w:r>
          </w:p>
        </w:tc>
      </w:tr>
    </w:tbl>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География (по выбору)</w:t>
      </w:r>
    </w:p>
    <w:tbl>
      <w:tblPr>
        <w:tblW w:w="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319"/>
        <w:gridCol w:w="1800"/>
      </w:tblGrid>
      <w:tr w:rsidR="00470EBA" w:rsidRPr="00543019" w:rsidTr="00470EBA">
        <w:tc>
          <w:tcPr>
            <w:tcW w:w="207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1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2021-2022</w:t>
            </w:r>
          </w:p>
        </w:tc>
        <w:tc>
          <w:tcPr>
            <w:tcW w:w="180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2022-2023</w:t>
            </w:r>
          </w:p>
        </w:tc>
      </w:tr>
      <w:tr w:rsidR="00470EBA" w:rsidRPr="00543019" w:rsidTr="00470EBA">
        <w:trPr>
          <w:cantSplit/>
          <w:trHeight w:val="1945"/>
        </w:trPr>
        <w:tc>
          <w:tcPr>
            <w:tcW w:w="2077"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b/>
                <w:sz w:val="24"/>
                <w:szCs w:val="24"/>
              </w:rPr>
            </w:pPr>
          </w:p>
        </w:tc>
        <w:tc>
          <w:tcPr>
            <w:tcW w:w="1319"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(59 %уч-ся) Мельчакова Л.В.</w:t>
            </w:r>
          </w:p>
        </w:tc>
        <w:tc>
          <w:tcPr>
            <w:tcW w:w="1800" w:type="dxa"/>
            <w:tcBorders>
              <w:top w:val="single" w:sz="4" w:space="0" w:color="auto"/>
              <w:left w:val="single" w:sz="4" w:space="0" w:color="auto"/>
              <w:bottom w:val="single" w:sz="4" w:space="0" w:color="auto"/>
              <w:right w:val="single" w:sz="4" w:space="0" w:color="auto"/>
            </w:tcBorders>
            <w:textDirection w:val="btLr"/>
          </w:tcPr>
          <w:p w:rsidR="00470EBA" w:rsidRPr="00543019" w:rsidRDefault="00470EBA" w:rsidP="00543019">
            <w:pPr>
              <w:spacing w:before="0" w:beforeAutospacing="0" w:after="0" w:afterAutospacing="0"/>
              <w:ind w:left="113" w:right="113"/>
              <w:rPr>
                <w:rFonts w:cstheme="minorHAnsi"/>
                <w:b/>
                <w:sz w:val="24"/>
                <w:szCs w:val="24"/>
                <w:lang w:val="ru-RU"/>
              </w:rPr>
            </w:pPr>
            <w:r w:rsidRPr="00543019">
              <w:rPr>
                <w:rFonts w:cstheme="minorHAnsi"/>
                <w:b/>
                <w:sz w:val="24"/>
                <w:szCs w:val="24"/>
                <w:lang w:val="ru-RU"/>
              </w:rPr>
              <w:t>9 (33%уч-ся)  Мельчакова Л.В.</w:t>
            </w:r>
          </w:p>
        </w:tc>
      </w:tr>
      <w:tr w:rsidR="00470EBA" w:rsidRPr="00543019" w:rsidTr="00470EBA">
        <w:tc>
          <w:tcPr>
            <w:tcW w:w="2077"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Успеваемость</w:t>
            </w:r>
          </w:p>
        </w:tc>
        <w:tc>
          <w:tcPr>
            <w:tcW w:w="131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c>
          <w:tcPr>
            <w:tcW w:w="180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100%</w:t>
            </w:r>
          </w:p>
        </w:tc>
      </w:tr>
      <w:tr w:rsidR="00470EBA" w:rsidRPr="00543019" w:rsidTr="00470EBA">
        <w:tc>
          <w:tcPr>
            <w:tcW w:w="2077" w:type="dxa"/>
            <w:tcBorders>
              <w:top w:val="single" w:sz="4" w:space="0" w:color="auto"/>
              <w:left w:val="single" w:sz="4" w:space="0" w:color="auto"/>
              <w:bottom w:val="single" w:sz="4" w:space="0" w:color="auto"/>
              <w:right w:val="single" w:sz="4" w:space="0" w:color="auto"/>
            </w:tcBorders>
            <w:hideMark/>
          </w:tcPr>
          <w:p w:rsidR="00470EBA" w:rsidRPr="00543019" w:rsidRDefault="00470EBA" w:rsidP="00543019">
            <w:pPr>
              <w:spacing w:before="0" w:beforeAutospacing="0" w:after="0" w:afterAutospacing="0"/>
              <w:rPr>
                <w:rFonts w:cstheme="minorHAnsi"/>
                <w:b/>
                <w:sz w:val="24"/>
                <w:szCs w:val="24"/>
              </w:rPr>
            </w:pPr>
            <w:r w:rsidRPr="00543019">
              <w:rPr>
                <w:rFonts w:cstheme="minorHAnsi"/>
                <w:b/>
                <w:sz w:val="24"/>
                <w:szCs w:val="24"/>
              </w:rPr>
              <w:t>Качество знаний</w:t>
            </w:r>
          </w:p>
        </w:tc>
        <w:tc>
          <w:tcPr>
            <w:tcW w:w="1319"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50%</w:t>
            </w:r>
          </w:p>
        </w:tc>
        <w:tc>
          <w:tcPr>
            <w:tcW w:w="1800" w:type="dxa"/>
            <w:tcBorders>
              <w:top w:val="single" w:sz="4" w:space="0" w:color="auto"/>
              <w:left w:val="single" w:sz="4" w:space="0" w:color="auto"/>
              <w:bottom w:val="single" w:sz="4" w:space="0" w:color="auto"/>
              <w:right w:val="single" w:sz="4" w:space="0" w:color="auto"/>
            </w:tcBorders>
          </w:tcPr>
          <w:p w:rsidR="00470EBA" w:rsidRPr="00543019" w:rsidRDefault="00470EBA" w:rsidP="00543019">
            <w:pPr>
              <w:spacing w:before="0" w:beforeAutospacing="0" w:after="0" w:afterAutospacing="0"/>
              <w:rPr>
                <w:rFonts w:cstheme="minorHAnsi"/>
                <w:sz w:val="24"/>
                <w:szCs w:val="24"/>
              </w:rPr>
            </w:pPr>
            <w:r w:rsidRPr="00543019">
              <w:rPr>
                <w:rFonts w:cstheme="minorHAnsi"/>
                <w:sz w:val="24"/>
                <w:szCs w:val="24"/>
              </w:rPr>
              <w:t>25 %</w:t>
            </w:r>
          </w:p>
        </w:tc>
      </w:tr>
    </w:tbl>
    <w:p w:rsidR="00470EBA" w:rsidRPr="00543019" w:rsidRDefault="00470EBA" w:rsidP="00543019">
      <w:pPr>
        <w:spacing w:before="0" w:beforeAutospacing="0" w:after="0" w:afterAutospacing="0"/>
        <w:jc w:val="both"/>
        <w:rPr>
          <w:rFonts w:cstheme="minorHAnsi"/>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376"/>
        <w:gridCol w:w="827"/>
        <w:gridCol w:w="510"/>
        <w:gridCol w:w="827"/>
        <w:gridCol w:w="510"/>
      </w:tblGrid>
      <w:tr w:rsidR="00262F12" w:rsidRPr="00543019">
        <w:trPr>
          <w:trHeight w:val="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62F12" w:rsidRPr="00543019" w:rsidRDefault="00262F12"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Критерии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2021/22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2022/23</w:t>
            </w:r>
          </w:p>
        </w:tc>
      </w:tr>
      <w:tr w:rsidR="00262F12" w:rsidRPr="00543019">
        <w:trPr>
          <w:trHeight w:val="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62F12" w:rsidRPr="00543019" w:rsidRDefault="00262F12"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w:t>
            </w:r>
          </w:p>
        </w:tc>
      </w:tr>
      <w:tr w:rsidR="00262F12" w:rsidRPr="00543019">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rPr>
            </w:pPr>
          </w:p>
        </w:tc>
      </w:tr>
      <w:tr w:rsidR="00262F12" w:rsidRPr="00543019">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r>
      <w:tr w:rsidR="00262F12" w:rsidRPr="00543019">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Количество выпускников 9-х классов, успевающих по итогам учебного года на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23</w:t>
            </w:r>
          </w:p>
        </w:tc>
      </w:tr>
      <w:tr w:rsidR="00262F12" w:rsidRPr="0054301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100</w:t>
            </w:r>
          </w:p>
        </w:tc>
      </w:tr>
      <w:tr w:rsidR="00262F12" w:rsidRPr="0054301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r>
    </w:tbl>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ГИА в 11-х классах</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2022/23</w:t>
      </w:r>
      <w:r w:rsidRPr="00543019">
        <w:rPr>
          <w:rFonts w:cstheme="minorHAnsi"/>
          <w:color w:val="000000"/>
          <w:sz w:val="24"/>
          <w:szCs w:val="24"/>
        </w:rPr>
        <w:t> </w:t>
      </w:r>
      <w:r w:rsidRPr="00543019">
        <w:rPr>
          <w:rFonts w:cstheme="minorHAnsi"/>
          <w:color w:val="000000"/>
          <w:sz w:val="24"/>
          <w:szCs w:val="24"/>
          <w:lang w:val="ru-RU"/>
        </w:rPr>
        <w:t>учебном году одним из условий допуска обучающихся 11-х классов к ГИА было получение «зачета» за итоговое сочинение. Выпускники 2022/23</w:t>
      </w:r>
      <w:r w:rsidRPr="00543019">
        <w:rPr>
          <w:rFonts w:cstheme="minorHAnsi"/>
          <w:color w:val="000000"/>
          <w:sz w:val="24"/>
          <w:szCs w:val="24"/>
        </w:rPr>
        <w:t> </w:t>
      </w:r>
      <w:r w:rsidRPr="00543019">
        <w:rPr>
          <w:rFonts w:cstheme="minorHAnsi"/>
          <w:color w:val="000000"/>
          <w:sz w:val="24"/>
          <w:szCs w:val="24"/>
          <w:lang w:val="ru-RU"/>
        </w:rPr>
        <w:t>года писали итоговое сочинение 7</w:t>
      </w:r>
      <w:r w:rsidRPr="00543019">
        <w:rPr>
          <w:rFonts w:cstheme="minorHAnsi"/>
          <w:color w:val="000000"/>
          <w:sz w:val="24"/>
          <w:szCs w:val="24"/>
        </w:rPr>
        <w:t> </w:t>
      </w:r>
      <w:r w:rsidRPr="00543019">
        <w:rPr>
          <w:rFonts w:cstheme="minorHAnsi"/>
          <w:color w:val="000000"/>
          <w:sz w:val="24"/>
          <w:szCs w:val="24"/>
          <w:lang w:val="ru-RU"/>
        </w:rPr>
        <w:t>декабря 2022</w:t>
      </w:r>
      <w:r w:rsidRPr="00543019">
        <w:rPr>
          <w:rFonts w:cstheme="minorHAnsi"/>
          <w:color w:val="000000"/>
          <w:sz w:val="24"/>
          <w:szCs w:val="24"/>
        </w:rPr>
        <w:t> </w:t>
      </w:r>
      <w:r w:rsidRPr="00543019">
        <w:rPr>
          <w:rFonts w:cstheme="minorHAnsi"/>
          <w:color w:val="000000"/>
          <w:sz w:val="24"/>
          <w:szCs w:val="24"/>
          <w:lang w:val="ru-RU"/>
        </w:rPr>
        <w:t>года. В итоговом сочинении</w:t>
      </w:r>
      <w:r w:rsidRPr="00543019">
        <w:rPr>
          <w:rFonts w:cstheme="minorHAnsi"/>
          <w:color w:val="000000"/>
          <w:sz w:val="24"/>
          <w:szCs w:val="24"/>
        </w:rPr>
        <w:t> </w:t>
      </w:r>
      <w:r w:rsidRPr="00543019">
        <w:rPr>
          <w:rFonts w:cstheme="minorHAnsi"/>
          <w:color w:val="000000"/>
          <w:sz w:val="24"/>
          <w:szCs w:val="24"/>
          <w:lang w:val="ru-RU"/>
        </w:rPr>
        <w:t xml:space="preserve">приняли участие </w:t>
      </w:r>
      <w:r w:rsidR="00262F12" w:rsidRPr="00543019">
        <w:rPr>
          <w:rFonts w:cstheme="minorHAnsi"/>
          <w:color w:val="000000"/>
          <w:sz w:val="24"/>
          <w:szCs w:val="24"/>
          <w:lang w:val="ru-RU"/>
        </w:rPr>
        <w:t>5</w:t>
      </w:r>
      <w:r w:rsidRPr="00543019">
        <w:rPr>
          <w:rFonts w:cstheme="minorHAnsi"/>
          <w:color w:val="000000"/>
          <w:sz w:val="24"/>
          <w:szCs w:val="24"/>
          <w:lang w:val="ru-RU"/>
        </w:rPr>
        <w:t xml:space="preserve"> обучающихся (100%), по результатам проверки все обучающиеся получили «зачет».</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2023</w:t>
      </w:r>
      <w:r w:rsidRPr="00543019">
        <w:rPr>
          <w:rFonts w:cstheme="minorHAnsi"/>
          <w:color w:val="000000"/>
          <w:sz w:val="24"/>
          <w:szCs w:val="24"/>
        </w:rPr>
        <w:t> </w:t>
      </w:r>
      <w:r w:rsidRPr="00543019">
        <w:rPr>
          <w:rFonts w:cstheme="minorHAnsi"/>
          <w:color w:val="000000"/>
          <w:sz w:val="24"/>
          <w:szCs w:val="24"/>
          <w:lang w:val="ru-RU"/>
        </w:rPr>
        <w:t>году все выпускники 11-х классов</w:t>
      </w:r>
      <w:r w:rsidRPr="00543019">
        <w:rPr>
          <w:rFonts w:cstheme="minorHAnsi"/>
          <w:color w:val="000000"/>
          <w:sz w:val="24"/>
          <w:szCs w:val="24"/>
        </w:rPr>
        <w:t> </w:t>
      </w:r>
      <w:r w:rsidRPr="00543019">
        <w:rPr>
          <w:rFonts w:cstheme="minorHAnsi"/>
          <w:color w:val="000000"/>
          <w:sz w:val="24"/>
          <w:szCs w:val="24"/>
          <w:lang w:val="ru-RU"/>
        </w:rPr>
        <w:t>(5 человек) были допущены и успешно сдали ГИА. Все обучающиеся</w:t>
      </w:r>
      <w:r w:rsidRPr="00543019">
        <w:rPr>
          <w:rFonts w:cstheme="minorHAnsi"/>
          <w:color w:val="000000"/>
          <w:sz w:val="24"/>
          <w:szCs w:val="24"/>
        </w:rPr>
        <w:t> </w:t>
      </w:r>
      <w:r w:rsidRPr="00543019">
        <w:rPr>
          <w:rFonts w:cstheme="minorHAnsi"/>
          <w:color w:val="000000"/>
          <w:sz w:val="24"/>
          <w:szCs w:val="24"/>
          <w:lang w:val="ru-RU"/>
        </w:rPr>
        <w:t>сдавали ГИА в форме ЕГЭ.</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2023</w:t>
      </w:r>
      <w:r w:rsidRPr="00543019">
        <w:rPr>
          <w:rFonts w:cstheme="minorHAnsi"/>
          <w:color w:val="000000"/>
          <w:sz w:val="24"/>
          <w:szCs w:val="24"/>
        </w:rPr>
        <w:t> </w:t>
      </w:r>
      <w:r w:rsidRPr="00543019">
        <w:rPr>
          <w:rFonts w:cstheme="minorHAnsi"/>
          <w:color w:val="000000"/>
          <w:sz w:val="24"/>
          <w:szCs w:val="24"/>
          <w:lang w:val="ru-RU"/>
        </w:rPr>
        <w:t>году выпускники сдавали ЕГЭ по математике на базовом и профильном уровне. ЕГЭ по математике на базовом уровне сдавали 20 выпускников. Результаты представлены в таблице.</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Таблица 13. Результаты ГИА-11</w:t>
      </w:r>
      <w:r w:rsidRPr="00543019">
        <w:rPr>
          <w:rFonts w:cstheme="minorHAnsi"/>
          <w:b/>
          <w:bCs/>
          <w:color w:val="000000"/>
          <w:sz w:val="24"/>
          <w:szCs w:val="24"/>
        </w:rPr>
        <w:t> </w:t>
      </w:r>
      <w:r w:rsidRPr="00543019">
        <w:rPr>
          <w:rFonts w:cstheme="minorHAnsi"/>
          <w:b/>
          <w:bCs/>
          <w:color w:val="000000"/>
          <w:sz w:val="24"/>
          <w:szCs w:val="24"/>
          <w:lang w:val="ru-RU"/>
        </w:rPr>
        <w:t>по базовой математике</w:t>
      </w:r>
      <w:r w:rsidRPr="00543019">
        <w:rPr>
          <w:rFonts w:cstheme="minorHAnsi"/>
          <w:b/>
          <w:bCs/>
          <w:color w:val="000000"/>
          <w:sz w:val="24"/>
          <w:szCs w:val="24"/>
        </w:rPr>
        <w:t> </w:t>
      </w:r>
      <w:r w:rsidRPr="00543019">
        <w:rPr>
          <w:rFonts w:cstheme="minorHAnsi"/>
          <w:b/>
          <w:bCs/>
          <w:color w:val="000000"/>
          <w:sz w:val="24"/>
          <w:szCs w:val="24"/>
          <w:lang w:val="ru-RU"/>
        </w:rPr>
        <w:t>2023</w:t>
      </w:r>
      <w:r w:rsidRPr="00543019">
        <w:rPr>
          <w:rFonts w:cstheme="minorHAnsi"/>
          <w:b/>
          <w:bCs/>
          <w:color w:val="000000"/>
          <w:sz w:val="24"/>
          <w:szCs w:val="24"/>
        </w:rPr>
        <w:t> </w:t>
      </w:r>
      <w:r w:rsidRPr="00543019">
        <w:rPr>
          <w:rFonts w:cstheme="minorHAnsi"/>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7147"/>
        <w:gridCol w:w="2903"/>
      </w:tblGrid>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b/>
                <w:bCs/>
                <w:color w:val="000000"/>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b/>
                <w:bCs/>
                <w:color w:val="000000"/>
                <w:sz w:val="24"/>
                <w:szCs w:val="24"/>
              </w:rPr>
              <w:t>Математика (базовый уровень)</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 xml:space="preserve">Количество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которые сдавали математику на базовом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262F12"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3</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262F12"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4</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Количество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262F12"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 xml:space="preserve">Процент обучающихся, получивших высокие баллы, отметку «5» </w:t>
            </w:r>
            <w:r w:rsidRPr="00543019">
              <w:rPr>
                <w:rFonts w:cstheme="minorHAnsi"/>
                <w:color w:val="000000"/>
                <w:sz w:val="24"/>
                <w:szCs w:val="24"/>
                <w:lang w:val="ru-RU"/>
              </w:rPr>
              <w:lastRenderedPageBreak/>
              <w:t>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262F12"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lastRenderedPageBreak/>
              <w:t>0</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lastRenderedPageBreak/>
        <w:t>ЕГЭ по русскому языку сдавали 5 обучающихся. Все выпускники 11-х классов успешно справились с экзаменом. Высокие</w:t>
      </w:r>
      <w:r w:rsidRPr="00543019">
        <w:rPr>
          <w:rFonts w:cstheme="minorHAnsi"/>
          <w:color w:val="000000"/>
          <w:sz w:val="24"/>
          <w:szCs w:val="24"/>
        </w:rPr>
        <w:t> </w:t>
      </w:r>
      <w:r w:rsidRPr="00543019">
        <w:rPr>
          <w:rFonts w:cstheme="minorHAnsi"/>
          <w:color w:val="000000"/>
          <w:sz w:val="24"/>
          <w:szCs w:val="24"/>
          <w:lang w:val="ru-RU"/>
        </w:rPr>
        <w:t>баллы получили</w:t>
      </w:r>
      <w:r w:rsidRPr="00543019">
        <w:rPr>
          <w:rFonts w:cstheme="minorHAnsi"/>
          <w:color w:val="000000"/>
          <w:sz w:val="24"/>
          <w:szCs w:val="24"/>
        </w:rPr>
        <w:t> </w:t>
      </w:r>
      <w:r w:rsidRPr="00543019">
        <w:rPr>
          <w:rFonts w:cstheme="minorHAnsi"/>
          <w:color w:val="000000"/>
          <w:sz w:val="24"/>
          <w:szCs w:val="24"/>
          <w:lang w:val="ru-RU"/>
        </w:rPr>
        <w:t>17</w:t>
      </w:r>
      <w:r w:rsidRPr="00543019">
        <w:rPr>
          <w:rFonts w:cstheme="minorHAnsi"/>
          <w:color w:val="000000"/>
          <w:sz w:val="24"/>
          <w:szCs w:val="24"/>
        </w:rPr>
        <w:t>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xml:space="preserve"> (26%).</w:t>
      </w:r>
    </w:p>
    <w:p w:rsidR="00F757A9" w:rsidRPr="00543019" w:rsidRDefault="00503A5E" w:rsidP="00543019">
      <w:pPr>
        <w:spacing w:before="0" w:beforeAutospacing="0" w:after="0" w:afterAutospacing="0"/>
        <w:jc w:val="both"/>
        <w:rPr>
          <w:rFonts w:cstheme="minorHAnsi"/>
          <w:color w:val="000000"/>
          <w:sz w:val="24"/>
          <w:szCs w:val="24"/>
        </w:rPr>
      </w:pPr>
      <w:proofErr w:type="gramStart"/>
      <w:r w:rsidRPr="00543019">
        <w:rPr>
          <w:rFonts w:cstheme="minorHAnsi"/>
          <w:b/>
          <w:bCs/>
          <w:color w:val="000000"/>
          <w:sz w:val="24"/>
          <w:szCs w:val="24"/>
        </w:rPr>
        <w:t>Таблица 14.</w:t>
      </w:r>
      <w:proofErr w:type="gramEnd"/>
      <w:r w:rsidRPr="00543019">
        <w:rPr>
          <w:rFonts w:cstheme="minorHAnsi"/>
          <w:b/>
          <w:bCs/>
          <w:color w:val="000000"/>
          <w:sz w:val="24"/>
          <w:szCs w:val="24"/>
        </w:rPr>
        <w:t xml:space="preserve"> Результаты ЕГЭ по русскому языку</w:t>
      </w:r>
    </w:p>
    <w:tbl>
      <w:tblPr>
        <w:tblW w:w="0" w:type="auto"/>
        <w:tblCellMar>
          <w:top w:w="15" w:type="dxa"/>
          <w:left w:w="15" w:type="dxa"/>
          <w:bottom w:w="15" w:type="dxa"/>
          <w:right w:w="15" w:type="dxa"/>
        </w:tblCellMar>
        <w:tblLook w:val="0600" w:firstRow="0" w:lastRow="0" w:firstColumn="0" w:lastColumn="0" w:noHBand="1" w:noVBand="1"/>
      </w:tblPr>
      <w:tblGrid>
        <w:gridCol w:w="8404"/>
        <w:gridCol w:w="390"/>
      </w:tblGrid>
      <w:tr w:rsidR="00262F12" w:rsidRPr="00543019">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sz w:val="24"/>
                <w:szCs w:val="24"/>
              </w:rPr>
            </w:pPr>
            <w:r w:rsidRPr="00543019">
              <w:rPr>
                <w:rFonts w:cstheme="minorHAnsi"/>
                <w:b/>
                <w:bCs/>
                <w:color w:val="000000"/>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sz w:val="24"/>
                <w:szCs w:val="24"/>
                <w:lang w:val="ru-RU"/>
              </w:rPr>
            </w:pPr>
            <w:r w:rsidRPr="00543019">
              <w:rPr>
                <w:rFonts w:cstheme="minorHAnsi"/>
                <w:b/>
                <w:bCs/>
                <w:color w:val="000000"/>
                <w:sz w:val="24"/>
                <w:szCs w:val="24"/>
                <w:lang w:val="ru-RU"/>
              </w:rPr>
              <w:t>11</w:t>
            </w:r>
          </w:p>
        </w:tc>
      </w:tr>
      <w:tr w:rsidR="00262F12" w:rsidRPr="00543019">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r>
      <w:tr w:rsidR="00262F12"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Количество обучающихся, </w:t>
            </w:r>
            <w:proofErr w:type="gramStart"/>
            <w:r w:rsidRPr="00543019">
              <w:rPr>
                <w:rFonts w:cstheme="minorHAnsi"/>
                <w:color w:val="000000"/>
                <w:sz w:val="24"/>
                <w:szCs w:val="24"/>
                <w:lang w:val="ru-RU"/>
              </w:rPr>
              <w:t>которые</w:t>
            </w:r>
            <w:proofErr w:type="gramEnd"/>
            <w:r w:rsidRPr="00543019">
              <w:rPr>
                <w:rFonts w:cstheme="minorHAnsi"/>
                <w:color w:val="000000"/>
                <w:sz w:val="24"/>
                <w:szCs w:val="24"/>
                <w:lang w:val="ru-RU"/>
              </w:rPr>
              <w:t xml:space="preserve"> не набрали минимальное количество баллов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sz w:val="24"/>
                <w:szCs w:val="24"/>
              </w:rPr>
            </w:pPr>
            <w:r w:rsidRPr="00543019">
              <w:rPr>
                <w:rFonts w:cstheme="minorHAnsi"/>
                <w:color w:val="000000"/>
                <w:sz w:val="24"/>
                <w:szCs w:val="24"/>
              </w:rPr>
              <w:t>0</w:t>
            </w:r>
          </w:p>
        </w:tc>
      </w:tr>
      <w:tr w:rsidR="00262F12"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Количество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которые получили высокие баллы (от 80</w:t>
            </w:r>
            <w:r w:rsidRPr="00543019">
              <w:rPr>
                <w:rFonts w:cstheme="minorHAnsi"/>
                <w:color w:val="000000"/>
                <w:sz w:val="24"/>
                <w:szCs w:val="24"/>
              </w:rPr>
              <w:t> </w:t>
            </w:r>
            <w:r w:rsidRPr="00543019">
              <w:rPr>
                <w:rFonts w:cstheme="minorHAnsi"/>
                <w:color w:val="000000"/>
                <w:sz w:val="24"/>
                <w:szCs w:val="24"/>
                <w:lang w:val="ru-RU"/>
              </w:rPr>
              <w:t>до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0</w:t>
            </w:r>
          </w:p>
        </w:tc>
      </w:tr>
      <w:tr w:rsidR="00262F12"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sz w:val="24"/>
                <w:szCs w:val="24"/>
              </w:rPr>
            </w:pPr>
            <w:r w:rsidRPr="00543019">
              <w:rPr>
                <w:rFonts w:cstheme="minorHAnsi"/>
                <w:color w:val="000000"/>
                <w:sz w:val="24"/>
                <w:szCs w:val="24"/>
              </w:rPr>
              <w:t>Средний тестовый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2F12" w:rsidRPr="00543019" w:rsidRDefault="00262F12"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59</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2023</w:t>
      </w:r>
      <w:r w:rsidRPr="00543019">
        <w:rPr>
          <w:rFonts w:cstheme="minorHAnsi"/>
          <w:color w:val="000000"/>
          <w:sz w:val="24"/>
          <w:szCs w:val="24"/>
        </w:rPr>
        <w:t> </w:t>
      </w:r>
      <w:r w:rsidRPr="00543019">
        <w:rPr>
          <w:rFonts w:cstheme="minorHAnsi"/>
          <w:color w:val="000000"/>
          <w:sz w:val="24"/>
          <w:szCs w:val="24"/>
          <w:lang w:val="ru-RU"/>
        </w:rPr>
        <w:t xml:space="preserve">году ЕГЭ по математике на профильном уровне сдавали </w:t>
      </w:r>
      <w:r w:rsidR="00262F12" w:rsidRPr="00543019">
        <w:rPr>
          <w:rFonts w:cstheme="minorHAnsi"/>
          <w:color w:val="000000"/>
          <w:sz w:val="24"/>
          <w:szCs w:val="24"/>
          <w:lang w:val="ru-RU"/>
        </w:rPr>
        <w:t>2</w:t>
      </w:r>
      <w:r w:rsidRPr="00543019">
        <w:rPr>
          <w:rFonts w:cstheme="minorHAnsi"/>
          <w:color w:val="000000"/>
          <w:sz w:val="24"/>
          <w:szCs w:val="24"/>
          <w:lang w:val="ru-RU"/>
        </w:rPr>
        <w:t xml:space="preserve"> человек</w:t>
      </w:r>
      <w:r w:rsidR="00262F12" w:rsidRPr="00543019">
        <w:rPr>
          <w:rFonts w:cstheme="minorHAnsi"/>
          <w:color w:val="000000"/>
          <w:sz w:val="24"/>
          <w:szCs w:val="24"/>
          <w:lang w:val="ru-RU"/>
        </w:rPr>
        <w:t>а</w:t>
      </w:r>
      <w:r w:rsidRPr="00543019">
        <w:rPr>
          <w:rFonts w:cstheme="minorHAnsi"/>
          <w:color w:val="000000"/>
          <w:sz w:val="24"/>
          <w:szCs w:val="24"/>
          <w:lang w:val="ru-RU"/>
        </w:rPr>
        <w:t xml:space="preserve">. Все обучающиеся успешно справились с экзаменом. Средний балл – </w:t>
      </w:r>
      <w:r w:rsidR="00262F12" w:rsidRPr="00543019">
        <w:rPr>
          <w:rFonts w:cstheme="minorHAnsi"/>
          <w:color w:val="000000"/>
          <w:sz w:val="24"/>
          <w:szCs w:val="24"/>
          <w:lang w:val="ru-RU"/>
        </w:rPr>
        <w:t>36,5</w:t>
      </w:r>
      <w:r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Повышение баллов по математике в последние два года обусловлено тем, что этот предмет сдают более подготовленные обучающиеся, которые поступают в вузы, где требуется математика на профильном уровне. Снижение результатов по русскому языку</w:t>
      </w:r>
      <w:r w:rsidRPr="00543019">
        <w:rPr>
          <w:rFonts w:cstheme="minorHAnsi"/>
          <w:color w:val="000000"/>
          <w:sz w:val="24"/>
          <w:szCs w:val="24"/>
        </w:rPr>
        <w:t> </w:t>
      </w:r>
      <w:r w:rsidRPr="00543019">
        <w:rPr>
          <w:rFonts w:cstheme="minorHAnsi"/>
          <w:color w:val="000000"/>
          <w:sz w:val="24"/>
          <w:szCs w:val="24"/>
          <w:lang w:val="ru-RU"/>
        </w:rPr>
        <w:t>в 2023</w:t>
      </w:r>
      <w:r w:rsidRPr="00543019">
        <w:rPr>
          <w:rFonts w:cstheme="minorHAnsi"/>
          <w:color w:val="000000"/>
          <w:sz w:val="24"/>
          <w:szCs w:val="24"/>
        </w:rPr>
        <w:t> </w:t>
      </w:r>
      <w:r w:rsidRPr="00543019">
        <w:rPr>
          <w:rFonts w:cstheme="minorHAnsi"/>
          <w:color w:val="000000"/>
          <w:sz w:val="24"/>
          <w:szCs w:val="24"/>
          <w:lang w:val="ru-RU"/>
        </w:rPr>
        <w:t>году по сравнению с 2022</w:t>
      </w:r>
      <w:r w:rsidRPr="00543019">
        <w:rPr>
          <w:rFonts w:cstheme="minorHAnsi"/>
          <w:color w:val="000000"/>
          <w:sz w:val="24"/>
          <w:szCs w:val="24"/>
        </w:rPr>
        <w:t> </w:t>
      </w:r>
      <w:r w:rsidRPr="00543019">
        <w:rPr>
          <w:rFonts w:cstheme="minorHAnsi"/>
          <w:color w:val="000000"/>
          <w:sz w:val="24"/>
          <w:szCs w:val="24"/>
          <w:lang w:val="ru-RU"/>
        </w:rPr>
        <w:t>годом связано с тем, что предмет сдавали все обучающиеся 11-х классов с разной степенью подготовленности.</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Таблица 15. Средний тестовый балл ЕГЭ по математике и русскому языку за</w:t>
      </w:r>
      <w:r w:rsidRPr="00543019">
        <w:rPr>
          <w:rFonts w:cstheme="minorHAnsi"/>
          <w:b/>
          <w:bCs/>
          <w:color w:val="000000"/>
          <w:sz w:val="24"/>
          <w:szCs w:val="24"/>
        </w:rPr>
        <w:t> </w:t>
      </w:r>
      <w:r w:rsidR="00262F12" w:rsidRPr="00543019">
        <w:rPr>
          <w:rFonts w:cstheme="minorHAnsi"/>
          <w:b/>
          <w:bCs/>
          <w:color w:val="000000"/>
          <w:sz w:val="24"/>
          <w:szCs w:val="24"/>
          <w:lang w:val="ru-RU"/>
        </w:rPr>
        <w:t>два</w:t>
      </w:r>
      <w:r w:rsidRPr="00543019">
        <w:rPr>
          <w:rFonts w:cstheme="minorHAnsi"/>
          <w:b/>
          <w:bCs/>
          <w:color w:val="000000"/>
          <w:sz w:val="24"/>
          <w:szCs w:val="24"/>
          <w:lang w:val="ru-RU"/>
        </w:rPr>
        <w:t xml:space="preserve"> последних года</w:t>
      </w:r>
    </w:p>
    <w:tbl>
      <w:tblPr>
        <w:tblW w:w="0" w:type="auto"/>
        <w:tblCellMar>
          <w:top w:w="15" w:type="dxa"/>
          <w:left w:w="15" w:type="dxa"/>
          <w:bottom w:w="15" w:type="dxa"/>
          <w:right w:w="15" w:type="dxa"/>
        </w:tblCellMar>
        <w:tblLook w:val="0600" w:firstRow="0" w:lastRow="0" w:firstColumn="0" w:lastColumn="0" w:noHBand="1" w:noVBand="1"/>
      </w:tblPr>
      <w:tblGrid>
        <w:gridCol w:w="1563"/>
        <w:gridCol w:w="1519"/>
        <w:gridCol w:w="1657"/>
      </w:tblGrid>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b/>
                <w:bCs/>
                <w:color w:val="000000"/>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b/>
                <w:bCs/>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b/>
                <w:bCs/>
                <w:color w:val="000000"/>
                <w:sz w:val="24"/>
                <w:szCs w:val="24"/>
              </w:rPr>
              <w:t>Русский язык</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262F12"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262F12"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66</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sz w:val="24"/>
                <w:szCs w:val="24"/>
              </w:rPr>
            </w:pPr>
            <w:r w:rsidRPr="00543019">
              <w:rPr>
                <w:rFonts w:cstheme="minorHAnsi"/>
                <w:color w:val="000000"/>
                <w:sz w:val="24"/>
                <w:szCs w:val="24"/>
              </w:rPr>
              <w:t>2022/2023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262F12" w:rsidP="00543019">
            <w:pPr>
              <w:spacing w:before="0" w:beforeAutospacing="0" w:after="0" w:afterAutospacing="0"/>
              <w:jc w:val="both"/>
              <w:rPr>
                <w:rFonts w:cstheme="minorHAnsi"/>
                <w:sz w:val="24"/>
                <w:szCs w:val="24"/>
                <w:lang w:val="ru-RU"/>
              </w:rPr>
            </w:pPr>
            <w:r w:rsidRPr="00543019">
              <w:rPr>
                <w:rFonts w:cstheme="minorHAnsi"/>
                <w:color w:val="000000"/>
                <w:sz w:val="24"/>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262F12" w:rsidP="00543019">
            <w:pPr>
              <w:spacing w:before="0" w:beforeAutospacing="0" w:after="0" w:afterAutospacing="0"/>
              <w:jc w:val="both"/>
              <w:rPr>
                <w:rFonts w:cstheme="minorHAnsi"/>
                <w:sz w:val="24"/>
                <w:szCs w:val="24"/>
              </w:rPr>
            </w:pPr>
            <w:r w:rsidRPr="00543019">
              <w:rPr>
                <w:rFonts w:cstheme="minorHAnsi"/>
                <w:color w:val="000000"/>
                <w:sz w:val="24"/>
                <w:szCs w:val="24"/>
                <w:lang w:val="ru-RU"/>
              </w:rPr>
              <w:t>5</w:t>
            </w:r>
            <w:r w:rsidR="00503A5E" w:rsidRPr="00543019">
              <w:rPr>
                <w:rFonts w:cstheme="minorHAnsi"/>
                <w:color w:val="000000"/>
                <w:sz w:val="24"/>
                <w:szCs w:val="24"/>
              </w:rPr>
              <w:t>9</w:t>
            </w:r>
          </w:p>
        </w:tc>
      </w:tr>
    </w:tbl>
    <w:p w:rsidR="00F757A9" w:rsidRPr="00543019" w:rsidRDefault="00503A5E" w:rsidP="00543019">
      <w:pPr>
        <w:spacing w:before="0" w:beforeAutospacing="0" w:after="0" w:afterAutospacing="0"/>
        <w:jc w:val="both"/>
        <w:rPr>
          <w:rFonts w:cstheme="minorHAnsi"/>
          <w:color w:val="000000"/>
          <w:sz w:val="24"/>
          <w:szCs w:val="24"/>
          <w:lang w:val="ru-RU"/>
        </w:rPr>
      </w:pPr>
      <w:proofErr w:type="gramStart"/>
      <w:r w:rsidRPr="00543019">
        <w:rPr>
          <w:rFonts w:cstheme="minorHAnsi"/>
          <w:color w:val="000000"/>
          <w:sz w:val="24"/>
          <w:szCs w:val="24"/>
        </w:rPr>
        <w:t>C</w:t>
      </w:r>
      <w:r w:rsidRPr="00543019">
        <w:rPr>
          <w:rFonts w:cstheme="minorHAnsi"/>
          <w:color w:val="000000"/>
          <w:sz w:val="24"/>
          <w:szCs w:val="24"/>
          <w:lang w:val="ru-RU"/>
        </w:rPr>
        <w:t>огласно результатам ЕГЭ</w:t>
      </w:r>
      <w:r w:rsidRPr="00543019">
        <w:rPr>
          <w:rFonts w:cstheme="minorHAnsi"/>
          <w:color w:val="000000"/>
          <w:sz w:val="24"/>
          <w:szCs w:val="24"/>
        </w:rPr>
        <w:t> </w:t>
      </w:r>
      <w:r w:rsidRPr="00543019">
        <w:rPr>
          <w:rFonts w:cstheme="minorHAnsi"/>
          <w:color w:val="000000"/>
          <w:sz w:val="24"/>
          <w:szCs w:val="24"/>
          <w:lang w:val="ru-RU"/>
        </w:rPr>
        <w:t>успеваемость составила 100 процентов.</w:t>
      </w:r>
      <w:proofErr w:type="gramEnd"/>
      <w:r w:rsidRPr="00543019">
        <w:rPr>
          <w:rFonts w:cstheme="minorHAnsi"/>
          <w:color w:val="000000"/>
          <w:sz w:val="24"/>
          <w:szCs w:val="24"/>
          <w:lang w:val="ru-RU"/>
        </w:rPr>
        <w:t xml:space="preserve"> Качество сдачи экзаменов и средний балл свидетельствуют о том, что уровень знаний обучающихся выше среднего по всем предметам.</w:t>
      </w:r>
    </w:p>
    <w:p w:rsidR="00F757A9" w:rsidRPr="00543019" w:rsidRDefault="00503A5E" w:rsidP="00543019">
      <w:pPr>
        <w:spacing w:before="0" w:beforeAutospacing="0" w:after="0" w:afterAutospacing="0"/>
        <w:jc w:val="both"/>
        <w:rPr>
          <w:rFonts w:cstheme="minorHAnsi"/>
          <w:b/>
          <w:bCs/>
          <w:color w:val="000000"/>
          <w:sz w:val="24"/>
          <w:szCs w:val="24"/>
          <w:lang w:val="ru-RU"/>
        </w:rPr>
      </w:pPr>
      <w:proofErr w:type="gramStart"/>
      <w:r w:rsidRPr="00543019">
        <w:rPr>
          <w:rFonts w:cstheme="minorHAnsi"/>
          <w:b/>
          <w:bCs/>
          <w:color w:val="000000"/>
          <w:sz w:val="24"/>
          <w:szCs w:val="24"/>
        </w:rPr>
        <w:t>Таблица 16.</w:t>
      </w:r>
      <w:proofErr w:type="gramEnd"/>
      <w:r w:rsidRPr="00543019">
        <w:rPr>
          <w:rFonts w:cstheme="minorHAnsi"/>
          <w:b/>
          <w:bCs/>
          <w:color w:val="000000"/>
          <w:sz w:val="24"/>
          <w:szCs w:val="24"/>
        </w:rPr>
        <w:t xml:space="preserve"> Результаты ЕГЭ в 2023 году</w:t>
      </w:r>
    </w:p>
    <w:tbl>
      <w:tblPr>
        <w:tblW w:w="85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
        <w:gridCol w:w="992"/>
        <w:gridCol w:w="1134"/>
        <w:gridCol w:w="851"/>
        <w:gridCol w:w="1134"/>
        <w:gridCol w:w="1417"/>
      </w:tblGrid>
      <w:tr w:rsidR="00262F12" w:rsidRPr="00543019" w:rsidTr="00262F12">
        <w:tc>
          <w:tcPr>
            <w:tcW w:w="212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Предмет</w:t>
            </w:r>
          </w:p>
        </w:tc>
        <w:tc>
          <w:tcPr>
            <w:tcW w:w="850" w:type="dxa"/>
          </w:tcPr>
          <w:p w:rsidR="00262F12" w:rsidRPr="00543019" w:rsidRDefault="00262F12" w:rsidP="00543019">
            <w:pPr>
              <w:spacing w:before="0" w:beforeAutospacing="0" w:after="0" w:afterAutospacing="0"/>
              <w:rPr>
                <w:rFonts w:cstheme="minorHAnsi"/>
                <w:sz w:val="24"/>
                <w:szCs w:val="24"/>
              </w:rPr>
            </w:pPr>
          </w:p>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Класс</w:t>
            </w:r>
          </w:p>
        </w:tc>
        <w:tc>
          <w:tcPr>
            <w:tcW w:w="992" w:type="dxa"/>
          </w:tcPr>
          <w:p w:rsidR="00262F12" w:rsidRPr="00543019" w:rsidRDefault="00262F12" w:rsidP="00543019">
            <w:pPr>
              <w:spacing w:before="0" w:beforeAutospacing="0" w:after="0" w:afterAutospacing="0"/>
              <w:rPr>
                <w:rFonts w:cstheme="minorHAnsi"/>
                <w:sz w:val="24"/>
                <w:szCs w:val="24"/>
                <w:lang w:val="ru-RU"/>
              </w:rPr>
            </w:pPr>
            <w:r w:rsidRPr="00543019">
              <w:rPr>
                <w:rFonts w:cstheme="minorHAnsi"/>
                <w:sz w:val="24"/>
                <w:szCs w:val="24"/>
                <w:lang w:val="ru-RU"/>
              </w:rPr>
              <w:t>Кол-во допущ. уч-ся</w:t>
            </w:r>
          </w:p>
        </w:tc>
        <w:tc>
          <w:tcPr>
            <w:tcW w:w="1134" w:type="dxa"/>
          </w:tcPr>
          <w:p w:rsidR="00262F12" w:rsidRPr="00543019" w:rsidRDefault="00262F12" w:rsidP="00543019">
            <w:pPr>
              <w:spacing w:before="0" w:beforeAutospacing="0" w:after="0" w:afterAutospacing="0"/>
              <w:rPr>
                <w:rFonts w:cstheme="minorHAnsi"/>
                <w:sz w:val="24"/>
                <w:szCs w:val="24"/>
                <w:lang w:val="ru-RU"/>
              </w:rPr>
            </w:pPr>
            <w:r w:rsidRPr="00543019">
              <w:rPr>
                <w:rFonts w:cstheme="minorHAnsi"/>
                <w:sz w:val="24"/>
                <w:szCs w:val="24"/>
                <w:lang w:val="ru-RU"/>
              </w:rPr>
              <w:t>Кол-во уч-ся, сдавших экзамен.</w:t>
            </w:r>
          </w:p>
        </w:tc>
        <w:tc>
          <w:tcPr>
            <w:tcW w:w="851"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 xml:space="preserve">Проходной бал </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Средний бал</w:t>
            </w:r>
          </w:p>
        </w:tc>
        <w:tc>
          <w:tcPr>
            <w:tcW w:w="141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 сдавших экзамен</w:t>
            </w:r>
          </w:p>
        </w:tc>
      </w:tr>
      <w:tr w:rsidR="00262F12" w:rsidRPr="00543019" w:rsidTr="00262F12">
        <w:tc>
          <w:tcPr>
            <w:tcW w:w="212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Русский язык</w:t>
            </w:r>
          </w:p>
        </w:tc>
        <w:tc>
          <w:tcPr>
            <w:tcW w:w="850"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11</w:t>
            </w:r>
          </w:p>
        </w:tc>
        <w:tc>
          <w:tcPr>
            <w:tcW w:w="992"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5</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5</w:t>
            </w:r>
          </w:p>
        </w:tc>
        <w:tc>
          <w:tcPr>
            <w:tcW w:w="851"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24</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59</w:t>
            </w:r>
          </w:p>
        </w:tc>
        <w:tc>
          <w:tcPr>
            <w:tcW w:w="141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100%</w:t>
            </w:r>
          </w:p>
        </w:tc>
      </w:tr>
      <w:tr w:rsidR="00262F12" w:rsidRPr="00543019" w:rsidTr="00262F12">
        <w:tc>
          <w:tcPr>
            <w:tcW w:w="212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Математика проф</w:t>
            </w:r>
          </w:p>
        </w:tc>
        <w:tc>
          <w:tcPr>
            <w:tcW w:w="850"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11</w:t>
            </w:r>
          </w:p>
        </w:tc>
        <w:tc>
          <w:tcPr>
            <w:tcW w:w="992"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2</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2</w:t>
            </w:r>
          </w:p>
        </w:tc>
        <w:tc>
          <w:tcPr>
            <w:tcW w:w="851"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27</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 xml:space="preserve">36 </w:t>
            </w:r>
          </w:p>
        </w:tc>
        <w:tc>
          <w:tcPr>
            <w:tcW w:w="141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 xml:space="preserve">100% </w:t>
            </w:r>
          </w:p>
        </w:tc>
      </w:tr>
      <w:tr w:rsidR="00262F12" w:rsidRPr="00543019" w:rsidTr="00262F12">
        <w:tc>
          <w:tcPr>
            <w:tcW w:w="212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Математика базов</w:t>
            </w:r>
          </w:p>
        </w:tc>
        <w:tc>
          <w:tcPr>
            <w:tcW w:w="850"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11</w:t>
            </w:r>
          </w:p>
        </w:tc>
        <w:tc>
          <w:tcPr>
            <w:tcW w:w="992"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3</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3</w:t>
            </w:r>
          </w:p>
        </w:tc>
        <w:tc>
          <w:tcPr>
            <w:tcW w:w="851"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3</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4</w:t>
            </w:r>
          </w:p>
        </w:tc>
        <w:tc>
          <w:tcPr>
            <w:tcW w:w="141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100%</w:t>
            </w:r>
          </w:p>
        </w:tc>
      </w:tr>
      <w:tr w:rsidR="00262F12" w:rsidRPr="00543019" w:rsidTr="00262F12">
        <w:tc>
          <w:tcPr>
            <w:tcW w:w="212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Обществознание</w:t>
            </w:r>
          </w:p>
        </w:tc>
        <w:tc>
          <w:tcPr>
            <w:tcW w:w="850"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11</w:t>
            </w:r>
          </w:p>
        </w:tc>
        <w:tc>
          <w:tcPr>
            <w:tcW w:w="992"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3</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0</w:t>
            </w:r>
          </w:p>
        </w:tc>
        <w:tc>
          <w:tcPr>
            <w:tcW w:w="851"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42</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34</w:t>
            </w:r>
          </w:p>
        </w:tc>
        <w:tc>
          <w:tcPr>
            <w:tcW w:w="141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0%</w:t>
            </w:r>
          </w:p>
        </w:tc>
      </w:tr>
      <w:tr w:rsidR="00262F12" w:rsidRPr="00543019" w:rsidTr="00262F12">
        <w:tc>
          <w:tcPr>
            <w:tcW w:w="212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История</w:t>
            </w:r>
          </w:p>
        </w:tc>
        <w:tc>
          <w:tcPr>
            <w:tcW w:w="850"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11</w:t>
            </w:r>
          </w:p>
        </w:tc>
        <w:tc>
          <w:tcPr>
            <w:tcW w:w="992"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2</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2</w:t>
            </w:r>
          </w:p>
        </w:tc>
        <w:tc>
          <w:tcPr>
            <w:tcW w:w="851"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32</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33</w:t>
            </w:r>
          </w:p>
        </w:tc>
        <w:tc>
          <w:tcPr>
            <w:tcW w:w="141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100%</w:t>
            </w:r>
          </w:p>
        </w:tc>
      </w:tr>
      <w:tr w:rsidR="00262F12" w:rsidRPr="00543019" w:rsidTr="00262F12">
        <w:tc>
          <w:tcPr>
            <w:tcW w:w="212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География</w:t>
            </w:r>
          </w:p>
        </w:tc>
        <w:tc>
          <w:tcPr>
            <w:tcW w:w="850"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11</w:t>
            </w:r>
          </w:p>
        </w:tc>
        <w:tc>
          <w:tcPr>
            <w:tcW w:w="992"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w:t>
            </w:r>
          </w:p>
        </w:tc>
        <w:tc>
          <w:tcPr>
            <w:tcW w:w="851"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37</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66</w:t>
            </w:r>
          </w:p>
        </w:tc>
        <w:tc>
          <w:tcPr>
            <w:tcW w:w="141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100%</w:t>
            </w:r>
          </w:p>
        </w:tc>
      </w:tr>
      <w:tr w:rsidR="00262F12" w:rsidRPr="00543019" w:rsidTr="00262F12">
        <w:tc>
          <w:tcPr>
            <w:tcW w:w="212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Информатика</w:t>
            </w:r>
          </w:p>
        </w:tc>
        <w:tc>
          <w:tcPr>
            <w:tcW w:w="850"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11</w:t>
            </w:r>
          </w:p>
        </w:tc>
        <w:tc>
          <w:tcPr>
            <w:tcW w:w="992"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w:t>
            </w:r>
          </w:p>
        </w:tc>
        <w:tc>
          <w:tcPr>
            <w:tcW w:w="851"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40</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54</w:t>
            </w:r>
          </w:p>
        </w:tc>
        <w:tc>
          <w:tcPr>
            <w:tcW w:w="141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100%</w:t>
            </w:r>
          </w:p>
        </w:tc>
      </w:tr>
      <w:tr w:rsidR="00262F12" w:rsidRPr="00543019" w:rsidTr="00262F12">
        <w:tc>
          <w:tcPr>
            <w:tcW w:w="212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Сочинение</w:t>
            </w:r>
          </w:p>
        </w:tc>
        <w:tc>
          <w:tcPr>
            <w:tcW w:w="850"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11</w:t>
            </w:r>
          </w:p>
        </w:tc>
        <w:tc>
          <w:tcPr>
            <w:tcW w:w="992"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5</w:t>
            </w:r>
          </w:p>
        </w:tc>
        <w:tc>
          <w:tcPr>
            <w:tcW w:w="1134"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5</w:t>
            </w:r>
          </w:p>
        </w:tc>
        <w:tc>
          <w:tcPr>
            <w:tcW w:w="851" w:type="dxa"/>
          </w:tcPr>
          <w:p w:rsidR="00262F12" w:rsidRPr="00543019" w:rsidRDefault="00262F12" w:rsidP="00543019">
            <w:pPr>
              <w:spacing w:before="0" w:beforeAutospacing="0" w:after="0" w:afterAutospacing="0"/>
              <w:rPr>
                <w:rFonts w:cstheme="minorHAnsi"/>
                <w:sz w:val="24"/>
                <w:szCs w:val="24"/>
              </w:rPr>
            </w:pPr>
          </w:p>
        </w:tc>
        <w:tc>
          <w:tcPr>
            <w:tcW w:w="1134" w:type="dxa"/>
          </w:tcPr>
          <w:p w:rsidR="00262F12" w:rsidRPr="00543019" w:rsidRDefault="00262F12" w:rsidP="00543019">
            <w:pPr>
              <w:spacing w:before="0" w:beforeAutospacing="0" w:after="0" w:afterAutospacing="0"/>
              <w:rPr>
                <w:rFonts w:cstheme="minorHAnsi"/>
                <w:sz w:val="24"/>
                <w:szCs w:val="24"/>
              </w:rPr>
            </w:pPr>
          </w:p>
        </w:tc>
        <w:tc>
          <w:tcPr>
            <w:tcW w:w="1417" w:type="dxa"/>
          </w:tcPr>
          <w:p w:rsidR="00262F12" w:rsidRPr="00543019" w:rsidRDefault="00262F12" w:rsidP="00543019">
            <w:pPr>
              <w:spacing w:before="0" w:beforeAutospacing="0" w:after="0" w:afterAutospacing="0"/>
              <w:rPr>
                <w:rFonts w:cstheme="minorHAnsi"/>
                <w:sz w:val="24"/>
                <w:szCs w:val="24"/>
              </w:rPr>
            </w:pPr>
            <w:r w:rsidRPr="00543019">
              <w:rPr>
                <w:rFonts w:cstheme="minorHAnsi"/>
                <w:sz w:val="24"/>
                <w:szCs w:val="24"/>
              </w:rPr>
              <w:t>100%</w:t>
            </w:r>
          </w:p>
        </w:tc>
      </w:tr>
    </w:tbl>
    <w:p w:rsidR="00262F12" w:rsidRPr="00543019" w:rsidRDefault="00262F12" w:rsidP="00543019">
      <w:pPr>
        <w:spacing w:before="0" w:beforeAutospacing="0" w:after="0" w:afterAutospacing="0"/>
        <w:jc w:val="both"/>
        <w:rPr>
          <w:rFonts w:cstheme="minorHAnsi"/>
          <w:color w:val="000000"/>
          <w:sz w:val="24"/>
          <w:szCs w:val="24"/>
          <w:lang w:val="ru-RU"/>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Все выпускники 11-х классов успешно завершили учебный год и получили аттестаты. </w:t>
      </w:r>
      <w:r w:rsidRPr="00543019">
        <w:rPr>
          <w:rFonts w:cstheme="minorHAnsi"/>
          <w:b/>
          <w:bCs/>
          <w:color w:val="000000"/>
          <w:sz w:val="24"/>
          <w:szCs w:val="24"/>
          <w:lang w:val="ru-RU"/>
        </w:rPr>
        <w:t xml:space="preserve">Таблица 17. Количество медалистов за последние </w:t>
      </w:r>
      <w:r w:rsidR="00A65BF1" w:rsidRPr="00543019">
        <w:rPr>
          <w:rFonts w:cstheme="minorHAnsi"/>
          <w:b/>
          <w:bCs/>
          <w:color w:val="000000"/>
          <w:sz w:val="24"/>
          <w:szCs w:val="24"/>
          <w:lang w:val="ru-RU"/>
        </w:rPr>
        <w:t>три года</w:t>
      </w:r>
    </w:p>
    <w:tbl>
      <w:tblPr>
        <w:tblW w:w="0" w:type="auto"/>
        <w:tblCellMar>
          <w:top w:w="15" w:type="dxa"/>
          <w:left w:w="15" w:type="dxa"/>
          <w:bottom w:w="15" w:type="dxa"/>
          <w:right w:w="15" w:type="dxa"/>
        </w:tblCellMar>
        <w:tblLook w:val="0600" w:firstRow="0" w:lastRow="0" w:firstColumn="0" w:lastColumn="0" w:noHBand="1" w:noVBand="1"/>
      </w:tblPr>
      <w:tblGrid>
        <w:gridCol w:w="630"/>
        <w:gridCol w:w="630"/>
        <w:gridCol w:w="630"/>
      </w:tblGrid>
      <w:tr w:rsidR="00A65BF1"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5BF1" w:rsidRPr="00543019" w:rsidRDefault="00A65BF1"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5BF1" w:rsidRPr="00543019" w:rsidRDefault="00A65BF1"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5BF1" w:rsidRPr="00543019" w:rsidRDefault="00A65BF1"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2023</w:t>
            </w:r>
          </w:p>
        </w:tc>
      </w:tr>
      <w:tr w:rsidR="00A65BF1"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5BF1" w:rsidRPr="00543019" w:rsidRDefault="00A65BF1"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5BF1" w:rsidRPr="00543019" w:rsidRDefault="00A65BF1"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5BF1" w:rsidRPr="00543019" w:rsidRDefault="00A65BF1"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0</w:t>
            </w:r>
          </w:p>
        </w:tc>
      </w:tr>
    </w:tbl>
    <w:p w:rsidR="00F757A9" w:rsidRPr="00543019" w:rsidRDefault="00503A5E" w:rsidP="00543019">
      <w:pPr>
        <w:spacing w:before="0" w:beforeAutospacing="0" w:after="0" w:afterAutospacing="0"/>
        <w:jc w:val="both"/>
        <w:rPr>
          <w:rFonts w:cstheme="minorHAnsi"/>
          <w:b/>
          <w:bCs/>
          <w:color w:val="000000"/>
          <w:sz w:val="24"/>
          <w:szCs w:val="24"/>
          <w:lang w:val="ru-RU"/>
        </w:rPr>
      </w:pPr>
      <w:r w:rsidRPr="00543019">
        <w:rPr>
          <w:rFonts w:cstheme="minorHAnsi"/>
          <w:b/>
          <w:bCs/>
          <w:color w:val="000000"/>
          <w:sz w:val="24"/>
          <w:szCs w:val="24"/>
          <w:lang w:val="ru-RU"/>
        </w:rPr>
        <w:t>Выводы о результатах ГИА-9 и ГИА-11</w:t>
      </w:r>
    </w:p>
    <w:p w:rsidR="00A65BF1" w:rsidRPr="00543019" w:rsidRDefault="00A65BF1" w:rsidP="00543019">
      <w:pPr>
        <w:numPr>
          <w:ilvl w:val="0"/>
          <w:numId w:val="49"/>
        </w:numPr>
        <w:spacing w:before="0" w:beforeAutospacing="0" w:after="0" w:afterAutospacing="0"/>
        <w:rPr>
          <w:rFonts w:cstheme="minorHAnsi"/>
          <w:sz w:val="24"/>
          <w:szCs w:val="24"/>
          <w:lang w:val="ru-RU"/>
        </w:rPr>
      </w:pPr>
      <w:r w:rsidRPr="00543019">
        <w:rPr>
          <w:rFonts w:cstheme="minorHAnsi"/>
          <w:sz w:val="24"/>
          <w:szCs w:val="24"/>
          <w:lang w:val="ru-RU"/>
        </w:rPr>
        <w:t>По результатам итоговой аттестации все учащиеся 11-го класса преодолели допустимый порог по обязательным предметам  с  показателями качества знаний по русскому языку и математике выше нормативных.</w:t>
      </w:r>
    </w:p>
    <w:p w:rsidR="00A65BF1" w:rsidRPr="00543019" w:rsidRDefault="00A65BF1" w:rsidP="00543019">
      <w:pPr>
        <w:numPr>
          <w:ilvl w:val="0"/>
          <w:numId w:val="49"/>
        </w:numPr>
        <w:spacing w:before="0" w:beforeAutospacing="0" w:after="0" w:afterAutospacing="0"/>
        <w:rPr>
          <w:rFonts w:cstheme="minorHAnsi"/>
          <w:sz w:val="24"/>
          <w:szCs w:val="24"/>
          <w:lang w:val="ru-RU"/>
        </w:rPr>
      </w:pPr>
      <w:r w:rsidRPr="00543019">
        <w:rPr>
          <w:rFonts w:cstheme="minorHAnsi"/>
          <w:sz w:val="24"/>
          <w:szCs w:val="24"/>
          <w:lang w:val="ru-RU"/>
        </w:rPr>
        <w:t xml:space="preserve">  60% учащихся </w:t>
      </w:r>
      <w:proofErr w:type="gramStart"/>
      <w:r w:rsidRPr="00543019">
        <w:rPr>
          <w:rFonts w:cstheme="minorHAnsi"/>
          <w:sz w:val="24"/>
          <w:szCs w:val="24"/>
          <w:lang w:val="ru-RU"/>
        </w:rPr>
        <w:t>из</w:t>
      </w:r>
      <w:proofErr w:type="gramEnd"/>
      <w:r w:rsidRPr="00543019">
        <w:rPr>
          <w:rFonts w:cstheme="minorHAnsi"/>
          <w:sz w:val="24"/>
          <w:szCs w:val="24"/>
          <w:lang w:val="ru-RU"/>
        </w:rPr>
        <w:t xml:space="preserve"> заявленных, не сдали экзамены по выбору. Это связано с тем, что некоторые учащиеся не имеют четкого представления о своем дальнейшем профессиональном выборе и сдают экзамены «на всякий случай», не готовясь к ним серьезно. </w:t>
      </w:r>
    </w:p>
    <w:p w:rsidR="00A65BF1" w:rsidRPr="00543019" w:rsidRDefault="00A65BF1" w:rsidP="00543019">
      <w:pPr>
        <w:spacing w:before="0" w:beforeAutospacing="0" w:after="0" w:afterAutospacing="0"/>
        <w:jc w:val="both"/>
        <w:rPr>
          <w:rFonts w:cstheme="minorHAnsi"/>
          <w:color w:val="000000"/>
          <w:sz w:val="24"/>
          <w:szCs w:val="24"/>
          <w:lang w:val="ru-RU"/>
        </w:rPr>
      </w:pPr>
    </w:p>
    <w:p w:rsidR="003F7A15" w:rsidRPr="00543019" w:rsidRDefault="003F7A15" w:rsidP="00543019">
      <w:pPr>
        <w:spacing w:before="0" w:beforeAutospacing="0" w:after="0" w:afterAutospacing="0"/>
        <w:jc w:val="center"/>
        <w:rPr>
          <w:rFonts w:cstheme="minorHAnsi"/>
          <w:b/>
          <w:sz w:val="24"/>
          <w:szCs w:val="24"/>
          <w:lang w:val="ru-RU"/>
        </w:rPr>
      </w:pPr>
      <w:r w:rsidRPr="00543019">
        <w:rPr>
          <w:rFonts w:cstheme="minorHAnsi"/>
          <w:b/>
          <w:sz w:val="24"/>
          <w:szCs w:val="24"/>
          <w:lang w:val="ru-RU"/>
        </w:rPr>
        <w:lastRenderedPageBreak/>
        <w:t>Анализ формирования функциональной грамотности</w:t>
      </w:r>
    </w:p>
    <w:p w:rsidR="003F7A15" w:rsidRPr="00543019" w:rsidRDefault="003F7A15" w:rsidP="00543019">
      <w:pPr>
        <w:spacing w:before="0" w:beforeAutospacing="0" w:after="0" w:afterAutospacing="0"/>
        <w:jc w:val="center"/>
        <w:rPr>
          <w:rFonts w:cstheme="minorHAnsi"/>
          <w:b/>
          <w:sz w:val="24"/>
          <w:szCs w:val="24"/>
          <w:lang w:val="ru-RU"/>
        </w:rPr>
      </w:pPr>
      <w:r w:rsidRPr="00543019">
        <w:rPr>
          <w:rFonts w:cstheme="minorHAnsi"/>
          <w:b/>
          <w:sz w:val="24"/>
          <w:szCs w:val="24"/>
          <w:lang w:val="ru-RU"/>
        </w:rPr>
        <w:t xml:space="preserve">учащихся 8-9 классов </w:t>
      </w:r>
    </w:p>
    <w:p w:rsidR="003F7A15" w:rsidRPr="00543019" w:rsidRDefault="003F7A15" w:rsidP="00543019">
      <w:pPr>
        <w:spacing w:before="0" w:beforeAutospacing="0" w:after="0" w:afterAutospacing="0"/>
        <w:jc w:val="center"/>
        <w:rPr>
          <w:rFonts w:cstheme="minorHAnsi"/>
          <w:b/>
          <w:sz w:val="24"/>
          <w:szCs w:val="24"/>
          <w:lang w:val="ru-RU"/>
        </w:rPr>
      </w:pP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t>Анализ формирования функциональной грамотности обучающихся 8-9 классов проводился на основе данных, полученных в ходе диагностики функциональной грамотности в первом полугодии 2023-2024 учебного года (1 и 2 волны).</w:t>
      </w: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t>Для анализа данных, представленных в отчете, использовано сопоставление со средними показателями, полученными в ходе оценки функциональной грамотности  по Магаданской области.</w:t>
      </w:r>
    </w:p>
    <w:p w:rsidR="003F7A15" w:rsidRPr="00543019" w:rsidRDefault="003F7A15" w:rsidP="00543019">
      <w:pPr>
        <w:spacing w:before="0" w:beforeAutospacing="0" w:after="0" w:afterAutospacing="0"/>
        <w:contextualSpacing/>
        <w:jc w:val="both"/>
        <w:rPr>
          <w:rFonts w:cstheme="minorHAnsi"/>
          <w:b/>
          <w:sz w:val="24"/>
          <w:szCs w:val="24"/>
          <w:lang w:val="ru-RU"/>
        </w:rPr>
      </w:pPr>
    </w:p>
    <w:p w:rsidR="003F7A15" w:rsidRPr="00543019" w:rsidRDefault="003F7A15" w:rsidP="00543019">
      <w:pPr>
        <w:spacing w:before="0" w:beforeAutospacing="0" w:after="0" w:afterAutospacing="0"/>
        <w:contextualSpacing/>
        <w:jc w:val="right"/>
        <w:rPr>
          <w:rFonts w:cstheme="minorHAnsi"/>
          <w:sz w:val="24"/>
          <w:szCs w:val="24"/>
          <w:lang w:val="ru-RU"/>
        </w:rPr>
      </w:pPr>
      <w:r w:rsidRPr="00543019">
        <w:rPr>
          <w:rFonts w:cstheme="minorHAnsi"/>
          <w:sz w:val="24"/>
          <w:szCs w:val="24"/>
          <w:lang w:val="ru-RU"/>
        </w:rPr>
        <w:t xml:space="preserve">Таблица 1. </w:t>
      </w:r>
    </w:p>
    <w:p w:rsidR="003F7A15" w:rsidRPr="00543019" w:rsidRDefault="003F7A15" w:rsidP="00543019">
      <w:pPr>
        <w:spacing w:before="0" w:beforeAutospacing="0" w:after="0" w:afterAutospacing="0"/>
        <w:contextualSpacing/>
        <w:jc w:val="both"/>
        <w:rPr>
          <w:rFonts w:cstheme="minorHAnsi"/>
          <w:b/>
          <w:sz w:val="24"/>
          <w:szCs w:val="24"/>
          <w:lang w:val="ru-RU"/>
        </w:rPr>
      </w:pPr>
      <w:r w:rsidRPr="00543019">
        <w:rPr>
          <w:rFonts w:cstheme="minorHAnsi"/>
          <w:b/>
          <w:sz w:val="24"/>
          <w:szCs w:val="24"/>
          <w:lang w:val="ru-RU"/>
        </w:rPr>
        <w:t>Результаты 1 и 2 этапа проверки функциональной грамотности</w:t>
      </w:r>
    </w:p>
    <w:p w:rsidR="003F7A15" w:rsidRPr="00543019" w:rsidRDefault="003F7A15" w:rsidP="00543019">
      <w:pPr>
        <w:spacing w:before="0" w:beforeAutospacing="0" w:after="0" w:afterAutospacing="0"/>
        <w:contextualSpacing/>
        <w:jc w:val="both"/>
        <w:rPr>
          <w:rFonts w:cstheme="minorHAnsi"/>
          <w:b/>
          <w:sz w:val="24"/>
          <w:szCs w:val="24"/>
        </w:rPr>
      </w:pPr>
      <w:proofErr w:type="gramStart"/>
      <w:r w:rsidRPr="00543019">
        <w:rPr>
          <w:rFonts w:cstheme="minorHAnsi"/>
          <w:b/>
          <w:sz w:val="24"/>
          <w:szCs w:val="24"/>
        </w:rPr>
        <w:t>в</w:t>
      </w:r>
      <w:proofErr w:type="gramEnd"/>
      <w:r w:rsidRPr="00543019">
        <w:rPr>
          <w:rFonts w:cstheme="minorHAnsi"/>
          <w:b/>
          <w:sz w:val="24"/>
          <w:szCs w:val="24"/>
        </w:rPr>
        <w:t xml:space="preserve"> 8 классе в 2023-20204 учебном году</w:t>
      </w:r>
    </w:p>
    <w:p w:rsidR="003F7A15" w:rsidRPr="00543019" w:rsidRDefault="003F7A15" w:rsidP="00543019">
      <w:pPr>
        <w:spacing w:before="0" w:beforeAutospacing="0" w:after="0" w:afterAutospacing="0"/>
        <w:jc w:val="both"/>
        <w:rPr>
          <w:rFonts w:cstheme="minorHAnsi"/>
          <w:sz w:val="24"/>
          <w:szCs w:val="24"/>
        </w:rPr>
      </w:pPr>
    </w:p>
    <w:tbl>
      <w:tblPr>
        <w:tblW w:w="8298" w:type="dxa"/>
        <w:tblInd w:w="93" w:type="dxa"/>
        <w:tblLook w:val="04A0" w:firstRow="1" w:lastRow="0" w:firstColumn="1" w:lastColumn="0" w:noHBand="0" w:noVBand="1"/>
      </w:tblPr>
      <w:tblGrid>
        <w:gridCol w:w="1820"/>
        <w:gridCol w:w="892"/>
        <w:gridCol w:w="1285"/>
        <w:gridCol w:w="915"/>
        <w:gridCol w:w="1285"/>
        <w:gridCol w:w="1025"/>
        <w:gridCol w:w="1285"/>
      </w:tblGrid>
      <w:tr w:rsidR="003F7A15" w:rsidRPr="00543019" w:rsidTr="003F7A15">
        <w:trPr>
          <w:trHeight w:val="390"/>
        </w:trPr>
        <w:tc>
          <w:tcPr>
            <w:tcW w:w="1820" w:type="dxa"/>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8 класс</w:t>
            </w:r>
          </w:p>
        </w:tc>
        <w:tc>
          <w:tcPr>
            <w:tcW w:w="1960" w:type="dxa"/>
            <w:gridSpan w:val="2"/>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математическая</w:t>
            </w:r>
          </w:p>
        </w:tc>
        <w:tc>
          <w:tcPr>
            <w:tcW w:w="2200" w:type="dxa"/>
            <w:gridSpan w:val="2"/>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читательская</w:t>
            </w:r>
          </w:p>
        </w:tc>
        <w:tc>
          <w:tcPr>
            <w:tcW w:w="2318" w:type="dxa"/>
            <w:gridSpan w:val="2"/>
            <w:tcBorders>
              <w:top w:val="single" w:sz="4" w:space="0" w:color="auto"/>
              <w:left w:val="single" w:sz="4" w:space="0" w:color="auto"/>
              <w:bottom w:val="single" w:sz="4" w:space="0" w:color="auto"/>
              <w:right w:val="single" w:sz="4" w:space="0" w:color="auto"/>
            </w:tcBorders>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Естественнонаучная</w:t>
            </w:r>
          </w:p>
        </w:tc>
      </w:tr>
      <w:tr w:rsidR="003F7A15" w:rsidRPr="00543019" w:rsidTr="003F7A15">
        <w:trPr>
          <w:trHeight w:val="390"/>
        </w:trPr>
        <w:tc>
          <w:tcPr>
            <w:tcW w:w="1820" w:type="dxa"/>
            <w:tcBorders>
              <w:top w:val="single" w:sz="4" w:space="0" w:color="696969"/>
              <w:left w:val="single" w:sz="4" w:space="0" w:color="696969"/>
              <w:bottom w:val="single" w:sz="4" w:space="0" w:color="000000"/>
              <w:right w:val="single" w:sz="4" w:space="0" w:color="696969"/>
            </w:tcBorders>
            <w:shd w:val="clear" w:color="auto" w:fill="E0E0E0"/>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Уровень</w:t>
            </w:r>
          </w:p>
        </w:tc>
        <w:tc>
          <w:tcPr>
            <w:tcW w:w="1020" w:type="dxa"/>
            <w:tcBorders>
              <w:top w:val="nil"/>
              <w:left w:val="nil"/>
              <w:bottom w:val="single" w:sz="4" w:space="0" w:color="000000"/>
              <w:right w:val="single" w:sz="4" w:space="0" w:color="696969"/>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по классу %</w:t>
            </w:r>
          </w:p>
        </w:tc>
        <w:tc>
          <w:tcPr>
            <w:tcW w:w="940" w:type="dxa"/>
            <w:tcBorders>
              <w:top w:val="nil"/>
              <w:left w:val="single" w:sz="4" w:space="0" w:color="auto"/>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 xml:space="preserve">Магад.обл </w:t>
            </w:r>
          </w:p>
        </w:tc>
        <w:tc>
          <w:tcPr>
            <w:tcW w:w="1100" w:type="dxa"/>
            <w:tcBorders>
              <w:top w:val="nil"/>
              <w:left w:val="nil"/>
              <w:bottom w:val="single" w:sz="4" w:space="0" w:color="auto"/>
              <w:right w:val="nil"/>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по классу %</w:t>
            </w:r>
          </w:p>
        </w:tc>
        <w:tc>
          <w:tcPr>
            <w:tcW w:w="1100" w:type="dxa"/>
            <w:tcBorders>
              <w:top w:val="nil"/>
              <w:left w:val="nil"/>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 xml:space="preserve">Магад.обл </w:t>
            </w:r>
          </w:p>
        </w:tc>
        <w:tc>
          <w:tcPr>
            <w:tcW w:w="1096" w:type="dxa"/>
            <w:tcBorders>
              <w:top w:val="nil"/>
              <w:left w:val="nil"/>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по классу %</w:t>
            </w:r>
          </w:p>
        </w:tc>
        <w:tc>
          <w:tcPr>
            <w:tcW w:w="1222" w:type="dxa"/>
            <w:tcBorders>
              <w:top w:val="nil"/>
              <w:left w:val="nil"/>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 xml:space="preserve">Магад.обл </w:t>
            </w:r>
          </w:p>
        </w:tc>
      </w:tr>
      <w:tr w:rsidR="003F7A15" w:rsidRPr="00543019" w:rsidTr="003F7A15">
        <w:trPr>
          <w:trHeight w:val="390"/>
        </w:trPr>
        <w:tc>
          <w:tcPr>
            <w:tcW w:w="1820" w:type="dxa"/>
            <w:tcBorders>
              <w:top w:val="nil"/>
              <w:left w:val="single" w:sz="4" w:space="0" w:color="000000"/>
              <w:bottom w:val="single" w:sz="4" w:space="0" w:color="000000"/>
              <w:right w:val="single" w:sz="4" w:space="0" w:color="000000"/>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Недостаточный</w:t>
            </w:r>
          </w:p>
        </w:tc>
        <w:tc>
          <w:tcPr>
            <w:tcW w:w="1020" w:type="dxa"/>
            <w:tcBorders>
              <w:top w:val="nil"/>
              <w:left w:val="nil"/>
              <w:bottom w:val="single" w:sz="4" w:space="0" w:color="000000"/>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31</w:t>
            </w:r>
          </w:p>
        </w:tc>
        <w:tc>
          <w:tcPr>
            <w:tcW w:w="940" w:type="dxa"/>
            <w:tcBorders>
              <w:top w:val="nil"/>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16,09%</w:t>
            </w:r>
          </w:p>
        </w:tc>
        <w:tc>
          <w:tcPr>
            <w:tcW w:w="1100"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38</w:t>
            </w:r>
          </w:p>
        </w:tc>
        <w:tc>
          <w:tcPr>
            <w:tcW w:w="1100"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20,19%</w:t>
            </w:r>
          </w:p>
        </w:tc>
        <w:tc>
          <w:tcPr>
            <w:tcW w:w="1096"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50</w:t>
            </w:r>
          </w:p>
        </w:tc>
        <w:tc>
          <w:tcPr>
            <w:tcW w:w="1222"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12%</w:t>
            </w:r>
          </w:p>
        </w:tc>
      </w:tr>
      <w:tr w:rsidR="003F7A15" w:rsidRPr="00543019" w:rsidTr="003F7A15">
        <w:trPr>
          <w:trHeight w:val="390"/>
        </w:trPr>
        <w:tc>
          <w:tcPr>
            <w:tcW w:w="1820" w:type="dxa"/>
            <w:tcBorders>
              <w:top w:val="nil"/>
              <w:left w:val="single" w:sz="4" w:space="0" w:color="000000"/>
              <w:bottom w:val="single" w:sz="4" w:space="0" w:color="000000"/>
              <w:right w:val="single" w:sz="4" w:space="0" w:color="000000"/>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Низкий</w:t>
            </w:r>
          </w:p>
        </w:tc>
        <w:tc>
          <w:tcPr>
            <w:tcW w:w="1020" w:type="dxa"/>
            <w:tcBorders>
              <w:top w:val="nil"/>
              <w:left w:val="nil"/>
              <w:bottom w:val="single" w:sz="4" w:space="0" w:color="000000"/>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6</w:t>
            </w:r>
          </w:p>
        </w:tc>
        <w:tc>
          <w:tcPr>
            <w:tcW w:w="940" w:type="dxa"/>
            <w:tcBorders>
              <w:top w:val="nil"/>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24,22%</w:t>
            </w:r>
          </w:p>
        </w:tc>
        <w:tc>
          <w:tcPr>
            <w:tcW w:w="1100"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44</w:t>
            </w:r>
          </w:p>
        </w:tc>
        <w:tc>
          <w:tcPr>
            <w:tcW w:w="1100"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37,58%</w:t>
            </w:r>
          </w:p>
        </w:tc>
        <w:tc>
          <w:tcPr>
            <w:tcW w:w="1096"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w:t>
            </w:r>
          </w:p>
        </w:tc>
        <w:tc>
          <w:tcPr>
            <w:tcW w:w="1222"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14%</w:t>
            </w:r>
          </w:p>
        </w:tc>
      </w:tr>
      <w:tr w:rsidR="003F7A15" w:rsidRPr="00543019" w:rsidTr="003F7A15">
        <w:trPr>
          <w:trHeight w:val="390"/>
        </w:trPr>
        <w:tc>
          <w:tcPr>
            <w:tcW w:w="1820" w:type="dxa"/>
            <w:tcBorders>
              <w:top w:val="nil"/>
              <w:left w:val="single" w:sz="4" w:space="0" w:color="000000"/>
              <w:bottom w:val="single" w:sz="4" w:space="0" w:color="000000"/>
              <w:right w:val="single" w:sz="4" w:space="0" w:color="000000"/>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Средний</w:t>
            </w:r>
          </w:p>
        </w:tc>
        <w:tc>
          <w:tcPr>
            <w:tcW w:w="1020" w:type="dxa"/>
            <w:tcBorders>
              <w:top w:val="nil"/>
              <w:left w:val="nil"/>
              <w:bottom w:val="single" w:sz="4" w:space="0" w:color="000000"/>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w:t>
            </w:r>
          </w:p>
        </w:tc>
        <w:tc>
          <w:tcPr>
            <w:tcW w:w="940" w:type="dxa"/>
            <w:tcBorders>
              <w:top w:val="nil"/>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27,13%</w:t>
            </w:r>
          </w:p>
        </w:tc>
        <w:tc>
          <w:tcPr>
            <w:tcW w:w="1100"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w:t>
            </w:r>
          </w:p>
        </w:tc>
        <w:tc>
          <w:tcPr>
            <w:tcW w:w="1100"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19,63%</w:t>
            </w:r>
          </w:p>
        </w:tc>
        <w:tc>
          <w:tcPr>
            <w:tcW w:w="1096"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31</w:t>
            </w:r>
          </w:p>
        </w:tc>
        <w:tc>
          <w:tcPr>
            <w:tcW w:w="1222"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29%</w:t>
            </w:r>
          </w:p>
        </w:tc>
      </w:tr>
      <w:tr w:rsidR="003F7A15" w:rsidRPr="00543019" w:rsidTr="003F7A15">
        <w:trPr>
          <w:trHeight w:val="390"/>
        </w:trPr>
        <w:tc>
          <w:tcPr>
            <w:tcW w:w="1820" w:type="dxa"/>
            <w:tcBorders>
              <w:top w:val="nil"/>
              <w:left w:val="single" w:sz="4" w:space="0" w:color="000000"/>
              <w:bottom w:val="single" w:sz="4" w:space="0" w:color="000000"/>
              <w:right w:val="single" w:sz="4" w:space="0" w:color="000000"/>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Повышенный</w:t>
            </w:r>
          </w:p>
        </w:tc>
        <w:tc>
          <w:tcPr>
            <w:tcW w:w="1020" w:type="dxa"/>
            <w:tcBorders>
              <w:top w:val="nil"/>
              <w:left w:val="nil"/>
              <w:bottom w:val="single" w:sz="4" w:space="0" w:color="000000"/>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w:t>
            </w:r>
          </w:p>
        </w:tc>
        <w:tc>
          <w:tcPr>
            <w:tcW w:w="940" w:type="dxa"/>
            <w:tcBorders>
              <w:top w:val="nil"/>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18,60%</w:t>
            </w:r>
          </w:p>
        </w:tc>
        <w:tc>
          <w:tcPr>
            <w:tcW w:w="1100"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100"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12,74%</w:t>
            </w:r>
          </w:p>
        </w:tc>
        <w:tc>
          <w:tcPr>
            <w:tcW w:w="1096"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222"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30%</w:t>
            </w:r>
          </w:p>
        </w:tc>
      </w:tr>
      <w:tr w:rsidR="003F7A15" w:rsidRPr="00543019" w:rsidTr="003F7A15">
        <w:trPr>
          <w:trHeight w:val="390"/>
        </w:trPr>
        <w:tc>
          <w:tcPr>
            <w:tcW w:w="1820" w:type="dxa"/>
            <w:tcBorders>
              <w:top w:val="nil"/>
              <w:left w:val="single" w:sz="4" w:space="0" w:color="000000"/>
              <w:bottom w:val="single" w:sz="4" w:space="0" w:color="000000"/>
              <w:right w:val="single" w:sz="4" w:space="0" w:color="000000"/>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Высокий</w:t>
            </w:r>
          </w:p>
        </w:tc>
        <w:tc>
          <w:tcPr>
            <w:tcW w:w="1020" w:type="dxa"/>
            <w:tcBorders>
              <w:top w:val="nil"/>
              <w:left w:val="nil"/>
              <w:bottom w:val="single" w:sz="4" w:space="0" w:color="000000"/>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25</w:t>
            </w:r>
          </w:p>
        </w:tc>
        <w:tc>
          <w:tcPr>
            <w:tcW w:w="940" w:type="dxa"/>
            <w:tcBorders>
              <w:top w:val="nil"/>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13,95%</w:t>
            </w:r>
          </w:p>
        </w:tc>
        <w:tc>
          <w:tcPr>
            <w:tcW w:w="1100"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100"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9,86%</w:t>
            </w:r>
          </w:p>
        </w:tc>
        <w:tc>
          <w:tcPr>
            <w:tcW w:w="1096"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222"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16%</w:t>
            </w:r>
          </w:p>
        </w:tc>
      </w:tr>
    </w:tbl>
    <w:p w:rsidR="003F7A15" w:rsidRPr="00543019" w:rsidRDefault="003F7A15" w:rsidP="00543019">
      <w:pPr>
        <w:spacing w:before="0" w:beforeAutospacing="0" w:after="0" w:afterAutospacing="0"/>
        <w:jc w:val="both"/>
        <w:rPr>
          <w:rFonts w:cstheme="minorHAnsi"/>
          <w:color w:val="000000"/>
          <w:sz w:val="24"/>
          <w:szCs w:val="24"/>
          <w:lang w:val="ru-RU"/>
        </w:rPr>
      </w:pPr>
      <w:r w:rsidRPr="00543019">
        <w:rPr>
          <w:rFonts w:cstheme="minorHAnsi"/>
          <w:sz w:val="24"/>
          <w:szCs w:val="24"/>
          <w:lang w:val="ru-RU"/>
        </w:rPr>
        <w:t xml:space="preserve"> </w:t>
      </w:r>
      <w:r w:rsidRPr="00543019">
        <w:rPr>
          <w:rFonts w:cstheme="minorHAnsi"/>
          <w:color w:val="000000"/>
          <w:sz w:val="24"/>
          <w:szCs w:val="24"/>
          <w:lang w:val="ru-RU"/>
        </w:rPr>
        <w:t xml:space="preserve">Из таблицы видно, что уровень математической грамотности у 37% учащихся 8 класса не доходит до показателя среднего уровня. Средний уровень на 8% ниже областных показателей, средний – на 12% ниже. Повышенный и высокий уровень  работ у 44% учащихся класса. При этом высокий уровень превышает показатель области в 2 раза. </w:t>
      </w: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t>В целом, уровень сформированности математической грамотности учащихся 8 класса можно считать удовлетворительным, т.к. более половины работ (61%</w:t>
      </w:r>
      <w:proofErr w:type="gramStart"/>
      <w:r w:rsidRPr="00543019">
        <w:rPr>
          <w:rFonts w:cstheme="minorHAnsi"/>
          <w:color w:val="000000"/>
          <w:sz w:val="24"/>
          <w:szCs w:val="24"/>
          <w:lang w:val="ru-RU"/>
        </w:rPr>
        <w:t xml:space="preserve"> )</w:t>
      </w:r>
      <w:proofErr w:type="gramEnd"/>
      <w:r w:rsidRPr="00543019">
        <w:rPr>
          <w:rFonts w:cstheme="minorHAnsi"/>
          <w:color w:val="000000"/>
          <w:sz w:val="24"/>
          <w:szCs w:val="24"/>
          <w:lang w:val="ru-RU"/>
        </w:rPr>
        <w:t xml:space="preserve"> выполнено на среднем и более высоких уровнях.</w:t>
      </w: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t xml:space="preserve">Уровень читательской  грамотности по среднему показателю находится на уровне </w:t>
      </w:r>
      <w:proofErr w:type="gramStart"/>
      <w:r w:rsidRPr="00543019">
        <w:rPr>
          <w:rFonts w:cstheme="minorHAnsi"/>
          <w:color w:val="000000"/>
          <w:sz w:val="24"/>
          <w:szCs w:val="24"/>
          <w:lang w:val="ru-RU"/>
        </w:rPr>
        <w:t>областного</w:t>
      </w:r>
      <w:proofErr w:type="gramEnd"/>
      <w:r w:rsidRPr="00543019">
        <w:rPr>
          <w:rFonts w:cstheme="minorHAnsi"/>
          <w:color w:val="000000"/>
          <w:sz w:val="24"/>
          <w:szCs w:val="24"/>
          <w:lang w:val="ru-RU"/>
        </w:rPr>
        <w:t>, недостаточный и низкий уровень показали 82 % учащихся</w:t>
      </w: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t>Таким образом, уровень сформированности читательской грамотности учащихся 8 класса можно считать неудовлетворительным.</w:t>
      </w:r>
    </w:p>
    <w:p w:rsidR="003F7A15" w:rsidRPr="00543019" w:rsidRDefault="003F7A15" w:rsidP="00543019">
      <w:pPr>
        <w:spacing w:before="0" w:beforeAutospacing="0" w:after="0" w:afterAutospacing="0"/>
        <w:jc w:val="both"/>
        <w:rPr>
          <w:rFonts w:cstheme="minorHAnsi"/>
          <w:sz w:val="24"/>
          <w:szCs w:val="24"/>
          <w:lang w:val="ru-RU"/>
        </w:rPr>
      </w:pPr>
    </w:p>
    <w:p w:rsidR="003F7A15" w:rsidRPr="00543019" w:rsidRDefault="003F7A15" w:rsidP="00543019">
      <w:pPr>
        <w:spacing w:before="0" w:beforeAutospacing="0" w:after="0" w:afterAutospacing="0"/>
        <w:contextualSpacing/>
        <w:jc w:val="right"/>
        <w:rPr>
          <w:rFonts w:cstheme="minorHAnsi"/>
          <w:sz w:val="24"/>
          <w:szCs w:val="24"/>
          <w:lang w:val="ru-RU"/>
        </w:rPr>
      </w:pPr>
      <w:r w:rsidRPr="00543019">
        <w:rPr>
          <w:rFonts w:cstheme="minorHAnsi"/>
          <w:sz w:val="24"/>
          <w:szCs w:val="24"/>
          <w:lang w:val="ru-RU"/>
        </w:rPr>
        <w:t xml:space="preserve">Таблица 2. </w:t>
      </w:r>
    </w:p>
    <w:p w:rsidR="003F7A15" w:rsidRPr="00543019" w:rsidRDefault="003F7A15" w:rsidP="00543019">
      <w:pPr>
        <w:spacing w:before="0" w:beforeAutospacing="0" w:after="0" w:afterAutospacing="0"/>
        <w:contextualSpacing/>
        <w:jc w:val="both"/>
        <w:rPr>
          <w:rFonts w:cstheme="minorHAnsi"/>
          <w:b/>
          <w:sz w:val="24"/>
          <w:szCs w:val="24"/>
          <w:lang w:val="ru-RU"/>
        </w:rPr>
      </w:pPr>
      <w:r w:rsidRPr="00543019">
        <w:rPr>
          <w:rFonts w:cstheme="minorHAnsi"/>
          <w:b/>
          <w:sz w:val="24"/>
          <w:szCs w:val="24"/>
          <w:lang w:val="ru-RU"/>
        </w:rPr>
        <w:t>Результаты 1 и 2 этапа проверки функциональной грамотности</w:t>
      </w:r>
    </w:p>
    <w:p w:rsidR="003F7A15" w:rsidRPr="00543019" w:rsidRDefault="003F7A15" w:rsidP="00543019">
      <w:pPr>
        <w:spacing w:before="0" w:beforeAutospacing="0" w:after="0" w:afterAutospacing="0"/>
        <w:contextualSpacing/>
        <w:jc w:val="both"/>
        <w:rPr>
          <w:rFonts w:cstheme="minorHAnsi"/>
          <w:b/>
          <w:sz w:val="24"/>
          <w:szCs w:val="24"/>
        </w:rPr>
      </w:pPr>
      <w:proofErr w:type="gramStart"/>
      <w:r w:rsidRPr="00543019">
        <w:rPr>
          <w:rFonts w:cstheme="minorHAnsi"/>
          <w:b/>
          <w:sz w:val="24"/>
          <w:szCs w:val="24"/>
        </w:rPr>
        <w:t>в</w:t>
      </w:r>
      <w:proofErr w:type="gramEnd"/>
      <w:r w:rsidRPr="00543019">
        <w:rPr>
          <w:rFonts w:cstheme="minorHAnsi"/>
          <w:b/>
          <w:sz w:val="24"/>
          <w:szCs w:val="24"/>
        </w:rPr>
        <w:t xml:space="preserve"> 9 классе в 2023-20204 учебном году</w:t>
      </w:r>
    </w:p>
    <w:p w:rsidR="003F7A15" w:rsidRPr="00543019" w:rsidRDefault="003F7A15" w:rsidP="00543019">
      <w:pPr>
        <w:spacing w:before="0" w:beforeAutospacing="0" w:after="0" w:afterAutospacing="0"/>
        <w:jc w:val="both"/>
        <w:rPr>
          <w:rFonts w:cstheme="minorHAnsi"/>
          <w:sz w:val="24"/>
          <w:szCs w:val="24"/>
        </w:rPr>
      </w:pPr>
    </w:p>
    <w:tbl>
      <w:tblPr>
        <w:tblW w:w="9375" w:type="dxa"/>
        <w:tblInd w:w="93" w:type="dxa"/>
        <w:tblLayout w:type="fixed"/>
        <w:tblLook w:val="04A0" w:firstRow="1" w:lastRow="0" w:firstColumn="1" w:lastColumn="0" w:noHBand="0" w:noVBand="1"/>
      </w:tblPr>
      <w:tblGrid>
        <w:gridCol w:w="1821"/>
        <w:gridCol w:w="1598"/>
        <w:gridCol w:w="1286"/>
        <w:gridCol w:w="1125"/>
        <w:gridCol w:w="1277"/>
        <w:gridCol w:w="1144"/>
        <w:gridCol w:w="1124"/>
      </w:tblGrid>
      <w:tr w:rsidR="003F7A15" w:rsidRPr="00543019" w:rsidTr="003F7A15">
        <w:trPr>
          <w:trHeight w:val="405"/>
        </w:trPr>
        <w:tc>
          <w:tcPr>
            <w:tcW w:w="1820"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9 класс</w:t>
            </w:r>
          </w:p>
        </w:tc>
        <w:tc>
          <w:tcPr>
            <w:tcW w:w="2882" w:type="dxa"/>
            <w:gridSpan w:val="2"/>
            <w:tcBorders>
              <w:top w:val="single" w:sz="4" w:space="0" w:color="auto"/>
              <w:left w:val="nil"/>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математическая</w:t>
            </w:r>
          </w:p>
        </w:tc>
        <w:tc>
          <w:tcPr>
            <w:tcW w:w="2401" w:type="dxa"/>
            <w:gridSpan w:val="2"/>
            <w:tcBorders>
              <w:top w:val="single" w:sz="4" w:space="0" w:color="auto"/>
              <w:left w:val="nil"/>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Естественнонаучная</w:t>
            </w:r>
          </w:p>
        </w:tc>
        <w:tc>
          <w:tcPr>
            <w:tcW w:w="2268" w:type="dxa"/>
            <w:gridSpan w:val="2"/>
            <w:tcBorders>
              <w:top w:val="single" w:sz="4" w:space="0" w:color="auto"/>
              <w:left w:val="nil"/>
              <w:bottom w:val="single" w:sz="4" w:space="0" w:color="auto"/>
              <w:right w:val="single" w:sz="4" w:space="0" w:color="auto"/>
            </w:tcBorders>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читательская</w:t>
            </w:r>
          </w:p>
        </w:tc>
      </w:tr>
      <w:tr w:rsidR="003F7A15" w:rsidRPr="00543019" w:rsidTr="003F7A15">
        <w:trPr>
          <w:trHeight w:val="405"/>
        </w:trPr>
        <w:tc>
          <w:tcPr>
            <w:tcW w:w="1820" w:type="dxa"/>
            <w:tcBorders>
              <w:top w:val="nil"/>
              <w:left w:val="single" w:sz="4" w:space="0" w:color="auto"/>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Уровень</w:t>
            </w:r>
          </w:p>
        </w:tc>
        <w:tc>
          <w:tcPr>
            <w:tcW w:w="1597" w:type="dxa"/>
            <w:tcBorders>
              <w:top w:val="nil"/>
              <w:left w:val="nil"/>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по классу %</w:t>
            </w:r>
          </w:p>
        </w:tc>
        <w:tc>
          <w:tcPr>
            <w:tcW w:w="1285" w:type="dxa"/>
            <w:tcBorders>
              <w:top w:val="nil"/>
              <w:left w:val="nil"/>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 xml:space="preserve">Магад.обл </w:t>
            </w:r>
          </w:p>
        </w:tc>
        <w:tc>
          <w:tcPr>
            <w:tcW w:w="1125" w:type="dxa"/>
            <w:tcBorders>
              <w:top w:val="nil"/>
              <w:left w:val="nil"/>
              <w:bottom w:val="single" w:sz="4" w:space="0" w:color="auto"/>
              <w:right w:val="nil"/>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по классу %</w:t>
            </w:r>
          </w:p>
        </w:tc>
        <w:tc>
          <w:tcPr>
            <w:tcW w:w="1276" w:type="dxa"/>
            <w:tcBorders>
              <w:top w:val="nil"/>
              <w:left w:val="nil"/>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 xml:space="preserve">Магад.обл </w:t>
            </w:r>
          </w:p>
        </w:tc>
        <w:tc>
          <w:tcPr>
            <w:tcW w:w="1144" w:type="dxa"/>
            <w:tcBorders>
              <w:top w:val="nil"/>
              <w:left w:val="nil"/>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по классу %</w:t>
            </w:r>
          </w:p>
        </w:tc>
        <w:tc>
          <w:tcPr>
            <w:tcW w:w="1124" w:type="dxa"/>
            <w:tcBorders>
              <w:top w:val="nil"/>
              <w:left w:val="nil"/>
              <w:bottom w:val="single" w:sz="4" w:space="0" w:color="auto"/>
              <w:right w:val="single" w:sz="4" w:space="0" w:color="auto"/>
            </w:tcBorders>
            <w:shd w:val="clear" w:color="auto" w:fill="E0E0E0"/>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 xml:space="preserve">Магад.обл </w:t>
            </w:r>
          </w:p>
        </w:tc>
      </w:tr>
      <w:tr w:rsidR="003F7A15" w:rsidRPr="00543019" w:rsidTr="003F7A15">
        <w:trPr>
          <w:trHeight w:val="405"/>
        </w:trPr>
        <w:tc>
          <w:tcPr>
            <w:tcW w:w="1820" w:type="dxa"/>
            <w:tcBorders>
              <w:top w:val="nil"/>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Недостаточный</w:t>
            </w:r>
          </w:p>
        </w:tc>
        <w:tc>
          <w:tcPr>
            <w:tcW w:w="1597"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50</w:t>
            </w:r>
          </w:p>
        </w:tc>
        <w:tc>
          <w:tcPr>
            <w:tcW w:w="1285"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12,83%</w:t>
            </w:r>
          </w:p>
        </w:tc>
        <w:tc>
          <w:tcPr>
            <w:tcW w:w="1125"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38</w:t>
            </w:r>
          </w:p>
        </w:tc>
        <w:tc>
          <w:tcPr>
            <w:tcW w:w="1276"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20,19%</w:t>
            </w:r>
          </w:p>
        </w:tc>
        <w:tc>
          <w:tcPr>
            <w:tcW w:w="1144"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44</w:t>
            </w:r>
          </w:p>
        </w:tc>
        <w:tc>
          <w:tcPr>
            <w:tcW w:w="1124"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13%</w:t>
            </w:r>
          </w:p>
        </w:tc>
      </w:tr>
      <w:tr w:rsidR="003F7A15" w:rsidRPr="00543019" w:rsidTr="003F7A15">
        <w:trPr>
          <w:trHeight w:val="405"/>
        </w:trPr>
        <w:tc>
          <w:tcPr>
            <w:tcW w:w="1820" w:type="dxa"/>
            <w:tcBorders>
              <w:top w:val="nil"/>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Низкий</w:t>
            </w:r>
          </w:p>
        </w:tc>
        <w:tc>
          <w:tcPr>
            <w:tcW w:w="1597"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50</w:t>
            </w:r>
          </w:p>
        </w:tc>
        <w:tc>
          <w:tcPr>
            <w:tcW w:w="1285"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23,01%</w:t>
            </w:r>
          </w:p>
        </w:tc>
        <w:tc>
          <w:tcPr>
            <w:tcW w:w="1125"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44</w:t>
            </w:r>
          </w:p>
        </w:tc>
        <w:tc>
          <w:tcPr>
            <w:tcW w:w="1276"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37,58%</w:t>
            </w:r>
          </w:p>
        </w:tc>
        <w:tc>
          <w:tcPr>
            <w:tcW w:w="1144"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33</w:t>
            </w:r>
          </w:p>
        </w:tc>
        <w:tc>
          <w:tcPr>
            <w:tcW w:w="1124"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w:t>
            </w:r>
          </w:p>
        </w:tc>
      </w:tr>
      <w:tr w:rsidR="003F7A15" w:rsidRPr="00543019" w:rsidTr="003F7A15">
        <w:trPr>
          <w:trHeight w:val="405"/>
        </w:trPr>
        <w:tc>
          <w:tcPr>
            <w:tcW w:w="1820" w:type="dxa"/>
            <w:tcBorders>
              <w:top w:val="nil"/>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Средний</w:t>
            </w:r>
          </w:p>
        </w:tc>
        <w:tc>
          <w:tcPr>
            <w:tcW w:w="1597"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285"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34,40%</w:t>
            </w:r>
          </w:p>
        </w:tc>
        <w:tc>
          <w:tcPr>
            <w:tcW w:w="1125"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w:t>
            </w:r>
          </w:p>
        </w:tc>
        <w:tc>
          <w:tcPr>
            <w:tcW w:w="1276"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19,63%</w:t>
            </w:r>
          </w:p>
        </w:tc>
        <w:tc>
          <w:tcPr>
            <w:tcW w:w="1144"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22</w:t>
            </w:r>
          </w:p>
        </w:tc>
        <w:tc>
          <w:tcPr>
            <w:tcW w:w="1124"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w:t>
            </w:r>
          </w:p>
        </w:tc>
      </w:tr>
      <w:tr w:rsidR="003F7A15" w:rsidRPr="00543019" w:rsidTr="003F7A15">
        <w:trPr>
          <w:trHeight w:val="405"/>
        </w:trPr>
        <w:tc>
          <w:tcPr>
            <w:tcW w:w="1820" w:type="dxa"/>
            <w:tcBorders>
              <w:top w:val="nil"/>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Повышенный</w:t>
            </w:r>
          </w:p>
        </w:tc>
        <w:tc>
          <w:tcPr>
            <w:tcW w:w="1597"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285"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19,25%</w:t>
            </w:r>
          </w:p>
        </w:tc>
        <w:tc>
          <w:tcPr>
            <w:tcW w:w="1125"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276"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12,74%</w:t>
            </w:r>
          </w:p>
        </w:tc>
        <w:tc>
          <w:tcPr>
            <w:tcW w:w="1144"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124"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27%</w:t>
            </w:r>
          </w:p>
        </w:tc>
      </w:tr>
      <w:tr w:rsidR="003F7A15" w:rsidRPr="00543019" w:rsidTr="003F7A15">
        <w:trPr>
          <w:trHeight w:val="405"/>
        </w:trPr>
        <w:tc>
          <w:tcPr>
            <w:tcW w:w="1820" w:type="dxa"/>
            <w:tcBorders>
              <w:top w:val="nil"/>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lang w:eastAsia="ru-RU"/>
              </w:rPr>
            </w:pPr>
            <w:r w:rsidRPr="00543019">
              <w:rPr>
                <w:rFonts w:eastAsia="Times New Roman" w:cstheme="minorHAnsi"/>
                <w:color w:val="000000"/>
                <w:sz w:val="24"/>
                <w:szCs w:val="24"/>
                <w:lang w:eastAsia="ru-RU"/>
              </w:rPr>
              <w:t>Высокий</w:t>
            </w:r>
          </w:p>
        </w:tc>
        <w:tc>
          <w:tcPr>
            <w:tcW w:w="1597"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285"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10,51%</w:t>
            </w:r>
          </w:p>
        </w:tc>
        <w:tc>
          <w:tcPr>
            <w:tcW w:w="1125" w:type="dxa"/>
            <w:tcBorders>
              <w:top w:val="nil"/>
              <w:left w:val="nil"/>
              <w:bottom w:val="single" w:sz="4" w:space="0" w:color="auto"/>
              <w:right w:val="nil"/>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276" w:type="dxa"/>
            <w:tcBorders>
              <w:top w:val="nil"/>
              <w:left w:val="nil"/>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9,86%</w:t>
            </w:r>
          </w:p>
        </w:tc>
        <w:tc>
          <w:tcPr>
            <w:tcW w:w="1144" w:type="dxa"/>
            <w:tcBorders>
              <w:top w:val="nil"/>
              <w:left w:val="nil"/>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0</w:t>
            </w:r>
          </w:p>
        </w:tc>
        <w:tc>
          <w:tcPr>
            <w:tcW w:w="1124"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lang w:eastAsia="ru-RU"/>
              </w:rPr>
            </w:pPr>
            <w:r w:rsidRPr="00543019">
              <w:rPr>
                <w:rFonts w:eastAsia="Times New Roman" w:cstheme="minorHAnsi"/>
                <w:color w:val="000000"/>
                <w:sz w:val="24"/>
                <w:szCs w:val="24"/>
                <w:lang w:eastAsia="ru-RU"/>
              </w:rPr>
              <w:t>22%</w:t>
            </w:r>
          </w:p>
        </w:tc>
      </w:tr>
    </w:tbl>
    <w:p w:rsidR="003F7A15" w:rsidRPr="00543019" w:rsidRDefault="003F7A15" w:rsidP="00543019">
      <w:pPr>
        <w:spacing w:before="0" w:beforeAutospacing="0" w:after="0" w:afterAutospacing="0"/>
        <w:jc w:val="both"/>
        <w:rPr>
          <w:rFonts w:cstheme="minorHAnsi"/>
          <w:sz w:val="24"/>
          <w:szCs w:val="24"/>
        </w:rPr>
      </w:pP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t xml:space="preserve">Из таблицы видно, что уровень математической грамотности учащихся 9 класса не доходит до показателя среднего уровня. Показатели недостаточного уровня превышают показатель по области в 4 раза, показатель низкого уровня – более чем в 2 раза. </w:t>
      </w: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lastRenderedPageBreak/>
        <w:t>Уровень сформированности математической грамотности учащихся 9 класса можно считать неудовлетворительным.</w:t>
      </w: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t xml:space="preserve">Уровень естественнонаучной грамотности по среднему показателю выше, в сравнении с показателями области, более чем в 2 раза. Низкий уровень показателя ниже областного на 8%, недостаточный – на 12% ниже. </w:t>
      </w: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t xml:space="preserve">Таким образом, уровень сформированности естественнонаучной грамотности учащихся 9 класса можно считать удовлетворительным. </w:t>
      </w: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sz w:val="24"/>
          <w:szCs w:val="24"/>
          <w:lang w:val="ru-RU"/>
        </w:rPr>
      </w:pPr>
      <w:proofErr w:type="gramStart"/>
      <w:r w:rsidRPr="00543019">
        <w:rPr>
          <w:rFonts w:cstheme="minorHAnsi"/>
          <w:color w:val="000000"/>
          <w:sz w:val="24"/>
          <w:szCs w:val="24"/>
          <w:lang w:val="ru-RU"/>
        </w:rPr>
        <w:t>Помимо образовательных результатов (информации о сформированности функциональной грамотности у обучающихся школы), самоанализ позволит проанализировать факторы, связанные с качеством образования, понять вызовы, с которыми сталкивается образовательная организация, и внедрить адресные меры и практики, нацеленные на профилактику вызовов и дальнейшее развитие.</w:t>
      </w:r>
      <w:proofErr w:type="gramEnd"/>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color w:val="000000"/>
          <w:sz w:val="24"/>
          <w:szCs w:val="24"/>
          <w:lang w:val="ru-RU"/>
        </w:rPr>
      </w:pPr>
      <w:r w:rsidRPr="00543019">
        <w:rPr>
          <w:rFonts w:cstheme="minorHAnsi"/>
          <w:color w:val="000000"/>
          <w:sz w:val="24"/>
          <w:szCs w:val="24"/>
          <w:lang w:val="ru-RU"/>
        </w:rPr>
        <w:t xml:space="preserve">В рамках внутришкольного контроля полученные результаты будут сопоставлены с другими показателями учащихся 8 и 9 классов (успеваемость, СОУ, итоги промежуточной аттестации и др.). В план ВШК добавлено проведение комплексного анализа сформированности  </w:t>
      </w:r>
      <w:r w:rsidRPr="00543019">
        <w:rPr>
          <w:rFonts w:cstheme="minorHAnsi"/>
          <w:sz w:val="24"/>
          <w:szCs w:val="24"/>
          <w:lang w:val="ru-RU"/>
        </w:rPr>
        <w:t>функциональной грамотности обучающихся 8-9 классов.</w:t>
      </w:r>
    </w:p>
    <w:p w:rsidR="003F7A15" w:rsidRPr="00543019" w:rsidRDefault="003F7A15" w:rsidP="00543019">
      <w:pPr>
        <w:widowControl w:val="0"/>
        <w:autoSpaceDE w:val="0"/>
        <w:autoSpaceDN w:val="0"/>
        <w:adjustRightInd w:val="0"/>
        <w:spacing w:before="0" w:beforeAutospacing="0" w:after="0" w:afterAutospacing="0"/>
        <w:ind w:right="60" w:firstLine="708"/>
        <w:jc w:val="both"/>
        <w:rPr>
          <w:rFonts w:cstheme="minorHAnsi"/>
          <w:sz w:val="24"/>
          <w:szCs w:val="24"/>
          <w:lang w:val="ru-RU"/>
        </w:rPr>
      </w:pPr>
      <w:r w:rsidRPr="00543019">
        <w:rPr>
          <w:rFonts w:cstheme="minorHAnsi"/>
          <w:color w:val="000000"/>
          <w:sz w:val="24"/>
          <w:szCs w:val="24"/>
          <w:lang w:val="ru-RU"/>
        </w:rPr>
        <w:t>Целью комплексного анализа поставлено объяснить значение расхождений со средними показателями, найти его причину и принять обоснованное управленческое решение.</w:t>
      </w:r>
    </w:p>
    <w:p w:rsidR="00F757A9" w:rsidRPr="00543019" w:rsidRDefault="00A65BF1"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                                                        </w:t>
      </w:r>
      <w:r w:rsidR="00503A5E" w:rsidRPr="00543019">
        <w:rPr>
          <w:rFonts w:cstheme="minorHAnsi"/>
          <w:b/>
          <w:bCs/>
          <w:color w:val="000000"/>
          <w:sz w:val="24"/>
          <w:szCs w:val="24"/>
          <w:lang w:val="ru-RU"/>
        </w:rPr>
        <w:t>Результаты ВПР</w:t>
      </w:r>
      <w:r w:rsidR="00503A5E" w:rsidRPr="00543019">
        <w:rPr>
          <w:rFonts w:cstheme="minorHAnsi"/>
          <w:b/>
          <w:bCs/>
          <w:color w:val="000000"/>
          <w:sz w:val="24"/>
          <w:szCs w:val="24"/>
        </w:rPr>
        <w:t> </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r w:rsidRPr="00543019">
        <w:rPr>
          <w:rFonts w:eastAsia="Liberation Mono" w:cstheme="minorHAnsi"/>
          <w:sz w:val="24"/>
          <w:szCs w:val="24"/>
          <w:lang w:val="ru-RU" w:eastAsia="zh-CN" w:bidi="hi-IN"/>
        </w:rPr>
        <w:t>В соответствии с приказом Федеральной службы по надзору в сфере образования и науки  2023 года от 01.02.2023г. № 02-36 и приказом Администрации Среднеканского МО от 20.02.2023г. № 18 в марте-апреле 2023 года  в МБОУ СОШ п</w:t>
      </w:r>
      <w:proofErr w:type="gramStart"/>
      <w:r w:rsidRPr="00543019">
        <w:rPr>
          <w:rFonts w:eastAsia="Liberation Mono" w:cstheme="minorHAnsi"/>
          <w:sz w:val="24"/>
          <w:szCs w:val="24"/>
          <w:lang w:val="ru-RU" w:eastAsia="zh-CN" w:bidi="hi-IN"/>
        </w:rPr>
        <w:t>.С</w:t>
      </w:r>
      <w:proofErr w:type="gramEnd"/>
      <w:r w:rsidRPr="00543019">
        <w:rPr>
          <w:rFonts w:eastAsia="Liberation Mono" w:cstheme="minorHAnsi"/>
          <w:sz w:val="24"/>
          <w:szCs w:val="24"/>
          <w:lang w:val="ru-RU" w:eastAsia="zh-CN" w:bidi="hi-IN"/>
        </w:rPr>
        <w:t>еймчан было организовано проведение всероссийских проверочных работ (по программам 2022-2023 учебного года). По итогам ВПР составлена аналитическая справка.</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r w:rsidRPr="00543019">
        <w:rPr>
          <w:rFonts w:eastAsia="Liberation Mono" w:cstheme="minorHAnsi"/>
          <w:sz w:val="24"/>
          <w:szCs w:val="24"/>
          <w:lang w:val="ru-RU" w:eastAsia="zh-CN" w:bidi="hi-IN"/>
        </w:rPr>
        <w:t>ВПР проводились в целях:</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r w:rsidRPr="00543019">
        <w:rPr>
          <w:rFonts w:eastAsia="Liberation Mono" w:cstheme="minorHAnsi"/>
          <w:sz w:val="24"/>
          <w:szCs w:val="24"/>
          <w:lang w:val="ru-RU" w:eastAsia="zh-CN" w:bidi="hi-IN"/>
        </w:rPr>
        <w:t>- осуществления мониторинга качества образования, в том числе</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r w:rsidRPr="00543019">
        <w:rPr>
          <w:rFonts w:eastAsia="Liberation Mono" w:cstheme="minorHAnsi"/>
          <w:sz w:val="24"/>
          <w:szCs w:val="24"/>
          <w:lang w:val="ru-RU" w:eastAsia="zh-CN" w:bidi="hi-IN"/>
        </w:rPr>
        <w:t xml:space="preserve">мониторинга уровня подготовки </w:t>
      </w:r>
      <w:proofErr w:type="gramStart"/>
      <w:r w:rsidRPr="00543019">
        <w:rPr>
          <w:rFonts w:eastAsia="Liberation Mono" w:cstheme="minorHAnsi"/>
          <w:sz w:val="24"/>
          <w:szCs w:val="24"/>
          <w:lang w:val="ru-RU" w:eastAsia="zh-CN" w:bidi="hi-IN"/>
        </w:rPr>
        <w:t>обучающихся</w:t>
      </w:r>
      <w:proofErr w:type="gramEnd"/>
      <w:r w:rsidRPr="00543019">
        <w:rPr>
          <w:rFonts w:eastAsia="Liberation Mono" w:cstheme="minorHAnsi"/>
          <w:sz w:val="24"/>
          <w:szCs w:val="24"/>
          <w:lang w:val="ru-RU" w:eastAsia="zh-CN" w:bidi="hi-IN"/>
        </w:rPr>
        <w:t xml:space="preserve"> в соответствии с федеральными</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r w:rsidRPr="00543019">
        <w:rPr>
          <w:rFonts w:eastAsia="Liberation Mono" w:cstheme="minorHAnsi"/>
          <w:sz w:val="24"/>
          <w:szCs w:val="24"/>
          <w:lang w:val="ru-RU" w:eastAsia="zh-CN" w:bidi="hi-IN"/>
        </w:rPr>
        <w:t>государственными образовательными стандартами начального общего и основного общего</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r w:rsidRPr="00543019">
        <w:rPr>
          <w:rFonts w:eastAsia="Liberation Mono" w:cstheme="minorHAnsi"/>
          <w:sz w:val="24"/>
          <w:szCs w:val="24"/>
          <w:lang w:val="ru-RU" w:eastAsia="zh-CN" w:bidi="hi-IN"/>
        </w:rPr>
        <w:t>образования;</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r w:rsidRPr="00543019">
        <w:rPr>
          <w:rFonts w:eastAsia="Liberation Mono" w:cstheme="minorHAnsi"/>
          <w:sz w:val="24"/>
          <w:szCs w:val="24"/>
          <w:lang w:val="ru-RU" w:eastAsia="zh-CN" w:bidi="hi-IN"/>
        </w:rPr>
        <w:t>- совершенствования преподавания учебных предметов и повышения качества</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r w:rsidRPr="00543019">
        <w:rPr>
          <w:rFonts w:eastAsia="Liberation Mono" w:cstheme="minorHAnsi"/>
          <w:sz w:val="24"/>
          <w:szCs w:val="24"/>
          <w:lang w:val="ru-RU" w:eastAsia="zh-CN" w:bidi="hi-IN"/>
        </w:rPr>
        <w:t>образования в образовательных организациях.</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p w:rsidR="00A65BF1" w:rsidRPr="00543019" w:rsidRDefault="00A65BF1" w:rsidP="00543019">
      <w:pPr>
        <w:widowControl w:val="0"/>
        <w:suppressAutoHyphens/>
        <w:spacing w:before="0" w:beforeAutospacing="0" w:after="0" w:afterAutospacing="0"/>
        <w:jc w:val="center"/>
        <w:rPr>
          <w:rFonts w:eastAsia="Liberation Mono" w:cstheme="minorHAnsi"/>
          <w:b/>
          <w:sz w:val="24"/>
          <w:szCs w:val="24"/>
          <w:lang w:val="ru-RU" w:eastAsia="zh-CN" w:bidi="hi-IN"/>
        </w:rPr>
      </w:pPr>
    </w:p>
    <w:p w:rsidR="00A65BF1" w:rsidRPr="00543019" w:rsidRDefault="00A65BF1" w:rsidP="00543019">
      <w:pPr>
        <w:widowControl w:val="0"/>
        <w:suppressAutoHyphens/>
        <w:spacing w:before="0" w:beforeAutospacing="0" w:after="0" w:afterAutospacing="0"/>
        <w:jc w:val="center"/>
        <w:rPr>
          <w:rFonts w:eastAsia="Liberation Mono" w:cstheme="minorHAnsi"/>
          <w:b/>
          <w:sz w:val="24"/>
          <w:szCs w:val="24"/>
          <w:lang w:val="ru-RU" w:eastAsia="zh-CN" w:bidi="hi-IN"/>
        </w:rPr>
      </w:pPr>
      <w:r w:rsidRPr="00543019">
        <w:rPr>
          <w:rFonts w:eastAsia="Liberation Mono" w:cstheme="minorHAnsi"/>
          <w:b/>
          <w:sz w:val="24"/>
          <w:szCs w:val="24"/>
          <w:lang w:val="ru-RU" w:eastAsia="zh-CN" w:bidi="hi-IN"/>
        </w:rPr>
        <w:t>Результаты выполнения ВПР в таблицах.</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r w:rsidRPr="00543019">
        <w:rPr>
          <w:rFonts w:eastAsia="Liberation Mono" w:cstheme="minorHAnsi"/>
          <w:sz w:val="24"/>
          <w:szCs w:val="24"/>
          <w:lang w:val="ru-RU" w:eastAsia="zh-CN" w:bidi="hi-IN"/>
        </w:rPr>
        <w:t xml:space="preserve">Результаты выполнения ВПР </w:t>
      </w:r>
      <w:proofErr w:type="gramStart"/>
      <w:r w:rsidRPr="00543019">
        <w:rPr>
          <w:rFonts w:eastAsia="Liberation Mono" w:cstheme="minorHAnsi"/>
          <w:sz w:val="24"/>
          <w:szCs w:val="24"/>
          <w:lang w:val="ru-RU" w:eastAsia="zh-CN" w:bidi="hi-IN"/>
        </w:rPr>
        <w:t>обучающимися</w:t>
      </w:r>
      <w:proofErr w:type="gramEnd"/>
      <w:r w:rsidRPr="00543019">
        <w:rPr>
          <w:rFonts w:eastAsia="Liberation Mono" w:cstheme="minorHAnsi"/>
          <w:sz w:val="24"/>
          <w:szCs w:val="24"/>
          <w:lang w:val="ru-RU" w:eastAsia="zh-CN" w:bidi="hi-IN"/>
        </w:rPr>
        <w:t xml:space="preserve"> </w:t>
      </w:r>
      <w:r w:rsidRPr="00543019">
        <w:rPr>
          <w:rFonts w:eastAsia="Liberation Mono" w:cstheme="minorHAnsi"/>
          <w:b/>
          <w:sz w:val="24"/>
          <w:szCs w:val="24"/>
          <w:lang w:val="ru-RU" w:eastAsia="zh-CN" w:bidi="hi-IN"/>
        </w:rPr>
        <w:t xml:space="preserve">4 класса </w:t>
      </w:r>
      <w:r w:rsidRPr="00543019">
        <w:rPr>
          <w:rFonts w:eastAsia="Liberation Mono" w:cstheme="minorHAnsi"/>
          <w:sz w:val="24"/>
          <w:szCs w:val="24"/>
          <w:lang w:val="ru-RU" w:eastAsia="zh-CN" w:bidi="hi-IN"/>
        </w:rPr>
        <w:t>(по программам 4 класса)</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91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19"/>
        <w:gridCol w:w="909"/>
        <w:gridCol w:w="1170"/>
        <w:gridCol w:w="908"/>
        <w:gridCol w:w="907"/>
        <w:gridCol w:w="757"/>
        <w:gridCol w:w="757"/>
        <w:gridCol w:w="1061"/>
        <w:gridCol w:w="907"/>
      </w:tblGrid>
      <w:tr w:rsidR="00A65BF1" w:rsidRPr="00543019" w:rsidTr="00A65BF1">
        <w:trPr>
          <w:trHeight w:val="380"/>
        </w:trPr>
        <w:tc>
          <w:tcPr>
            <w:tcW w:w="18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zh-CN"/>
              </w:rPr>
            </w:pPr>
            <w:r w:rsidRPr="00543019">
              <w:rPr>
                <w:rFonts w:eastAsia="Source Han Serif CN" w:cstheme="minorHAnsi"/>
                <w:sz w:val="24"/>
                <w:szCs w:val="24"/>
                <w:lang w:val="ru-RU" w:eastAsia="zh-CN"/>
              </w:rPr>
              <w:t>Предмет</w:t>
            </w:r>
          </w:p>
        </w:tc>
        <w:tc>
          <w:tcPr>
            <w:tcW w:w="90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обуч-ся в классе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выполняли работу</w:t>
            </w:r>
          </w:p>
        </w:tc>
        <w:tc>
          <w:tcPr>
            <w:tcW w:w="90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На«5»</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«4»</w:t>
            </w:r>
          </w:p>
        </w:tc>
        <w:tc>
          <w:tcPr>
            <w:tcW w:w="75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«3»</w:t>
            </w:r>
          </w:p>
        </w:tc>
        <w:tc>
          <w:tcPr>
            <w:tcW w:w="75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«2»</w:t>
            </w:r>
          </w:p>
        </w:tc>
        <w:tc>
          <w:tcPr>
            <w:tcW w:w="106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качество знаний %</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успеваемость %</w:t>
            </w:r>
          </w:p>
        </w:tc>
      </w:tr>
      <w:tr w:rsidR="00A65BF1" w:rsidRPr="00543019" w:rsidTr="00A65BF1">
        <w:trPr>
          <w:trHeight w:val="380"/>
        </w:trPr>
        <w:tc>
          <w:tcPr>
            <w:tcW w:w="18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Русский язык</w:t>
            </w:r>
          </w:p>
        </w:tc>
        <w:tc>
          <w:tcPr>
            <w:tcW w:w="90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13</w:t>
            </w:r>
          </w:p>
        </w:tc>
        <w:tc>
          <w:tcPr>
            <w:tcW w:w="116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color w:val="000000"/>
                <w:sz w:val="24"/>
                <w:szCs w:val="24"/>
                <w:lang w:eastAsia="zh-CN" w:bidi="hi-IN"/>
              </w:rPr>
            </w:pPr>
            <w:r w:rsidRPr="00543019">
              <w:rPr>
                <w:rFonts w:eastAsia="Source Han Serif CN" w:cstheme="minorHAnsi"/>
                <w:color w:val="000000"/>
                <w:sz w:val="24"/>
                <w:szCs w:val="24"/>
                <w:lang w:eastAsia="zh-CN" w:bidi="hi-IN"/>
              </w:rPr>
              <w:t>12</w:t>
            </w:r>
          </w:p>
        </w:tc>
        <w:tc>
          <w:tcPr>
            <w:tcW w:w="90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color w:val="000000"/>
                <w:sz w:val="24"/>
                <w:szCs w:val="24"/>
                <w:lang w:val="ru-RU" w:eastAsia="zh-CN" w:bidi="hi-IN"/>
              </w:rPr>
            </w:pPr>
            <w:r w:rsidRPr="00543019">
              <w:rPr>
                <w:rFonts w:eastAsia="Source Han Serif CN" w:cstheme="minorHAnsi"/>
                <w:color w:val="000000"/>
                <w:sz w:val="24"/>
                <w:szCs w:val="24"/>
                <w:lang w:val="ru-RU" w:eastAsia="zh-CN" w:bidi="hi-IN"/>
              </w:rPr>
              <w:t>1</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color w:val="000000"/>
                <w:sz w:val="24"/>
                <w:szCs w:val="24"/>
                <w:lang w:val="ru-RU" w:eastAsia="zh-CN" w:bidi="hi-IN"/>
              </w:rPr>
            </w:pPr>
            <w:r w:rsidRPr="00543019">
              <w:rPr>
                <w:rFonts w:eastAsia="Source Han Serif CN" w:cstheme="minorHAnsi"/>
                <w:color w:val="000000"/>
                <w:sz w:val="24"/>
                <w:szCs w:val="24"/>
                <w:lang w:val="ru-RU" w:eastAsia="zh-CN" w:bidi="hi-IN"/>
              </w:rPr>
              <w:t>7</w:t>
            </w:r>
          </w:p>
        </w:tc>
        <w:tc>
          <w:tcPr>
            <w:tcW w:w="75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color w:val="000000"/>
                <w:sz w:val="24"/>
                <w:szCs w:val="24"/>
                <w:lang w:val="ru-RU" w:eastAsia="zh-CN" w:bidi="hi-IN"/>
              </w:rPr>
            </w:pPr>
            <w:r w:rsidRPr="00543019">
              <w:rPr>
                <w:rFonts w:eastAsia="Source Han Serif CN" w:cstheme="minorHAnsi"/>
                <w:color w:val="000000"/>
                <w:sz w:val="24"/>
                <w:szCs w:val="24"/>
                <w:lang w:val="ru-RU" w:eastAsia="zh-CN" w:bidi="hi-IN"/>
              </w:rPr>
              <w:t>3</w:t>
            </w:r>
          </w:p>
        </w:tc>
        <w:tc>
          <w:tcPr>
            <w:tcW w:w="75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color w:val="000000"/>
                <w:sz w:val="24"/>
                <w:szCs w:val="24"/>
                <w:lang w:val="ru-RU" w:eastAsia="zh-CN" w:bidi="hi-IN"/>
              </w:rPr>
            </w:pPr>
            <w:r w:rsidRPr="00543019">
              <w:rPr>
                <w:rFonts w:eastAsia="Source Han Serif CN" w:cstheme="minorHAnsi"/>
                <w:color w:val="000000"/>
                <w:sz w:val="24"/>
                <w:szCs w:val="24"/>
                <w:lang w:val="ru-RU" w:eastAsia="zh-CN" w:bidi="hi-IN"/>
              </w:rPr>
              <w:t>1</w:t>
            </w:r>
          </w:p>
        </w:tc>
        <w:tc>
          <w:tcPr>
            <w:tcW w:w="106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67</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92</w:t>
            </w:r>
          </w:p>
        </w:tc>
      </w:tr>
      <w:tr w:rsidR="00A65BF1" w:rsidRPr="00543019" w:rsidTr="00A65BF1">
        <w:trPr>
          <w:trHeight w:val="190"/>
        </w:trPr>
        <w:tc>
          <w:tcPr>
            <w:tcW w:w="1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92%</w:t>
            </w:r>
          </w:p>
        </w:tc>
        <w:tc>
          <w:tcPr>
            <w:tcW w:w="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58%</w:t>
            </w:r>
          </w:p>
        </w:tc>
        <w:tc>
          <w:tcPr>
            <w:tcW w:w="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25%</w:t>
            </w:r>
          </w:p>
        </w:tc>
        <w:tc>
          <w:tcPr>
            <w:tcW w:w="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370"/>
        </w:trPr>
        <w:tc>
          <w:tcPr>
            <w:tcW w:w="18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Математика</w:t>
            </w:r>
          </w:p>
        </w:tc>
        <w:tc>
          <w:tcPr>
            <w:tcW w:w="908" w:type="dxa"/>
            <w:tcBorders>
              <w:top w:val="single" w:sz="4" w:space="0" w:color="auto"/>
              <w:left w:val="single" w:sz="4" w:space="0" w:color="auto"/>
              <w:bottom w:val="single" w:sz="4" w:space="0" w:color="auto"/>
              <w:right w:val="single" w:sz="4" w:space="0" w:color="auto"/>
            </w:tcBorders>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13</w:t>
            </w:r>
          </w:p>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c>
          <w:tcPr>
            <w:tcW w:w="116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12</w:t>
            </w:r>
          </w:p>
        </w:tc>
        <w:tc>
          <w:tcPr>
            <w:tcW w:w="90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6</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4</w:t>
            </w:r>
          </w:p>
        </w:tc>
        <w:tc>
          <w:tcPr>
            <w:tcW w:w="75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75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106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83</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92</w:t>
            </w:r>
          </w:p>
        </w:tc>
      </w:tr>
      <w:tr w:rsidR="00A65BF1" w:rsidRPr="00543019" w:rsidTr="00A65BF1">
        <w:trPr>
          <w:trHeight w:val="163"/>
        </w:trPr>
        <w:tc>
          <w:tcPr>
            <w:tcW w:w="1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92%</w:t>
            </w:r>
          </w:p>
        </w:tc>
        <w:tc>
          <w:tcPr>
            <w:tcW w:w="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50%</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33%</w:t>
            </w:r>
          </w:p>
        </w:tc>
        <w:tc>
          <w:tcPr>
            <w:tcW w:w="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w:t>
            </w:r>
          </w:p>
        </w:tc>
        <w:tc>
          <w:tcPr>
            <w:tcW w:w="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419"/>
        </w:trPr>
        <w:tc>
          <w:tcPr>
            <w:tcW w:w="18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Окружающий мир</w:t>
            </w:r>
          </w:p>
        </w:tc>
        <w:tc>
          <w:tcPr>
            <w:tcW w:w="908" w:type="dxa"/>
            <w:tcBorders>
              <w:top w:val="single" w:sz="4" w:space="0" w:color="auto"/>
              <w:left w:val="single" w:sz="4" w:space="0" w:color="auto"/>
              <w:bottom w:val="single" w:sz="4" w:space="0" w:color="auto"/>
              <w:right w:val="single" w:sz="4" w:space="0" w:color="auto"/>
            </w:tcBorders>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13</w:t>
            </w:r>
          </w:p>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c>
          <w:tcPr>
            <w:tcW w:w="116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13</w:t>
            </w:r>
          </w:p>
        </w:tc>
        <w:tc>
          <w:tcPr>
            <w:tcW w:w="90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3</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w:t>
            </w:r>
          </w:p>
        </w:tc>
        <w:tc>
          <w:tcPr>
            <w:tcW w:w="75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75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92</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r>
      <w:tr w:rsidR="00A65BF1" w:rsidRPr="00543019" w:rsidTr="00A65BF1">
        <w:trPr>
          <w:trHeight w:val="207"/>
        </w:trPr>
        <w:tc>
          <w:tcPr>
            <w:tcW w:w="1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69%</w:t>
            </w:r>
          </w:p>
        </w:tc>
        <w:tc>
          <w:tcPr>
            <w:tcW w:w="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w:t>
            </w:r>
          </w:p>
        </w:tc>
        <w:tc>
          <w:tcPr>
            <w:tcW w:w="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0%</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Сред.81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Сред.95</w:t>
            </w: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9080" w:type="dxa"/>
        <w:tblInd w:w="93" w:type="dxa"/>
        <w:tblLook w:val="04A0" w:firstRow="1" w:lastRow="0" w:firstColumn="1" w:lastColumn="0" w:noHBand="0" w:noVBand="1"/>
      </w:tblPr>
      <w:tblGrid>
        <w:gridCol w:w="5540"/>
        <w:gridCol w:w="1580"/>
        <w:gridCol w:w="1960"/>
      </w:tblGrid>
      <w:tr w:rsidR="00A65BF1" w:rsidRPr="00543019" w:rsidTr="00A65BF1">
        <w:trPr>
          <w:trHeight w:val="600"/>
        </w:trPr>
        <w:tc>
          <w:tcPr>
            <w:tcW w:w="5540" w:type="dxa"/>
            <w:tcBorders>
              <w:top w:val="single" w:sz="8" w:space="0" w:color="auto"/>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Русский язык 4</w:t>
            </w:r>
          </w:p>
        </w:tc>
        <w:tc>
          <w:tcPr>
            <w:tcW w:w="1580" w:type="dxa"/>
            <w:tcBorders>
              <w:top w:val="single" w:sz="8" w:space="0" w:color="auto"/>
              <w:left w:val="nil"/>
              <w:bottom w:val="single" w:sz="4" w:space="0" w:color="auto"/>
              <w:right w:val="single" w:sz="4"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кол-во учащихся</w:t>
            </w:r>
          </w:p>
        </w:tc>
        <w:tc>
          <w:tcPr>
            <w:tcW w:w="1960" w:type="dxa"/>
            <w:tcBorders>
              <w:top w:val="single" w:sz="8" w:space="0" w:color="auto"/>
              <w:left w:val="nil"/>
              <w:bottom w:val="single" w:sz="4" w:space="0" w:color="auto"/>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в %</w:t>
            </w:r>
          </w:p>
        </w:tc>
      </w:tr>
      <w:tr w:rsidR="00A65BF1" w:rsidRPr="00543019" w:rsidTr="00A65BF1">
        <w:trPr>
          <w:trHeight w:val="30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580" w:type="dxa"/>
            <w:tcBorders>
              <w:top w:val="nil"/>
              <w:left w:val="nil"/>
              <w:bottom w:val="single" w:sz="4" w:space="0" w:color="auto"/>
              <w:right w:val="single" w:sz="4"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w:t>
            </w:r>
          </w:p>
        </w:tc>
        <w:tc>
          <w:tcPr>
            <w:tcW w:w="1960" w:type="dxa"/>
            <w:tcBorders>
              <w:top w:val="nil"/>
              <w:left w:val="nil"/>
              <w:bottom w:val="single" w:sz="4" w:space="0" w:color="auto"/>
              <w:right w:val="single" w:sz="8"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8</w:t>
            </w:r>
          </w:p>
        </w:tc>
      </w:tr>
      <w:tr w:rsidR="00A65BF1" w:rsidRPr="00543019" w:rsidTr="00A65BF1">
        <w:trPr>
          <w:trHeight w:val="30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580" w:type="dxa"/>
            <w:tcBorders>
              <w:top w:val="nil"/>
              <w:left w:val="nil"/>
              <w:bottom w:val="single" w:sz="4" w:space="0" w:color="auto"/>
              <w:right w:val="single" w:sz="4"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7</w:t>
            </w:r>
          </w:p>
        </w:tc>
        <w:tc>
          <w:tcPr>
            <w:tcW w:w="1960" w:type="dxa"/>
            <w:tcBorders>
              <w:top w:val="nil"/>
              <w:left w:val="nil"/>
              <w:bottom w:val="single" w:sz="4" w:space="0" w:color="auto"/>
              <w:right w:val="single" w:sz="8"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59</w:t>
            </w:r>
          </w:p>
        </w:tc>
      </w:tr>
      <w:tr w:rsidR="00A65BF1" w:rsidRPr="00543019" w:rsidTr="00A65BF1">
        <w:trPr>
          <w:trHeight w:val="30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580" w:type="dxa"/>
            <w:tcBorders>
              <w:top w:val="nil"/>
              <w:left w:val="nil"/>
              <w:bottom w:val="single" w:sz="4" w:space="0" w:color="auto"/>
              <w:right w:val="single" w:sz="4"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960" w:type="dxa"/>
            <w:tcBorders>
              <w:top w:val="nil"/>
              <w:left w:val="nil"/>
              <w:bottom w:val="single" w:sz="4" w:space="0" w:color="auto"/>
              <w:right w:val="single" w:sz="8"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33</w:t>
            </w:r>
          </w:p>
        </w:tc>
      </w:tr>
      <w:tr w:rsidR="00A65BF1" w:rsidRPr="00543019" w:rsidTr="00A65BF1">
        <w:trPr>
          <w:trHeight w:val="315"/>
        </w:trPr>
        <w:tc>
          <w:tcPr>
            <w:tcW w:w="5540" w:type="dxa"/>
            <w:tcBorders>
              <w:top w:val="nil"/>
              <w:left w:val="single" w:sz="8" w:space="0" w:color="auto"/>
              <w:bottom w:val="nil"/>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lastRenderedPageBreak/>
              <w:t xml:space="preserve">  Всего</w:t>
            </w:r>
          </w:p>
        </w:tc>
        <w:tc>
          <w:tcPr>
            <w:tcW w:w="1580" w:type="dxa"/>
            <w:tcBorders>
              <w:top w:val="nil"/>
              <w:left w:val="nil"/>
              <w:bottom w:val="nil"/>
              <w:right w:val="single" w:sz="4"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13</w:t>
            </w:r>
          </w:p>
        </w:tc>
        <w:tc>
          <w:tcPr>
            <w:tcW w:w="1960" w:type="dxa"/>
            <w:tcBorders>
              <w:top w:val="nil"/>
              <w:left w:val="nil"/>
              <w:bottom w:val="nil"/>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60"/>
        </w:trPr>
        <w:tc>
          <w:tcPr>
            <w:tcW w:w="5540" w:type="dxa"/>
            <w:tcBorders>
              <w:top w:val="single" w:sz="8" w:space="0" w:color="auto"/>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Математика 4</w:t>
            </w:r>
          </w:p>
        </w:tc>
        <w:tc>
          <w:tcPr>
            <w:tcW w:w="1580" w:type="dxa"/>
            <w:tcBorders>
              <w:top w:val="single" w:sz="8" w:space="0" w:color="auto"/>
              <w:left w:val="nil"/>
              <w:bottom w:val="single" w:sz="4" w:space="0" w:color="auto"/>
              <w:right w:val="single" w:sz="4"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c>
          <w:tcPr>
            <w:tcW w:w="1960" w:type="dxa"/>
            <w:tcBorders>
              <w:top w:val="single" w:sz="8" w:space="0" w:color="auto"/>
              <w:left w:val="nil"/>
              <w:bottom w:val="single" w:sz="4" w:space="0" w:color="auto"/>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r>
      <w:tr w:rsidR="00A65BF1" w:rsidRPr="00543019" w:rsidTr="00A65BF1">
        <w:trPr>
          <w:trHeight w:val="30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580" w:type="dxa"/>
            <w:tcBorders>
              <w:top w:val="nil"/>
              <w:left w:val="nil"/>
              <w:bottom w:val="single" w:sz="4" w:space="0" w:color="auto"/>
              <w:right w:val="single" w:sz="4"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960" w:type="dxa"/>
            <w:tcBorders>
              <w:top w:val="nil"/>
              <w:left w:val="nil"/>
              <w:bottom w:val="single" w:sz="4" w:space="0" w:color="auto"/>
              <w:right w:val="single" w:sz="8"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30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580" w:type="dxa"/>
            <w:tcBorders>
              <w:top w:val="nil"/>
              <w:left w:val="nil"/>
              <w:bottom w:val="single" w:sz="4" w:space="0" w:color="auto"/>
              <w:right w:val="single" w:sz="4"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960" w:type="dxa"/>
            <w:tcBorders>
              <w:top w:val="nil"/>
              <w:left w:val="nil"/>
              <w:bottom w:val="single" w:sz="4" w:space="0" w:color="auto"/>
              <w:right w:val="single" w:sz="8"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33</w:t>
            </w:r>
          </w:p>
        </w:tc>
      </w:tr>
      <w:tr w:rsidR="00A65BF1" w:rsidRPr="00543019" w:rsidTr="00A65BF1">
        <w:trPr>
          <w:trHeight w:val="30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580" w:type="dxa"/>
            <w:tcBorders>
              <w:top w:val="nil"/>
              <w:left w:val="nil"/>
              <w:bottom w:val="single" w:sz="4" w:space="0" w:color="auto"/>
              <w:right w:val="single" w:sz="4"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8</w:t>
            </w:r>
          </w:p>
        </w:tc>
        <w:tc>
          <w:tcPr>
            <w:tcW w:w="1960" w:type="dxa"/>
            <w:tcBorders>
              <w:top w:val="nil"/>
              <w:left w:val="nil"/>
              <w:bottom w:val="single" w:sz="4" w:space="0" w:color="auto"/>
              <w:right w:val="single" w:sz="8"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67</w:t>
            </w:r>
          </w:p>
        </w:tc>
      </w:tr>
      <w:tr w:rsidR="00A65BF1" w:rsidRPr="00543019" w:rsidTr="00A65BF1">
        <w:trPr>
          <w:trHeight w:val="315"/>
        </w:trPr>
        <w:tc>
          <w:tcPr>
            <w:tcW w:w="5540" w:type="dxa"/>
            <w:tcBorders>
              <w:top w:val="nil"/>
              <w:left w:val="single" w:sz="8" w:space="0" w:color="auto"/>
              <w:bottom w:val="single" w:sz="8"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580" w:type="dxa"/>
            <w:tcBorders>
              <w:top w:val="nil"/>
              <w:left w:val="nil"/>
              <w:bottom w:val="single" w:sz="8" w:space="0" w:color="auto"/>
              <w:right w:val="single" w:sz="4"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13</w:t>
            </w:r>
          </w:p>
        </w:tc>
        <w:tc>
          <w:tcPr>
            <w:tcW w:w="1960" w:type="dxa"/>
            <w:tcBorders>
              <w:top w:val="nil"/>
              <w:left w:val="nil"/>
              <w:bottom w:val="single" w:sz="8" w:space="0" w:color="auto"/>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6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Окружающий мир 4</w:t>
            </w:r>
          </w:p>
        </w:tc>
        <w:tc>
          <w:tcPr>
            <w:tcW w:w="1580" w:type="dxa"/>
            <w:tcBorders>
              <w:top w:val="nil"/>
              <w:left w:val="nil"/>
              <w:bottom w:val="single" w:sz="4" w:space="0" w:color="auto"/>
              <w:right w:val="single" w:sz="4"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c>
          <w:tcPr>
            <w:tcW w:w="1960" w:type="dxa"/>
            <w:tcBorders>
              <w:top w:val="nil"/>
              <w:left w:val="nil"/>
              <w:bottom w:val="single" w:sz="4" w:space="0" w:color="auto"/>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r>
      <w:tr w:rsidR="00A65BF1" w:rsidRPr="00543019" w:rsidTr="00A65BF1">
        <w:trPr>
          <w:trHeight w:val="30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580" w:type="dxa"/>
            <w:tcBorders>
              <w:top w:val="nil"/>
              <w:left w:val="nil"/>
              <w:bottom w:val="single" w:sz="4" w:space="0" w:color="auto"/>
              <w:right w:val="single" w:sz="4"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w:t>
            </w:r>
          </w:p>
        </w:tc>
        <w:tc>
          <w:tcPr>
            <w:tcW w:w="1960" w:type="dxa"/>
            <w:tcBorders>
              <w:top w:val="nil"/>
              <w:left w:val="nil"/>
              <w:bottom w:val="single" w:sz="4" w:space="0" w:color="auto"/>
              <w:right w:val="single" w:sz="8"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8</w:t>
            </w:r>
          </w:p>
        </w:tc>
      </w:tr>
      <w:tr w:rsidR="00A65BF1" w:rsidRPr="00543019" w:rsidTr="00A65BF1">
        <w:trPr>
          <w:trHeight w:val="30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580" w:type="dxa"/>
            <w:tcBorders>
              <w:top w:val="nil"/>
              <w:left w:val="nil"/>
              <w:bottom w:val="single" w:sz="4" w:space="0" w:color="auto"/>
              <w:right w:val="single" w:sz="4"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7</w:t>
            </w:r>
          </w:p>
        </w:tc>
        <w:tc>
          <w:tcPr>
            <w:tcW w:w="1960" w:type="dxa"/>
            <w:tcBorders>
              <w:top w:val="nil"/>
              <w:left w:val="nil"/>
              <w:bottom w:val="single" w:sz="4" w:space="0" w:color="auto"/>
              <w:right w:val="single" w:sz="8"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54</w:t>
            </w:r>
          </w:p>
        </w:tc>
      </w:tr>
      <w:tr w:rsidR="00A65BF1" w:rsidRPr="00543019" w:rsidTr="00A65BF1">
        <w:trPr>
          <w:trHeight w:val="300"/>
        </w:trPr>
        <w:tc>
          <w:tcPr>
            <w:tcW w:w="5540" w:type="dxa"/>
            <w:tcBorders>
              <w:top w:val="nil"/>
              <w:left w:val="single" w:sz="8" w:space="0" w:color="auto"/>
              <w:bottom w:val="single" w:sz="4"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580" w:type="dxa"/>
            <w:tcBorders>
              <w:top w:val="nil"/>
              <w:left w:val="nil"/>
              <w:bottom w:val="single" w:sz="4" w:space="0" w:color="auto"/>
              <w:right w:val="single" w:sz="4"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w:t>
            </w:r>
          </w:p>
        </w:tc>
        <w:tc>
          <w:tcPr>
            <w:tcW w:w="1960" w:type="dxa"/>
            <w:tcBorders>
              <w:top w:val="nil"/>
              <w:left w:val="nil"/>
              <w:bottom w:val="single" w:sz="4" w:space="0" w:color="auto"/>
              <w:right w:val="single" w:sz="8" w:space="0" w:color="auto"/>
            </w:tcBorders>
            <w:vAlign w:val="center"/>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38</w:t>
            </w:r>
          </w:p>
        </w:tc>
      </w:tr>
      <w:tr w:rsidR="00A65BF1" w:rsidRPr="00543019" w:rsidTr="00A65BF1">
        <w:trPr>
          <w:trHeight w:val="315"/>
        </w:trPr>
        <w:tc>
          <w:tcPr>
            <w:tcW w:w="5540" w:type="dxa"/>
            <w:tcBorders>
              <w:top w:val="nil"/>
              <w:left w:val="single" w:sz="8" w:space="0" w:color="auto"/>
              <w:bottom w:val="single" w:sz="8" w:space="0" w:color="auto"/>
              <w:right w:val="single" w:sz="4" w:space="0" w:color="auto"/>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580" w:type="dxa"/>
            <w:tcBorders>
              <w:top w:val="nil"/>
              <w:left w:val="nil"/>
              <w:bottom w:val="single" w:sz="8" w:space="0" w:color="auto"/>
              <w:right w:val="single" w:sz="4"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13</w:t>
            </w:r>
          </w:p>
        </w:tc>
        <w:tc>
          <w:tcPr>
            <w:tcW w:w="1960" w:type="dxa"/>
            <w:tcBorders>
              <w:top w:val="nil"/>
              <w:left w:val="nil"/>
              <w:bottom w:val="single" w:sz="8" w:space="0" w:color="auto"/>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bl>
    <w:p w:rsidR="00A65BF1" w:rsidRPr="00543019" w:rsidRDefault="00A65BF1" w:rsidP="00543019">
      <w:pPr>
        <w:widowControl w:val="0"/>
        <w:suppressAutoHyphens/>
        <w:spacing w:before="0" w:beforeAutospacing="0" w:after="0" w:afterAutospacing="0"/>
        <w:jc w:val="both"/>
        <w:rPr>
          <w:rFonts w:eastAsia="Source Han Serif CN" w:cstheme="minorHAnsi"/>
          <w:sz w:val="24"/>
          <w:szCs w:val="24"/>
          <w:lang w:val="ru-RU" w:eastAsia="zh-CN" w:bidi="hi-IN"/>
        </w:rPr>
      </w:pPr>
    </w:p>
    <w:p w:rsidR="00A65BF1" w:rsidRPr="00543019" w:rsidRDefault="00A65BF1" w:rsidP="00543019">
      <w:pPr>
        <w:widowControl w:val="0"/>
        <w:suppressAutoHyphens/>
        <w:spacing w:before="0" w:beforeAutospacing="0" w:after="0" w:afterAutospacing="0"/>
        <w:jc w:val="center"/>
        <w:rPr>
          <w:rFonts w:eastAsia="Liberation Mono" w:cstheme="minorHAnsi"/>
          <w:b/>
          <w:sz w:val="24"/>
          <w:szCs w:val="24"/>
          <w:lang w:val="ru-RU" w:eastAsia="zh-CN" w:bidi="hi-IN"/>
        </w:rPr>
      </w:pPr>
      <w:r w:rsidRPr="00543019">
        <w:rPr>
          <w:rFonts w:eastAsia="Liberation Mono" w:cstheme="minorHAnsi"/>
          <w:b/>
          <w:sz w:val="24"/>
          <w:szCs w:val="24"/>
          <w:lang w:val="ru-RU" w:eastAsia="zh-CN" w:bidi="hi-IN"/>
        </w:rPr>
        <w:t xml:space="preserve">Результаты выполнения ВПР </w:t>
      </w:r>
      <w:proofErr w:type="gramStart"/>
      <w:r w:rsidRPr="00543019">
        <w:rPr>
          <w:rFonts w:eastAsia="Liberation Mono" w:cstheme="minorHAnsi"/>
          <w:b/>
          <w:sz w:val="24"/>
          <w:szCs w:val="24"/>
          <w:lang w:val="ru-RU" w:eastAsia="zh-CN" w:bidi="hi-IN"/>
        </w:rPr>
        <w:t>обучающимися</w:t>
      </w:r>
      <w:proofErr w:type="gramEnd"/>
      <w:r w:rsidRPr="00543019">
        <w:rPr>
          <w:rFonts w:eastAsia="Liberation Mono" w:cstheme="minorHAnsi"/>
          <w:b/>
          <w:sz w:val="24"/>
          <w:szCs w:val="24"/>
          <w:lang w:val="ru-RU" w:eastAsia="zh-CN" w:bidi="hi-IN"/>
        </w:rPr>
        <w:t xml:space="preserve"> 5 класса (по программам 5 класса)</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92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797"/>
        <w:gridCol w:w="1041"/>
        <w:gridCol w:w="1155"/>
        <w:gridCol w:w="898"/>
        <w:gridCol w:w="897"/>
        <w:gridCol w:w="748"/>
        <w:gridCol w:w="748"/>
        <w:gridCol w:w="1047"/>
        <w:gridCol w:w="939"/>
      </w:tblGrid>
      <w:tr w:rsidR="00A65BF1" w:rsidRPr="00543019" w:rsidTr="00A65BF1">
        <w:trPr>
          <w:trHeight w:val="631"/>
        </w:trPr>
        <w:tc>
          <w:tcPr>
            <w:tcW w:w="179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zh-CN"/>
              </w:rPr>
            </w:pPr>
            <w:r w:rsidRPr="00543019">
              <w:rPr>
                <w:rFonts w:eastAsia="Source Han Serif CN" w:cstheme="minorHAnsi"/>
                <w:sz w:val="24"/>
                <w:szCs w:val="24"/>
                <w:lang w:val="ru-RU" w:eastAsia="zh-CN"/>
              </w:rPr>
              <w:t>Предмет</w:t>
            </w:r>
          </w:p>
        </w:tc>
        <w:tc>
          <w:tcPr>
            <w:tcW w:w="104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обуч-ся в классе</w:t>
            </w:r>
          </w:p>
        </w:tc>
        <w:tc>
          <w:tcPr>
            <w:tcW w:w="115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выполняли работу</w:t>
            </w:r>
          </w:p>
        </w:tc>
        <w:tc>
          <w:tcPr>
            <w:tcW w:w="89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На«5»</w:t>
            </w:r>
          </w:p>
        </w:tc>
        <w:tc>
          <w:tcPr>
            <w:tcW w:w="89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«4»</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«3»</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«2»</w:t>
            </w:r>
          </w:p>
        </w:tc>
        <w:tc>
          <w:tcPr>
            <w:tcW w:w="104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качество знаний %</w:t>
            </w:r>
          </w:p>
        </w:tc>
        <w:tc>
          <w:tcPr>
            <w:tcW w:w="93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успеваемость %</w:t>
            </w:r>
          </w:p>
        </w:tc>
      </w:tr>
      <w:tr w:rsidR="00A65BF1" w:rsidRPr="00543019" w:rsidTr="00A65BF1">
        <w:trPr>
          <w:trHeight w:val="469"/>
        </w:trPr>
        <w:tc>
          <w:tcPr>
            <w:tcW w:w="179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Русский язык</w:t>
            </w:r>
          </w:p>
        </w:tc>
        <w:tc>
          <w:tcPr>
            <w:tcW w:w="104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16</w:t>
            </w:r>
          </w:p>
        </w:tc>
        <w:tc>
          <w:tcPr>
            <w:tcW w:w="89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6</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7</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3</w:t>
            </w:r>
          </w:p>
        </w:tc>
        <w:tc>
          <w:tcPr>
            <w:tcW w:w="104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38</w:t>
            </w:r>
          </w:p>
        </w:tc>
        <w:tc>
          <w:tcPr>
            <w:tcW w:w="93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81</w:t>
            </w:r>
          </w:p>
        </w:tc>
      </w:tr>
      <w:tr w:rsidR="00A65BF1" w:rsidRPr="00543019" w:rsidTr="00A65BF1">
        <w:trPr>
          <w:trHeight w:val="266"/>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c>
          <w:tcPr>
            <w:tcW w:w="1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80%</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0%</w:t>
            </w:r>
          </w:p>
        </w:tc>
        <w:tc>
          <w:tcPr>
            <w:tcW w:w="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38%</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44%</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19%</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409"/>
        </w:trPr>
        <w:tc>
          <w:tcPr>
            <w:tcW w:w="179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Математика</w:t>
            </w:r>
          </w:p>
        </w:tc>
        <w:tc>
          <w:tcPr>
            <w:tcW w:w="104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19</w:t>
            </w:r>
          </w:p>
        </w:tc>
        <w:tc>
          <w:tcPr>
            <w:tcW w:w="89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6</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8</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58</w:t>
            </w:r>
          </w:p>
        </w:tc>
        <w:tc>
          <w:tcPr>
            <w:tcW w:w="93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r>
      <w:tr w:rsidR="00A65BF1" w:rsidRPr="00543019" w:rsidTr="00A65BF1">
        <w:trPr>
          <w:trHeight w:val="207"/>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c>
          <w:tcPr>
            <w:tcW w:w="1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95%</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26%</w:t>
            </w:r>
          </w:p>
        </w:tc>
        <w:tc>
          <w:tcPr>
            <w:tcW w:w="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32%</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42%</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0%</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419"/>
        </w:trPr>
        <w:tc>
          <w:tcPr>
            <w:tcW w:w="179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zh-CN" w:bidi="hi-IN"/>
              </w:rPr>
              <w:t>Биология</w:t>
            </w:r>
          </w:p>
        </w:tc>
        <w:tc>
          <w:tcPr>
            <w:tcW w:w="104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6</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104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50</w:t>
            </w:r>
          </w:p>
        </w:tc>
        <w:tc>
          <w:tcPr>
            <w:tcW w:w="93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95</w:t>
            </w:r>
          </w:p>
        </w:tc>
      </w:tr>
      <w:tr w:rsidR="00A65BF1" w:rsidRPr="00543019" w:rsidTr="00A65BF1">
        <w:trPr>
          <w:trHeight w:val="266"/>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zh-CN" w:bidi="hi-IN"/>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c>
          <w:tcPr>
            <w:tcW w:w="1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20%</w:t>
            </w:r>
          </w:p>
        </w:tc>
        <w:tc>
          <w:tcPr>
            <w:tcW w:w="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30%</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45%</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429"/>
        </w:trPr>
        <w:tc>
          <w:tcPr>
            <w:tcW w:w="179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zh-CN" w:bidi="hi-IN"/>
              </w:rPr>
              <w:t>История</w:t>
            </w:r>
          </w:p>
        </w:tc>
        <w:tc>
          <w:tcPr>
            <w:tcW w:w="104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19</w:t>
            </w:r>
          </w:p>
        </w:tc>
        <w:tc>
          <w:tcPr>
            <w:tcW w:w="89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4</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74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2</w:t>
            </w:r>
          </w:p>
        </w:tc>
        <w:tc>
          <w:tcPr>
            <w:tcW w:w="104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30</w:t>
            </w:r>
          </w:p>
        </w:tc>
        <w:tc>
          <w:tcPr>
            <w:tcW w:w="93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90</w:t>
            </w:r>
          </w:p>
        </w:tc>
      </w:tr>
      <w:tr w:rsidR="00A65BF1" w:rsidRPr="00543019" w:rsidTr="00A65BF1">
        <w:trPr>
          <w:trHeight w:val="208"/>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zh-CN" w:bidi="hi-IN"/>
              </w:rPr>
            </w:pP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c>
          <w:tcPr>
            <w:tcW w:w="1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95%</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11%</w:t>
            </w:r>
          </w:p>
        </w:tc>
        <w:tc>
          <w:tcPr>
            <w:tcW w:w="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21%</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58%</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11%</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Ср.44%</w:t>
            </w:r>
          </w:p>
        </w:tc>
        <w:tc>
          <w:tcPr>
            <w:tcW w:w="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Ср.92%</w:t>
            </w: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9230" w:type="dxa"/>
        <w:tblInd w:w="93" w:type="dxa"/>
        <w:tblLook w:val="04A0" w:firstRow="1" w:lastRow="0" w:firstColumn="1" w:lastColumn="0" w:noHBand="0" w:noVBand="1"/>
      </w:tblPr>
      <w:tblGrid>
        <w:gridCol w:w="6544"/>
        <w:gridCol w:w="1435"/>
        <w:gridCol w:w="1251"/>
      </w:tblGrid>
      <w:tr w:rsidR="00A65BF1" w:rsidRPr="00543019" w:rsidTr="00A65BF1">
        <w:trPr>
          <w:trHeight w:val="546"/>
        </w:trPr>
        <w:tc>
          <w:tcPr>
            <w:tcW w:w="6544" w:type="dxa"/>
            <w:tcBorders>
              <w:top w:val="single" w:sz="8" w:space="0" w:color="auto"/>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Русский язык 5</w:t>
            </w:r>
          </w:p>
        </w:tc>
        <w:tc>
          <w:tcPr>
            <w:tcW w:w="1435" w:type="dxa"/>
            <w:tcBorders>
              <w:top w:val="single" w:sz="8" w:space="0" w:color="auto"/>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кол-во учащихся</w:t>
            </w:r>
          </w:p>
        </w:tc>
        <w:tc>
          <w:tcPr>
            <w:tcW w:w="1251" w:type="dxa"/>
            <w:tcBorders>
              <w:top w:val="single" w:sz="8" w:space="0" w:color="auto"/>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в %</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7</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43,75</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9</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56,25</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286"/>
        </w:trPr>
        <w:tc>
          <w:tcPr>
            <w:tcW w:w="6544" w:type="dxa"/>
            <w:tcBorders>
              <w:top w:val="nil"/>
              <w:left w:val="single" w:sz="8" w:space="0" w:color="auto"/>
              <w:bottom w:val="nil"/>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435" w:type="dxa"/>
            <w:tcBorders>
              <w:top w:val="nil"/>
              <w:left w:val="nil"/>
              <w:bottom w:val="nil"/>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16</w:t>
            </w:r>
          </w:p>
        </w:tc>
        <w:tc>
          <w:tcPr>
            <w:tcW w:w="1251" w:type="dxa"/>
            <w:tcBorders>
              <w:top w:val="nil"/>
              <w:left w:val="nil"/>
              <w:bottom w:val="nil"/>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27"/>
        </w:trPr>
        <w:tc>
          <w:tcPr>
            <w:tcW w:w="6544" w:type="dxa"/>
            <w:tcBorders>
              <w:top w:val="single" w:sz="8" w:space="0" w:color="auto"/>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Математика 5</w:t>
            </w:r>
          </w:p>
        </w:tc>
        <w:tc>
          <w:tcPr>
            <w:tcW w:w="1435" w:type="dxa"/>
            <w:tcBorders>
              <w:top w:val="single" w:sz="8" w:space="0" w:color="auto"/>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c>
          <w:tcPr>
            <w:tcW w:w="1251" w:type="dxa"/>
            <w:tcBorders>
              <w:top w:val="single" w:sz="8" w:space="0" w:color="auto"/>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3</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16,67</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8</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44,44</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7</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38,89</w:t>
            </w:r>
          </w:p>
        </w:tc>
      </w:tr>
      <w:tr w:rsidR="00A65BF1" w:rsidRPr="00543019" w:rsidTr="00A65BF1">
        <w:trPr>
          <w:trHeight w:val="286"/>
        </w:trPr>
        <w:tc>
          <w:tcPr>
            <w:tcW w:w="6544" w:type="dxa"/>
            <w:tcBorders>
              <w:top w:val="nil"/>
              <w:left w:val="single" w:sz="8" w:space="0" w:color="auto"/>
              <w:bottom w:val="single" w:sz="8" w:space="0" w:color="auto"/>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435" w:type="dxa"/>
            <w:tcBorders>
              <w:top w:val="nil"/>
              <w:left w:val="nil"/>
              <w:bottom w:val="single" w:sz="8" w:space="0" w:color="auto"/>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19</w:t>
            </w:r>
          </w:p>
        </w:tc>
        <w:tc>
          <w:tcPr>
            <w:tcW w:w="1251" w:type="dxa"/>
            <w:tcBorders>
              <w:top w:val="nil"/>
              <w:left w:val="nil"/>
              <w:bottom w:val="single" w:sz="8" w:space="0" w:color="auto"/>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27"/>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Биология 5</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20</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35" w:type="dxa"/>
            <w:tcBorders>
              <w:top w:val="nil"/>
              <w:left w:val="nil"/>
              <w:bottom w:val="single" w:sz="4" w:space="0" w:color="000000"/>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251" w:type="dxa"/>
            <w:tcBorders>
              <w:top w:val="nil"/>
              <w:left w:val="nil"/>
              <w:bottom w:val="single" w:sz="4" w:space="0" w:color="000000"/>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286"/>
        </w:trPr>
        <w:tc>
          <w:tcPr>
            <w:tcW w:w="6544" w:type="dxa"/>
            <w:tcBorders>
              <w:top w:val="nil"/>
              <w:left w:val="single" w:sz="8" w:space="0" w:color="auto"/>
              <w:bottom w:val="single" w:sz="8" w:space="0" w:color="auto"/>
              <w:right w:val="single" w:sz="4" w:space="0" w:color="000000"/>
            </w:tcBorders>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435" w:type="dxa"/>
            <w:tcBorders>
              <w:top w:val="nil"/>
              <w:left w:val="nil"/>
              <w:bottom w:val="single" w:sz="8" w:space="0" w:color="auto"/>
              <w:right w:val="single" w:sz="4" w:space="0" w:color="000000"/>
            </w:tcBorders>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20</w:t>
            </w:r>
          </w:p>
        </w:tc>
        <w:tc>
          <w:tcPr>
            <w:tcW w:w="1251" w:type="dxa"/>
            <w:tcBorders>
              <w:top w:val="nil"/>
              <w:left w:val="nil"/>
              <w:bottom w:val="single" w:sz="8" w:space="0" w:color="auto"/>
              <w:right w:val="single" w:sz="8" w:space="0" w:color="auto"/>
            </w:tcBorders>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27"/>
        </w:trPr>
        <w:tc>
          <w:tcPr>
            <w:tcW w:w="6544"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История 5</w:t>
            </w:r>
          </w:p>
        </w:tc>
        <w:tc>
          <w:tcPr>
            <w:tcW w:w="1435"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c>
          <w:tcPr>
            <w:tcW w:w="1251"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35"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w:t>
            </w:r>
          </w:p>
        </w:tc>
        <w:tc>
          <w:tcPr>
            <w:tcW w:w="1251"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26,32</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435"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w:t>
            </w:r>
          </w:p>
        </w:tc>
        <w:tc>
          <w:tcPr>
            <w:tcW w:w="1251"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52,63</w:t>
            </w:r>
          </w:p>
        </w:tc>
      </w:tr>
      <w:tr w:rsidR="00A65BF1" w:rsidRPr="00543019" w:rsidTr="00A65BF1">
        <w:trPr>
          <w:trHeight w:val="273"/>
        </w:trPr>
        <w:tc>
          <w:tcPr>
            <w:tcW w:w="6544"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35"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251"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21,05</w:t>
            </w:r>
          </w:p>
        </w:tc>
      </w:tr>
      <w:tr w:rsidR="00A65BF1" w:rsidRPr="00543019" w:rsidTr="00A65BF1">
        <w:trPr>
          <w:trHeight w:val="286"/>
        </w:trPr>
        <w:tc>
          <w:tcPr>
            <w:tcW w:w="6544" w:type="dxa"/>
            <w:tcBorders>
              <w:top w:val="nil"/>
              <w:left w:val="single" w:sz="8" w:space="0" w:color="auto"/>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435" w:type="dxa"/>
            <w:tcBorders>
              <w:top w:val="nil"/>
              <w:left w:val="nil"/>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19</w:t>
            </w:r>
          </w:p>
        </w:tc>
        <w:tc>
          <w:tcPr>
            <w:tcW w:w="1251" w:type="dxa"/>
            <w:tcBorders>
              <w:top w:val="nil"/>
              <w:left w:val="nil"/>
              <w:bottom w:val="single" w:sz="8" w:space="0" w:color="auto"/>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bl>
    <w:p w:rsidR="00A65BF1" w:rsidRPr="00543019" w:rsidRDefault="00A65BF1" w:rsidP="00543019">
      <w:pPr>
        <w:widowControl w:val="0"/>
        <w:suppressAutoHyphens/>
        <w:spacing w:before="0" w:beforeAutospacing="0" w:after="0" w:afterAutospacing="0"/>
        <w:rPr>
          <w:rFonts w:eastAsia="Liberation Mono" w:cstheme="minorHAnsi"/>
          <w:b/>
          <w:sz w:val="24"/>
          <w:szCs w:val="24"/>
          <w:lang w:val="ru-RU" w:eastAsia="zh-CN" w:bidi="hi-IN"/>
        </w:rPr>
      </w:pPr>
    </w:p>
    <w:p w:rsidR="00A65BF1" w:rsidRPr="00543019" w:rsidRDefault="00A65BF1" w:rsidP="00543019">
      <w:pPr>
        <w:widowControl w:val="0"/>
        <w:suppressAutoHyphens/>
        <w:spacing w:before="0" w:beforeAutospacing="0" w:after="0" w:afterAutospacing="0"/>
        <w:rPr>
          <w:rFonts w:eastAsia="Liberation Mono" w:cstheme="minorHAnsi"/>
          <w:b/>
          <w:sz w:val="24"/>
          <w:szCs w:val="24"/>
          <w:lang w:val="ru-RU" w:eastAsia="zh-CN" w:bidi="hi-IN"/>
        </w:rPr>
      </w:pPr>
      <w:r w:rsidRPr="00543019">
        <w:rPr>
          <w:rFonts w:eastAsia="Liberation Mono" w:cstheme="minorHAnsi"/>
          <w:b/>
          <w:sz w:val="24"/>
          <w:szCs w:val="24"/>
          <w:lang w:val="ru-RU" w:eastAsia="zh-CN" w:bidi="hi-IN"/>
        </w:rPr>
        <w:t xml:space="preserve">Результаты выполнения ВПР </w:t>
      </w:r>
      <w:proofErr w:type="gramStart"/>
      <w:r w:rsidRPr="00543019">
        <w:rPr>
          <w:rFonts w:eastAsia="Liberation Mono" w:cstheme="minorHAnsi"/>
          <w:b/>
          <w:sz w:val="24"/>
          <w:szCs w:val="24"/>
          <w:lang w:val="ru-RU" w:eastAsia="zh-CN" w:bidi="hi-IN"/>
        </w:rPr>
        <w:t>обучающимися</w:t>
      </w:r>
      <w:proofErr w:type="gramEnd"/>
      <w:r w:rsidRPr="00543019">
        <w:rPr>
          <w:rFonts w:eastAsia="Liberation Mono" w:cstheme="minorHAnsi"/>
          <w:b/>
          <w:sz w:val="24"/>
          <w:szCs w:val="24"/>
          <w:lang w:val="ru-RU" w:eastAsia="zh-CN" w:bidi="hi-IN"/>
        </w:rPr>
        <w:t xml:space="preserve"> 6 класса (по программам 6 класса)</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93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764"/>
        <w:gridCol w:w="1042"/>
        <w:gridCol w:w="1018"/>
        <w:gridCol w:w="937"/>
        <w:gridCol w:w="936"/>
        <w:gridCol w:w="781"/>
        <w:gridCol w:w="781"/>
        <w:gridCol w:w="1092"/>
        <w:gridCol w:w="979"/>
      </w:tblGrid>
      <w:tr w:rsidR="00A65BF1" w:rsidRPr="00543019" w:rsidTr="00A65BF1">
        <w:trPr>
          <w:trHeight w:val="179"/>
        </w:trPr>
        <w:tc>
          <w:tcPr>
            <w:tcW w:w="176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zh-CN"/>
              </w:rPr>
            </w:pPr>
            <w:r w:rsidRPr="00543019">
              <w:rPr>
                <w:rFonts w:eastAsia="Source Han Serif CN" w:cstheme="minorHAnsi"/>
                <w:sz w:val="24"/>
                <w:szCs w:val="24"/>
                <w:lang w:val="ru-RU" w:eastAsia="zh-CN"/>
              </w:rPr>
              <w:t>Предмет</w:t>
            </w:r>
          </w:p>
        </w:tc>
        <w:tc>
          <w:tcPr>
            <w:tcW w:w="104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обуч-ся в классе</w:t>
            </w:r>
          </w:p>
        </w:tc>
        <w:tc>
          <w:tcPr>
            <w:tcW w:w="101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 xml:space="preserve">выполняли </w:t>
            </w:r>
            <w:r w:rsidRPr="00543019">
              <w:rPr>
                <w:rFonts w:eastAsia="Source Han Serif CN" w:cstheme="minorHAnsi"/>
                <w:sz w:val="24"/>
                <w:szCs w:val="24"/>
                <w:lang w:val="ru-RU" w:eastAsia="ru-RU"/>
              </w:rPr>
              <w:lastRenderedPageBreak/>
              <w:t>работу</w:t>
            </w:r>
          </w:p>
        </w:tc>
        <w:tc>
          <w:tcPr>
            <w:tcW w:w="93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lastRenderedPageBreak/>
              <w:t>На«5»</w:t>
            </w:r>
          </w:p>
        </w:tc>
        <w:tc>
          <w:tcPr>
            <w:tcW w:w="93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На «4»</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На«3»</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На«2»</w:t>
            </w:r>
          </w:p>
        </w:tc>
        <w:tc>
          <w:tcPr>
            <w:tcW w:w="109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 xml:space="preserve">качество знаний </w:t>
            </w:r>
            <w:r w:rsidRPr="00543019">
              <w:rPr>
                <w:rFonts w:eastAsia="Source Han Serif CN" w:cstheme="minorHAnsi"/>
                <w:b/>
                <w:sz w:val="24"/>
                <w:szCs w:val="24"/>
                <w:lang w:val="ru-RU" w:eastAsia="ru-RU"/>
              </w:rPr>
              <w:lastRenderedPageBreak/>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lastRenderedPageBreak/>
              <w:t xml:space="preserve">успеваемость </w:t>
            </w:r>
            <w:r w:rsidRPr="00543019">
              <w:rPr>
                <w:rFonts w:eastAsia="Source Han Serif CN" w:cstheme="minorHAnsi"/>
                <w:b/>
                <w:sz w:val="24"/>
                <w:szCs w:val="24"/>
                <w:lang w:val="ru-RU" w:eastAsia="ru-RU"/>
              </w:rPr>
              <w:lastRenderedPageBreak/>
              <w:t>%</w:t>
            </w:r>
          </w:p>
        </w:tc>
      </w:tr>
      <w:tr w:rsidR="00A65BF1" w:rsidRPr="00543019" w:rsidTr="00A65BF1">
        <w:trPr>
          <w:trHeight w:val="179"/>
        </w:trPr>
        <w:tc>
          <w:tcPr>
            <w:tcW w:w="176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lastRenderedPageBreak/>
              <w:t>Русский язык</w:t>
            </w:r>
          </w:p>
        </w:tc>
        <w:tc>
          <w:tcPr>
            <w:tcW w:w="104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93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93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7</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4</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109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64</w:t>
            </w:r>
          </w:p>
        </w:tc>
        <w:tc>
          <w:tcPr>
            <w:tcW w:w="97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r>
      <w:tr w:rsidR="00A65BF1" w:rsidRPr="00543019" w:rsidTr="00A65BF1">
        <w:trPr>
          <w:trHeight w:val="175"/>
        </w:trPr>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1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64%</w:t>
            </w:r>
          </w:p>
        </w:tc>
        <w:tc>
          <w:tcPr>
            <w:tcW w:w="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36%</w:t>
            </w:r>
          </w:p>
        </w:tc>
        <w:tc>
          <w:tcPr>
            <w:tcW w:w="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175"/>
        </w:trPr>
        <w:tc>
          <w:tcPr>
            <w:tcW w:w="176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Математика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0</w:t>
            </w:r>
          </w:p>
        </w:tc>
        <w:tc>
          <w:tcPr>
            <w:tcW w:w="93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6</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30</w:t>
            </w:r>
          </w:p>
        </w:tc>
        <w:tc>
          <w:tcPr>
            <w:tcW w:w="97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90</w:t>
            </w:r>
          </w:p>
        </w:tc>
      </w:tr>
      <w:tr w:rsidR="00A65BF1" w:rsidRPr="00543019" w:rsidTr="00A65BF1">
        <w:trPr>
          <w:trHeight w:val="175"/>
        </w:trPr>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1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90%</w:t>
            </w:r>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30%</w:t>
            </w:r>
          </w:p>
        </w:tc>
        <w:tc>
          <w:tcPr>
            <w:tcW w:w="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60%</w:t>
            </w:r>
          </w:p>
        </w:tc>
        <w:tc>
          <w:tcPr>
            <w:tcW w:w="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10%</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198"/>
        </w:trPr>
        <w:tc>
          <w:tcPr>
            <w:tcW w:w="176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Биология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93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93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7</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27</w:t>
            </w:r>
          </w:p>
        </w:tc>
        <w:tc>
          <w:tcPr>
            <w:tcW w:w="97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91</w:t>
            </w:r>
          </w:p>
        </w:tc>
      </w:tr>
      <w:tr w:rsidR="00A65BF1" w:rsidRPr="00543019" w:rsidTr="00A65BF1">
        <w:trPr>
          <w:trHeight w:val="198"/>
        </w:trPr>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1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27%</w:t>
            </w:r>
          </w:p>
        </w:tc>
        <w:tc>
          <w:tcPr>
            <w:tcW w:w="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63%</w:t>
            </w:r>
          </w:p>
        </w:tc>
        <w:tc>
          <w:tcPr>
            <w:tcW w:w="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198"/>
        </w:trPr>
        <w:tc>
          <w:tcPr>
            <w:tcW w:w="176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История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93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93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6</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109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55</w:t>
            </w:r>
          </w:p>
        </w:tc>
        <w:tc>
          <w:tcPr>
            <w:tcW w:w="97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r>
      <w:tr w:rsidR="00A65BF1" w:rsidRPr="00543019" w:rsidTr="00A65BF1">
        <w:trPr>
          <w:trHeight w:val="198"/>
        </w:trPr>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1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55%</w:t>
            </w:r>
          </w:p>
        </w:tc>
        <w:tc>
          <w:tcPr>
            <w:tcW w:w="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45%</w:t>
            </w:r>
          </w:p>
        </w:tc>
        <w:tc>
          <w:tcPr>
            <w:tcW w:w="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Ср.44%</w:t>
            </w:r>
          </w:p>
        </w:tc>
        <w:tc>
          <w:tcPr>
            <w:tcW w:w="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Ср.95%</w:t>
            </w: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9199" w:type="dxa"/>
        <w:tblInd w:w="93" w:type="dxa"/>
        <w:tblLook w:val="04A0" w:firstRow="1" w:lastRow="0" w:firstColumn="1" w:lastColumn="0" w:noHBand="0" w:noVBand="1"/>
      </w:tblPr>
      <w:tblGrid>
        <w:gridCol w:w="6523"/>
        <w:gridCol w:w="1377"/>
        <w:gridCol w:w="1299"/>
      </w:tblGrid>
      <w:tr w:rsidR="00A65BF1" w:rsidRPr="00543019" w:rsidTr="00A65BF1">
        <w:trPr>
          <w:trHeight w:val="325"/>
        </w:trPr>
        <w:tc>
          <w:tcPr>
            <w:tcW w:w="6523" w:type="dxa"/>
            <w:tcBorders>
              <w:top w:val="single" w:sz="8" w:space="0" w:color="auto"/>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Русский язык 6</w:t>
            </w:r>
          </w:p>
        </w:tc>
        <w:tc>
          <w:tcPr>
            <w:tcW w:w="1377" w:type="dxa"/>
            <w:tcBorders>
              <w:top w:val="single" w:sz="8" w:space="0" w:color="auto"/>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кол-во учащихся</w:t>
            </w:r>
          </w:p>
        </w:tc>
        <w:tc>
          <w:tcPr>
            <w:tcW w:w="1299" w:type="dxa"/>
            <w:tcBorders>
              <w:top w:val="single" w:sz="8" w:space="0" w:color="auto"/>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в %</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18,18</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9</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81,82</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285"/>
        </w:trPr>
        <w:tc>
          <w:tcPr>
            <w:tcW w:w="6523" w:type="dxa"/>
            <w:tcBorders>
              <w:top w:val="nil"/>
              <w:left w:val="single" w:sz="8" w:space="0" w:color="auto"/>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377" w:type="dxa"/>
            <w:tcBorders>
              <w:top w:val="nil"/>
              <w:left w:val="nil"/>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11</w:t>
            </w:r>
          </w:p>
        </w:tc>
        <w:tc>
          <w:tcPr>
            <w:tcW w:w="1299" w:type="dxa"/>
            <w:tcBorders>
              <w:top w:val="nil"/>
              <w:left w:val="nil"/>
              <w:bottom w:val="single" w:sz="8" w:space="0" w:color="auto"/>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25"/>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Математика 6</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40</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60</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285"/>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10</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25"/>
        </w:trPr>
        <w:tc>
          <w:tcPr>
            <w:tcW w:w="6523" w:type="dxa"/>
            <w:tcBorders>
              <w:top w:val="single" w:sz="8" w:space="0" w:color="000000"/>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История 6</w:t>
            </w:r>
          </w:p>
        </w:tc>
        <w:tc>
          <w:tcPr>
            <w:tcW w:w="1377" w:type="dxa"/>
            <w:tcBorders>
              <w:top w:val="single" w:sz="8" w:space="0" w:color="000000"/>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c>
          <w:tcPr>
            <w:tcW w:w="1299" w:type="dxa"/>
            <w:tcBorders>
              <w:top w:val="single" w:sz="8" w:space="0" w:color="000000"/>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18,18</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54,55</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3</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27,27</w:t>
            </w:r>
          </w:p>
        </w:tc>
      </w:tr>
      <w:tr w:rsidR="00A65BF1" w:rsidRPr="00543019" w:rsidTr="00A65BF1">
        <w:trPr>
          <w:trHeight w:val="285"/>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11</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25"/>
        </w:trPr>
        <w:tc>
          <w:tcPr>
            <w:tcW w:w="6523" w:type="dxa"/>
            <w:tcBorders>
              <w:top w:val="single" w:sz="8" w:space="0" w:color="000000"/>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Биология 6</w:t>
            </w:r>
          </w:p>
        </w:tc>
        <w:tc>
          <w:tcPr>
            <w:tcW w:w="1377" w:type="dxa"/>
            <w:tcBorders>
              <w:top w:val="single" w:sz="8" w:space="0" w:color="000000"/>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c>
          <w:tcPr>
            <w:tcW w:w="1299" w:type="dxa"/>
            <w:tcBorders>
              <w:top w:val="single" w:sz="8" w:space="0" w:color="000000"/>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54,55</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36,36</w:t>
            </w:r>
          </w:p>
        </w:tc>
      </w:tr>
      <w:tr w:rsidR="00A65BF1" w:rsidRPr="00543019" w:rsidTr="00A65BF1">
        <w:trPr>
          <w:trHeight w:val="271"/>
        </w:trPr>
        <w:tc>
          <w:tcPr>
            <w:tcW w:w="6523"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37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w:t>
            </w:r>
          </w:p>
        </w:tc>
        <w:tc>
          <w:tcPr>
            <w:tcW w:w="1299"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9,09</w:t>
            </w:r>
          </w:p>
        </w:tc>
      </w:tr>
      <w:tr w:rsidR="00A65BF1" w:rsidRPr="00543019" w:rsidTr="00A65BF1">
        <w:trPr>
          <w:trHeight w:val="285"/>
        </w:trPr>
        <w:tc>
          <w:tcPr>
            <w:tcW w:w="6523" w:type="dxa"/>
            <w:tcBorders>
              <w:top w:val="nil"/>
              <w:left w:val="single" w:sz="8" w:space="0" w:color="auto"/>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377" w:type="dxa"/>
            <w:tcBorders>
              <w:top w:val="nil"/>
              <w:left w:val="nil"/>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11</w:t>
            </w:r>
          </w:p>
        </w:tc>
        <w:tc>
          <w:tcPr>
            <w:tcW w:w="1299" w:type="dxa"/>
            <w:tcBorders>
              <w:top w:val="nil"/>
              <w:left w:val="nil"/>
              <w:bottom w:val="single" w:sz="8" w:space="0" w:color="auto"/>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p w:rsidR="00A65BF1" w:rsidRPr="00543019" w:rsidRDefault="00A65BF1" w:rsidP="00543019">
      <w:pPr>
        <w:widowControl w:val="0"/>
        <w:suppressAutoHyphens/>
        <w:spacing w:before="0" w:beforeAutospacing="0" w:after="0" w:afterAutospacing="0"/>
        <w:rPr>
          <w:rFonts w:eastAsia="Liberation Mono" w:cstheme="minorHAnsi"/>
          <w:b/>
          <w:sz w:val="24"/>
          <w:szCs w:val="24"/>
          <w:lang w:val="ru-RU" w:eastAsia="zh-CN" w:bidi="hi-IN"/>
        </w:rPr>
      </w:pPr>
      <w:r w:rsidRPr="00543019">
        <w:rPr>
          <w:rFonts w:eastAsia="Liberation Mono" w:cstheme="minorHAnsi"/>
          <w:b/>
          <w:sz w:val="24"/>
          <w:szCs w:val="24"/>
          <w:lang w:val="ru-RU" w:eastAsia="zh-CN" w:bidi="hi-IN"/>
        </w:rPr>
        <w:t xml:space="preserve">Результаты выполнения ВПР </w:t>
      </w:r>
      <w:proofErr w:type="gramStart"/>
      <w:r w:rsidRPr="00543019">
        <w:rPr>
          <w:rFonts w:eastAsia="Liberation Mono" w:cstheme="minorHAnsi"/>
          <w:b/>
          <w:sz w:val="24"/>
          <w:szCs w:val="24"/>
          <w:lang w:val="ru-RU" w:eastAsia="zh-CN" w:bidi="hi-IN"/>
        </w:rPr>
        <w:t>обучающимися</w:t>
      </w:r>
      <w:proofErr w:type="gramEnd"/>
      <w:r w:rsidRPr="00543019">
        <w:rPr>
          <w:rFonts w:eastAsia="Liberation Mono" w:cstheme="minorHAnsi"/>
          <w:b/>
          <w:sz w:val="24"/>
          <w:szCs w:val="24"/>
          <w:lang w:val="ru-RU" w:eastAsia="zh-CN" w:bidi="hi-IN"/>
        </w:rPr>
        <w:t xml:space="preserve"> 7 класса (по программам 7 класса)</w:t>
      </w:r>
    </w:p>
    <w:p w:rsidR="00A65BF1" w:rsidRPr="00543019" w:rsidRDefault="00A65BF1" w:rsidP="00543019">
      <w:pPr>
        <w:widowControl w:val="0"/>
        <w:suppressAutoHyphens/>
        <w:spacing w:before="0" w:beforeAutospacing="0" w:after="0" w:afterAutospacing="0"/>
        <w:rPr>
          <w:rFonts w:eastAsia="Liberation Mono" w:cstheme="minorHAnsi"/>
          <w:b/>
          <w:sz w:val="24"/>
          <w:szCs w:val="24"/>
          <w:lang w:val="ru-RU" w:eastAsia="zh-CN" w:bidi="hi-IN"/>
        </w:rPr>
      </w:pPr>
    </w:p>
    <w:tbl>
      <w:tblPr>
        <w:tblW w:w="967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700"/>
        <w:gridCol w:w="932"/>
        <w:gridCol w:w="1199"/>
        <w:gridCol w:w="933"/>
        <w:gridCol w:w="932"/>
        <w:gridCol w:w="942"/>
        <w:gridCol w:w="1017"/>
        <w:gridCol w:w="1088"/>
        <w:gridCol w:w="932"/>
      </w:tblGrid>
      <w:tr w:rsidR="00A65BF1" w:rsidRPr="00543019" w:rsidTr="00A65BF1">
        <w:trPr>
          <w:trHeight w:val="360"/>
        </w:trPr>
        <w:tc>
          <w:tcPr>
            <w:tcW w:w="170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zh-CN"/>
              </w:rPr>
            </w:pPr>
            <w:r w:rsidRPr="00543019">
              <w:rPr>
                <w:rFonts w:eastAsia="Source Han Serif CN" w:cstheme="minorHAnsi"/>
                <w:sz w:val="24"/>
                <w:szCs w:val="24"/>
                <w:lang w:val="ru-RU" w:eastAsia="zh-CN"/>
              </w:rPr>
              <w:t>Предмет</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обуч-ся в классе</w:t>
            </w:r>
          </w:p>
        </w:tc>
        <w:tc>
          <w:tcPr>
            <w:tcW w:w="119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выполняли работу</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На«5»</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На «4»</w:t>
            </w:r>
          </w:p>
        </w:tc>
        <w:tc>
          <w:tcPr>
            <w:tcW w:w="94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На «3»</w:t>
            </w:r>
          </w:p>
        </w:tc>
        <w:tc>
          <w:tcPr>
            <w:tcW w:w="10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На «2»</w:t>
            </w:r>
          </w:p>
        </w:tc>
        <w:tc>
          <w:tcPr>
            <w:tcW w:w="108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качество знаний %</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успеваемость %</w:t>
            </w:r>
          </w:p>
        </w:tc>
      </w:tr>
      <w:tr w:rsidR="00A65BF1" w:rsidRPr="00543019" w:rsidTr="00A65BF1">
        <w:trPr>
          <w:trHeight w:val="360"/>
        </w:trPr>
        <w:tc>
          <w:tcPr>
            <w:tcW w:w="170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Русский язык</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19</w:t>
            </w:r>
          </w:p>
        </w:tc>
        <w:tc>
          <w:tcPr>
            <w:tcW w:w="119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16</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6</w:t>
            </w:r>
          </w:p>
        </w:tc>
        <w:tc>
          <w:tcPr>
            <w:tcW w:w="10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4</w:t>
            </w:r>
          </w:p>
        </w:tc>
        <w:tc>
          <w:tcPr>
            <w:tcW w:w="108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38</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75</w:t>
            </w:r>
          </w:p>
        </w:tc>
      </w:tr>
      <w:tr w:rsidR="00A65BF1" w:rsidRPr="00543019" w:rsidTr="00A65BF1">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84%</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6%</w:t>
            </w: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31%</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38%</w:t>
            </w: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25%</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351"/>
        </w:trPr>
        <w:tc>
          <w:tcPr>
            <w:tcW w:w="170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Математика</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19</w:t>
            </w:r>
          </w:p>
        </w:tc>
        <w:tc>
          <w:tcPr>
            <w:tcW w:w="119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19</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8</w:t>
            </w:r>
          </w:p>
        </w:tc>
        <w:tc>
          <w:tcPr>
            <w:tcW w:w="94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w:t>
            </w:r>
          </w:p>
        </w:tc>
        <w:tc>
          <w:tcPr>
            <w:tcW w:w="10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108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47</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95</w:t>
            </w:r>
          </w:p>
        </w:tc>
      </w:tr>
      <w:tr w:rsidR="00A65BF1" w:rsidRPr="00543019" w:rsidTr="00A65BF1">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w:t>
            </w: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42%</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47%</w:t>
            </w: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397"/>
        </w:trPr>
        <w:tc>
          <w:tcPr>
            <w:tcW w:w="170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Биология</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19</w:t>
            </w:r>
          </w:p>
        </w:tc>
        <w:tc>
          <w:tcPr>
            <w:tcW w:w="119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18</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6</w:t>
            </w:r>
          </w:p>
        </w:tc>
        <w:tc>
          <w:tcPr>
            <w:tcW w:w="94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10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108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33</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95</w:t>
            </w:r>
          </w:p>
        </w:tc>
      </w:tr>
      <w:tr w:rsidR="00A65BF1" w:rsidRPr="00543019" w:rsidTr="00A65BF1">
        <w:trPr>
          <w:trHeight w:val="397"/>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33%</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61%</w:t>
            </w: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6%</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397"/>
        </w:trPr>
        <w:tc>
          <w:tcPr>
            <w:tcW w:w="170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История</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19</w:t>
            </w:r>
          </w:p>
        </w:tc>
        <w:tc>
          <w:tcPr>
            <w:tcW w:w="119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18</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3</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4</w:t>
            </w:r>
          </w:p>
        </w:tc>
        <w:tc>
          <w:tcPr>
            <w:tcW w:w="94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w:t>
            </w:r>
          </w:p>
        </w:tc>
        <w:tc>
          <w:tcPr>
            <w:tcW w:w="10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2</w:t>
            </w:r>
          </w:p>
        </w:tc>
        <w:tc>
          <w:tcPr>
            <w:tcW w:w="108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39</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89</w:t>
            </w:r>
          </w:p>
        </w:tc>
      </w:tr>
      <w:tr w:rsidR="00A65BF1" w:rsidRPr="00543019" w:rsidTr="00A65BF1">
        <w:trPr>
          <w:trHeight w:val="397"/>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17%</w:t>
            </w: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22%</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50%</w:t>
            </w: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11%</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397"/>
        </w:trPr>
        <w:tc>
          <w:tcPr>
            <w:tcW w:w="170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Английский язык</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19</w:t>
            </w:r>
          </w:p>
        </w:tc>
        <w:tc>
          <w:tcPr>
            <w:tcW w:w="119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13</w:t>
            </w:r>
          </w:p>
        </w:tc>
        <w:tc>
          <w:tcPr>
            <w:tcW w:w="93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0</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9</w:t>
            </w:r>
          </w:p>
        </w:tc>
        <w:tc>
          <w:tcPr>
            <w:tcW w:w="101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3</w:t>
            </w:r>
          </w:p>
        </w:tc>
        <w:tc>
          <w:tcPr>
            <w:tcW w:w="1088"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7</w:t>
            </w:r>
          </w:p>
        </w:tc>
        <w:tc>
          <w:tcPr>
            <w:tcW w:w="93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77</w:t>
            </w:r>
          </w:p>
        </w:tc>
      </w:tr>
      <w:tr w:rsidR="00A65BF1" w:rsidRPr="00543019" w:rsidTr="00A65BF1">
        <w:trPr>
          <w:trHeight w:val="397"/>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68%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69%</w:t>
            </w: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23%</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Ср.33%</w:t>
            </w: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Ср.86</w:t>
            </w: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9424" w:type="dxa"/>
        <w:tblInd w:w="93" w:type="dxa"/>
        <w:tblLook w:val="04A0" w:firstRow="1" w:lastRow="0" w:firstColumn="1" w:lastColumn="0" w:noHBand="0" w:noVBand="1"/>
      </w:tblPr>
      <w:tblGrid>
        <w:gridCol w:w="6589"/>
        <w:gridCol w:w="1737"/>
        <w:gridCol w:w="1098"/>
      </w:tblGrid>
      <w:tr w:rsidR="00A65BF1" w:rsidRPr="00543019" w:rsidTr="00A65BF1">
        <w:trPr>
          <w:trHeight w:val="343"/>
        </w:trPr>
        <w:tc>
          <w:tcPr>
            <w:tcW w:w="6589" w:type="dxa"/>
            <w:tcBorders>
              <w:top w:val="single" w:sz="8" w:space="0" w:color="auto"/>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Русский язык 7</w:t>
            </w:r>
          </w:p>
        </w:tc>
        <w:tc>
          <w:tcPr>
            <w:tcW w:w="1737" w:type="dxa"/>
            <w:tcBorders>
              <w:top w:val="single" w:sz="8" w:space="0" w:color="auto"/>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кол-во учащихся</w:t>
            </w:r>
          </w:p>
        </w:tc>
        <w:tc>
          <w:tcPr>
            <w:tcW w:w="1098" w:type="dxa"/>
            <w:tcBorders>
              <w:top w:val="single" w:sz="8" w:space="0" w:color="auto"/>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в %</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lastRenderedPageBreak/>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62,5</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25</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12,5</w:t>
            </w:r>
          </w:p>
        </w:tc>
      </w:tr>
      <w:tr w:rsidR="00A65BF1" w:rsidRPr="00543019" w:rsidTr="00A65BF1">
        <w:trPr>
          <w:trHeight w:val="314"/>
        </w:trPr>
        <w:tc>
          <w:tcPr>
            <w:tcW w:w="6589" w:type="dxa"/>
            <w:tcBorders>
              <w:top w:val="nil"/>
              <w:left w:val="single" w:sz="8" w:space="0" w:color="auto"/>
              <w:bottom w:val="nil"/>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737" w:type="dxa"/>
            <w:tcBorders>
              <w:top w:val="nil"/>
              <w:left w:val="nil"/>
              <w:bottom w:val="nil"/>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16</w:t>
            </w:r>
          </w:p>
        </w:tc>
        <w:tc>
          <w:tcPr>
            <w:tcW w:w="1098" w:type="dxa"/>
            <w:tcBorders>
              <w:top w:val="nil"/>
              <w:left w:val="nil"/>
              <w:bottom w:val="nil"/>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43"/>
        </w:trPr>
        <w:tc>
          <w:tcPr>
            <w:tcW w:w="6589" w:type="dxa"/>
            <w:tcBorders>
              <w:top w:val="single" w:sz="8" w:space="0" w:color="auto"/>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Математика 7</w:t>
            </w:r>
          </w:p>
        </w:tc>
        <w:tc>
          <w:tcPr>
            <w:tcW w:w="1737" w:type="dxa"/>
            <w:tcBorders>
              <w:top w:val="single" w:sz="8" w:space="0" w:color="auto"/>
              <w:left w:val="nil"/>
              <w:bottom w:val="single" w:sz="4" w:space="0" w:color="000000"/>
              <w:right w:val="single" w:sz="4" w:space="0" w:color="000000"/>
            </w:tcBorders>
            <w:noWrap/>
            <w:vAlign w:val="bottom"/>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c>
          <w:tcPr>
            <w:tcW w:w="1098" w:type="dxa"/>
            <w:tcBorders>
              <w:top w:val="single" w:sz="8" w:space="0" w:color="auto"/>
              <w:left w:val="nil"/>
              <w:bottom w:val="single" w:sz="4" w:space="0" w:color="000000"/>
              <w:right w:val="single" w:sz="8" w:space="0" w:color="auto"/>
            </w:tcBorders>
            <w:noWrap/>
            <w:vAlign w:val="bottom"/>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5,56</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14</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77,78</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3</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16,67</w:t>
            </w:r>
          </w:p>
        </w:tc>
      </w:tr>
      <w:tr w:rsidR="00A65BF1" w:rsidRPr="00543019" w:rsidTr="00A65BF1">
        <w:trPr>
          <w:trHeight w:val="314"/>
        </w:trPr>
        <w:tc>
          <w:tcPr>
            <w:tcW w:w="6589" w:type="dxa"/>
            <w:tcBorders>
              <w:top w:val="nil"/>
              <w:left w:val="single" w:sz="8" w:space="0" w:color="auto"/>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737" w:type="dxa"/>
            <w:tcBorders>
              <w:top w:val="nil"/>
              <w:left w:val="nil"/>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18</w:t>
            </w:r>
          </w:p>
        </w:tc>
        <w:tc>
          <w:tcPr>
            <w:tcW w:w="1098" w:type="dxa"/>
            <w:tcBorders>
              <w:top w:val="nil"/>
              <w:left w:val="nil"/>
              <w:bottom w:val="single" w:sz="8" w:space="0" w:color="auto"/>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43"/>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Биология 7</w:t>
            </w:r>
          </w:p>
        </w:tc>
        <w:tc>
          <w:tcPr>
            <w:tcW w:w="1737" w:type="dxa"/>
            <w:vAlign w:val="center"/>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c>
          <w:tcPr>
            <w:tcW w:w="1098" w:type="dxa"/>
            <w:tcBorders>
              <w:top w:val="nil"/>
              <w:left w:val="nil"/>
              <w:bottom w:val="nil"/>
              <w:right w:val="single" w:sz="8" w:space="0" w:color="auto"/>
            </w:tcBorders>
            <w:vAlign w:val="center"/>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single" w:sz="4" w:space="0" w:color="000000"/>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9</w:t>
            </w:r>
          </w:p>
        </w:tc>
        <w:tc>
          <w:tcPr>
            <w:tcW w:w="1098" w:type="dxa"/>
            <w:tcBorders>
              <w:top w:val="single" w:sz="4" w:space="0" w:color="000000"/>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50</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9</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50</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314"/>
        </w:trPr>
        <w:tc>
          <w:tcPr>
            <w:tcW w:w="6589" w:type="dxa"/>
            <w:tcBorders>
              <w:top w:val="nil"/>
              <w:left w:val="single" w:sz="8" w:space="0" w:color="auto"/>
              <w:bottom w:val="nil"/>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737" w:type="dxa"/>
            <w:tcBorders>
              <w:top w:val="nil"/>
              <w:left w:val="nil"/>
              <w:bottom w:val="nil"/>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18</w:t>
            </w:r>
          </w:p>
        </w:tc>
        <w:tc>
          <w:tcPr>
            <w:tcW w:w="1098" w:type="dxa"/>
            <w:tcBorders>
              <w:top w:val="nil"/>
              <w:left w:val="nil"/>
              <w:bottom w:val="nil"/>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43"/>
        </w:trPr>
        <w:tc>
          <w:tcPr>
            <w:tcW w:w="6589" w:type="dxa"/>
            <w:tcBorders>
              <w:top w:val="single" w:sz="8" w:space="0" w:color="auto"/>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История 7</w:t>
            </w:r>
          </w:p>
        </w:tc>
        <w:tc>
          <w:tcPr>
            <w:tcW w:w="1737" w:type="dxa"/>
            <w:tcBorders>
              <w:top w:val="single" w:sz="8" w:space="0" w:color="auto"/>
              <w:left w:val="nil"/>
              <w:bottom w:val="nil"/>
              <w:right w:val="nil"/>
            </w:tcBorders>
            <w:vAlign w:val="center"/>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c>
          <w:tcPr>
            <w:tcW w:w="1098" w:type="dxa"/>
            <w:tcBorders>
              <w:top w:val="single" w:sz="8" w:space="0" w:color="auto"/>
              <w:left w:val="nil"/>
              <w:bottom w:val="nil"/>
              <w:right w:val="single" w:sz="8" w:space="0" w:color="auto"/>
            </w:tcBorders>
            <w:vAlign w:val="center"/>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single" w:sz="4" w:space="0" w:color="000000"/>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098" w:type="dxa"/>
            <w:tcBorders>
              <w:top w:val="single" w:sz="4" w:space="0" w:color="000000"/>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22,22</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55,56</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22,22</w:t>
            </w:r>
          </w:p>
        </w:tc>
      </w:tr>
      <w:tr w:rsidR="00A65BF1" w:rsidRPr="00543019" w:rsidTr="00A65BF1">
        <w:trPr>
          <w:trHeight w:val="314"/>
        </w:trPr>
        <w:tc>
          <w:tcPr>
            <w:tcW w:w="6589" w:type="dxa"/>
            <w:tcBorders>
              <w:top w:val="nil"/>
              <w:left w:val="single" w:sz="8" w:space="0" w:color="auto"/>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737" w:type="dxa"/>
            <w:tcBorders>
              <w:top w:val="nil"/>
              <w:left w:val="nil"/>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18</w:t>
            </w:r>
          </w:p>
        </w:tc>
        <w:tc>
          <w:tcPr>
            <w:tcW w:w="1098" w:type="dxa"/>
            <w:tcBorders>
              <w:top w:val="nil"/>
              <w:left w:val="nil"/>
              <w:bottom w:val="single" w:sz="8" w:space="0" w:color="auto"/>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43"/>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Английский язык 7</w:t>
            </w:r>
          </w:p>
        </w:tc>
        <w:tc>
          <w:tcPr>
            <w:tcW w:w="1737" w:type="dxa"/>
            <w:vAlign w:val="center"/>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c>
          <w:tcPr>
            <w:tcW w:w="1098" w:type="dxa"/>
            <w:tcBorders>
              <w:top w:val="nil"/>
              <w:left w:val="nil"/>
              <w:bottom w:val="nil"/>
              <w:right w:val="single" w:sz="8" w:space="0" w:color="auto"/>
            </w:tcBorders>
            <w:vAlign w:val="center"/>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single" w:sz="4" w:space="0" w:color="000000"/>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098" w:type="dxa"/>
            <w:tcBorders>
              <w:top w:val="single" w:sz="4" w:space="0" w:color="000000"/>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30,77</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9</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69,23</w:t>
            </w:r>
          </w:p>
        </w:tc>
      </w:tr>
      <w:tr w:rsidR="00A65BF1" w:rsidRPr="00543019" w:rsidTr="00A65BF1">
        <w:trPr>
          <w:trHeight w:val="300"/>
        </w:trPr>
        <w:tc>
          <w:tcPr>
            <w:tcW w:w="6589"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37"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09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314"/>
        </w:trPr>
        <w:tc>
          <w:tcPr>
            <w:tcW w:w="6589" w:type="dxa"/>
            <w:tcBorders>
              <w:top w:val="nil"/>
              <w:left w:val="single" w:sz="8" w:space="0" w:color="auto"/>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737" w:type="dxa"/>
            <w:tcBorders>
              <w:top w:val="nil"/>
              <w:left w:val="nil"/>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13</w:t>
            </w:r>
          </w:p>
        </w:tc>
        <w:tc>
          <w:tcPr>
            <w:tcW w:w="1098" w:type="dxa"/>
            <w:tcBorders>
              <w:top w:val="nil"/>
              <w:left w:val="nil"/>
              <w:bottom w:val="single" w:sz="8" w:space="0" w:color="auto"/>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p w:rsidR="00A65BF1" w:rsidRPr="00543019" w:rsidRDefault="00A65BF1" w:rsidP="00543019">
      <w:pPr>
        <w:widowControl w:val="0"/>
        <w:suppressAutoHyphens/>
        <w:spacing w:before="0" w:beforeAutospacing="0" w:after="0" w:afterAutospacing="0"/>
        <w:rPr>
          <w:rFonts w:eastAsia="Liberation Mono" w:cstheme="minorHAnsi"/>
          <w:b/>
          <w:sz w:val="24"/>
          <w:szCs w:val="24"/>
          <w:lang w:val="ru-RU" w:eastAsia="zh-CN" w:bidi="hi-IN"/>
        </w:rPr>
      </w:pPr>
      <w:r w:rsidRPr="00543019">
        <w:rPr>
          <w:rFonts w:eastAsia="Liberation Mono" w:cstheme="minorHAnsi"/>
          <w:b/>
          <w:sz w:val="24"/>
          <w:szCs w:val="24"/>
          <w:lang w:val="ru-RU" w:eastAsia="zh-CN" w:bidi="hi-IN"/>
        </w:rPr>
        <w:t xml:space="preserve">Результаты выполнения ВПР обучающимися 8 класса </w:t>
      </w:r>
      <w:proofErr w:type="gramStart"/>
      <w:r w:rsidRPr="00543019">
        <w:rPr>
          <w:rFonts w:eastAsia="Liberation Mono" w:cstheme="minorHAnsi"/>
          <w:b/>
          <w:sz w:val="24"/>
          <w:szCs w:val="24"/>
          <w:lang w:val="ru-RU" w:eastAsia="zh-CN" w:bidi="hi-IN"/>
        </w:rPr>
        <w:t xml:space="preserve">( </w:t>
      </w:r>
      <w:proofErr w:type="gramEnd"/>
      <w:r w:rsidRPr="00543019">
        <w:rPr>
          <w:rFonts w:eastAsia="Liberation Mono" w:cstheme="minorHAnsi"/>
          <w:b/>
          <w:sz w:val="24"/>
          <w:szCs w:val="24"/>
          <w:lang w:val="ru-RU" w:eastAsia="zh-CN" w:bidi="hi-IN"/>
        </w:rPr>
        <w:t>по программам 8 класса)</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94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981"/>
        <w:gridCol w:w="916"/>
        <w:gridCol w:w="1177"/>
        <w:gridCol w:w="915"/>
        <w:gridCol w:w="913"/>
        <w:gridCol w:w="762"/>
        <w:gridCol w:w="762"/>
        <w:gridCol w:w="1073"/>
        <w:gridCol w:w="906"/>
      </w:tblGrid>
      <w:tr w:rsidR="00A65BF1" w:rsidRPr="00543019" w:rsidTr="00A65BF1">
        <w:trPr>
          <w:trHeight w:val="324"/>
        </w:trPr>
        <w:tc>
          <w:tcPr>
            <w:tcW w:w="198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rPr>
                <w:rFonts w:eastAsia="Source Han Serif CN" w:cstheme="minorHAnsi"/>
                <w:sz w:val="24"/>
                <w:szCs w:val="24"/>
                <w:lang w:val="ru-RU" w:eastAsia="zh-CN"/>
              </w:rPr>
            </w:pPr>
            <w:r w:rsidRPr="00543019">
              <w:rPr>
                <w:rFonts w:eastAsia="Source Han Serif CN" w:cstheme="minorHAnsi"/>
                <w:sz w:val="24"/>
                <w:szCs w:val="24"/>
                <w:lang w:val="ru-RU" w:eastAsia="zh-CN"/>
              </w:rPr>
              <w:t>Предмет</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обуч-ся в классе</w:t>
            </w:r>
          </w:p>
        </w:tc>
        <w:tc>
          <w:tcPr>
            <w:tcW w:w="117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выполняли работу</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На«5»</w:t>
            </w:r>
          </w:p>
        </w:tc>
        <w:tc>
          <w:tcPr>
            <w:tcW w:w="91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«4»</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«3»</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«2»</w:t>
            </w:r>
          </w:p>
        </w:tc>
        <w:tc>
          <w:tcPr>
            <w:tcW w:w="107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качество знаний %</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успеваемость %</w:t>
            </w:r>
          </w:p>
        </w:tc>
      </w:tr>
      <w:tr w:rsidR="00A65BF1" w:rsidRPr="00543019" w:rsidTr="00A65BF1">
        <w:trPr>
          <w:trHeight w:val="324"/>
        </w:trPr>
        <w:tc>
          <w:tcPr>
            <w:tcW w:w="198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Русский язык</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eastAsia="zh-CN" w:bidi="hi-IN"/>
              </w:rPr>
              <w:t>1</w:t>
            </w:r>
            <w:r w:rsidRPr="00543019">
              <w:rPr>
                <w:rFonts w:eastAsia="Source Han Serif CN" w:cstheme="minorHAnsi"/>
                <w:sz w:val="24"/>
                <w:szCs w:val="24"/>
                <w:lang w:val="ru-RU" w:eastAsia="zh-CN" w:bidi="hi-IN"/>
              </w:rPr>
              <w:t>1</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2</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6</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eastAsia="zh-CN" w:bidi="hi-IN"/>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20</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80</w:t>
            </w:r>
          </w:p>
        </w:tc>
      </w:tr>
      <w:tr w:rsidR="00A65BF1" w:rsidRPr="00543019" w:rsidTr="00A65BF1">
        <w:trPr>
          <w:trHeight w:val="316"/>
        </w:trPr>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100%</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0%</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18%</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55%</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27%</w:t>
            </w: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316"/>
        </w:trPr>
        <w:tc>
          <w:tcPr>
            <w:tcW w:w="198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Математика</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10</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8</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eastAsia="zh-CN" w:bidi="hi-IN"/>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80</w:t>
            </w:r>
          </w:p>
        </w:tc>
      </w:tr>
      <w:tr w:rsidR="00A65BF1" w:rsidRPr="00543019" w:rsidTr="00A65BF1">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91%</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0%</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0%</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80%</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20%</w:t>
            </w: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357"/>
        </w:trPr>
        <w:tc>
          <w:tcPr>
            <w:tcW w:w="198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Химия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10</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6</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4</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60</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100</w:t>
            </w:r>
          </w:p>
        </w:tc>
      </w:tr>
      <w:tr w:rsidR="00A65BF1" w:rsidRPr="00543019" w:rsidTr="00A65BF1">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91%</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0%</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60%</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40%</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0%</w:t>
            </w: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p>
        </w:tc>
      </w:tr>
      <w:tr w:rsidR="00A65BF1" w:rsidRPr="00543019" w:rsidTr="00A65BF1">
        <w:trPr>
          <w:trHeight w:val="357"/>
        </w:trPr>
        <w:tc>
          <w:tcPr>
            <w:tcW w:w="198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Обществознание</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11</w:t>
            </w:r>
          </w:p>
        </w:tc>
        <w:tc>
          <w:tcPr>
            <w:tcW w:w="916"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1</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7</w:t>
            </w:r>
          </w:p>
        </w:tc>
        <w:tc>
          <w:tcPr>
            <w:tcW w:w="763"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10</w:t>
            </w:r>
          </w:p>
        </w:tc>
        <w:tc>
          <w:tcPr>
            <w:tcW w:w="907"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80</w:t>
            </w:r>
          </w:p>
        </w:tc>
      </w:tr>
      <w:tr w:rsidR="00A65BF1" w:rsidRPr="00543019" w:rsidTr="00A65BF1">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100%</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0%</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9%</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64%</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18%</w:t>
            </w:r>
          </w:p>
        </w:tc>
        <w:tc>
          <w:tcPr>
            <w:tcW w:w="10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Ср.23%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Ср.85</w:t>
            </w: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9280" w:type="dxa"/>
        <w:tblInd w:w="93" w:type="dxa"/>
        <w:tblLook w:val="04A0" w:firstRow="1" w:lastRow="0" w:firstColumn="1" w:lastColumn="0" w:noHBand="0" w:noVBand="1"/>
      </w:tblPr>
      <w:tblGrid>
        <w:gridCol w:w="6427"/>
        <w:gridCol w:w="1748"/>
        <w:gridCol w:w="1105"/>
      </w:tblGrid>
      <w:tr w:rsidR="00A65BF1" w:rsidRPr="00543019" w:rsidTr="00A65BF1">
        <w:trPr>
          <w:trHeight w:val="344"/>
        </w:trPr>
        <w:tc>
          <w:tcPr>
            <w:tcW w:w="6427" w:type="dxa"/>
            <w:tcBorders>
              <w:top w:val="single" w:sz="8" w:space="0" w:color="auto"/>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Русский язык 8</w:t>
            </w:r>
          </w:p>
        </w:tc>
        <w:tc>
          <w:tcPr>
            <w:tcW w:w="1748" w:type="dxa"/>
            <w:tcBorders>
              <w:top w:val="single" w:sz="8" w:space="0" w:color="auto"/>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кол-во учащихся</w:t>
            </w:r>
          </w:p>
        </w:tc>
        <w:tc>
          <w:tcPr>
            <w:tcW w:w="1105" w:type="dxa"/>
            <w:tcBorders>
              <w:top w:val="single" w:sz="8" w:space="0" w:color="auto"/>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в %</w:t>
            </w: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40</w:t>
            </w: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60</w:t>
            </w: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315"/>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10</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44"/>
        </w:trPr>
        <w:tc>
          <w:tcPr>
            <w:tcW w:w="6427" w:type="dxa"/>
            <w:tcBorders>
              <w:top w:val="single" w:sz="8" w:space="0" w:color="000000"/>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Математика 8</w:t>
            </w:r>
          </w:p>
        </w:tc>
        <w:tc>
          <w:tcPr>
            <w:tcW w:w="1748" w:type="dxa"/>
            <w:tcBorders>
              <w:top w:val="single" w:sz="8" w:space="0" w:color="000000"/>
              <w:left w:val="nil"/>
              <w:bottom w:val="single" w:sz="4" w:space="0" w:color="000000"/>
              <w:right w:val="single" w:sz="4" w:space="0" w:color="000000"/>
            </w:tcBorders>
            <w:noWrap/>
            <w:vAlign w:val="bottom"/>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c>
          <w:tcPr>
            <w:tcW w:w="1105" w:type="dxa"/>
            <w:tcBorders>
              <w:top w:val="single" w:sz="8" w:space="0" w:color="000000"/>
              <w:left w:val="nil"/>
              <w:bottom w:val="single" w:sz="4" w:space="0" w:color="000000"/>
              <w:right w:val="single" w:sz="8" w:space="0" w:color="auto"/>
            </w:tcBorders>
            <w:noWrap/>
            <w:vAlign w:val="bottom"/>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50</w:t>
            </w: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50</w:t>
            </w: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315"/>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10</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44"/>
        </w:trPr>
        <w:tc>
          <w:tcPr>
            <w:tcW w:w="6427" w:type="dxa"/>
            <w:tcBorders>
              <w:top w:val="single" w:sz="8" w:space="0" w:color="000000"/>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lastRenderedPageBreak/>
              <w:t>ВПР Химия 8</w:t>
            </w:r>
          </w:p>
        </w:tc>
        <w:tc>
          <w:tcPr>
            <w:tcW w:w="1748" w:type="dxa"/>
            <w:tcBorders>
              <w:top w:val="single" w:sz="8" w:space="0" w:color="000000"/>
              <w:left w:val="nil"/>
              <w:bottom w:val="single" w:sz="4" w:space="0" w:color="000000"/>
              <w:right w:val="single" w:sz="4" w:space="0" w:color="000000"/>
            </w:tcBorders>
            <w:noWrap/>
            <w:vAlign w:val="bottom"/>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c>
          <w:tcPr>
            <w:tcW w:w="1105" w:type="dxa"/>
            <w:tcBorders>
              <w:top w:val="single" w:sz="8" w:space="0" w:color="000000"/>
              <w:left w:val="nil"/>
              <w:bottom w:val="single" w:sz="4" w:space="0" w:color="000000"/>
              <w:right w:val="single" w:sz="8" w:space="0" w:color="auto"/>
            </w:tcBorders>
            <w:noWrap/>
            <w:vAlign w:val="bottom"/>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w:t>
            </w: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40</w:t>
            </w: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50</w:t>
            </w:r>
          </w:p>
        </w:tc>
      </w:tr>
      <w:tr w:rsidR="00A65BF1" w:rsidRPr="00543019" w:rsidTr="00A65BF1">
        <w:trPr>
          <w:trHeight w:val="315"/>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10</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r w:rsidR="00A65BF1" w:rsidRPr="00543019" w:rsidTr="00A65BF1">
        <w:trPr>
          <w:trHeight w:val="344"/>
        </w:trPr>
        <w:tc>
          <w:tcPr>
            <w:tcW w:w="6427" w:type="dxa"/>
            <w:tcBorders>
              <w:top w:val="single" w:sz="8" w:space="0" w:color="000000"/>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Обществознание 8</w:t>
            </w:r>
          </w:p>
        </w:tc>
        <w:tc>
          <w:tcPr>
            <w:tcW w:w="1748" w:type="dxa"/>
            <w:tcBorders>
              <w:top w:val="single" w:sz="8" w:space="0" w:color="000000"/>
              <w:left w:val="nil"/>
              <w:bottom w:val="single" w:sz="4" w:space="0" w:color="000000"/>
              <w:right w:val="single" w:sz="4" w:space="0" w:color="000000"/>
            </w:tcBorders>
            <w:noWrap/>
            <w:vAlign w:val="bottom"/>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c>
          <w:tcPr>
            <w:tcW w:w="1105" w:type="dxa"/>
            <w:tcBorders>
              <w:top w:val="single" w:sz="8" w:space="0" w:color="000000"/>
              <w:left w:val="nil"/>
              <w:bottom w:val="single" w:sz="4" w:space="0" w:color="000000"/>
              <w:right w:val="single" w:sz="8" w:space="0" w:color="auto"/>
            </w:tcBorders>
            <w:noWrap/>
            <w:vAlign w:val="bottom"/>
            <w:hideMark/>
          </w:tcPr>
          <w:p w:rsidR="00A65BF1" w:rsidRPr="00543019" w:rsidRDefault="00A65BF1" w:rsidP="00543019">
            <w:pPr>
              <w:suppressAutoHyphens/>
              <w:spacing w:before="0" w:beforeAutospacing="0" w:after="0" w:afterAutospacing="0"/>
              <w:rPr>
                <w:rFonts w:eastAsia="Source Han Serif CN" w:cstheme="minorHAnsi"/>
                <w:sz w:val="24"/>
                <w:szCs w:val="24"/>
                <w:lang w:eastAsia="zh-CN" w:bidi="hi-IN"/>
              </w:rPr>
            </w:pP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50</w:t>
            </w: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50</w:t>
            </w:r>
          </w:p>
        </w:tc>
      </w:tr>
      <w:tr w:rsidR="00A65BF1" w:rsidRPr="00543019" w:rsidTr="00A65BF1">
        <w:trPr>
          <w:trHeight w:val="301"/>
        </w:trPr>
        <w:tc>
          <w:tcPr>
            <w:tcW w:w="6427"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748"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c>
          <w:tcPr>
            <w:tcW w:w="1105"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0</w:t>
            </w:r>
          </w:p>
        </w:tc>
      </w:tr>
      <w:tr w:rsidR="00A65BF1" w:rsidRPr="00543019" w:rsidTr="00A65BF1">
        <w:trPr>
          <w:trHeight w:val="315"/>
        </w:trPr>
        <w:tc>
          <w:tcPr>
            <w:tcW w:w="6427" w:type="dxa"/>
            <w:tcBorders>
              <w:top w:val="nil"/>
              <w:left w:val="single" w:sz="8" w:space="0" w:color="auto"/>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748" w:type="dxa"/>
            <w:tcBorders>
              <w:top w:val="nil"/>
              <w:left w:val="nil"/>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10</w:t>
            </w:r>
          </w:p>
        </w:tc>
        <w:tc>
          <w:tcPr>
            <w:tcW w:w="1105" w:type="dxa"/>
            <w:tcBorders>
              <w:top w:val="nil"/>
              <w:left w:val="nil"/>
              <w:bottom w:val="single" w:sz="8" w:space="0" w:color="auto"/>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p w:rsidR="00A65BF1" w:rsidRPr="00543019" w:rsidRDefault="00A65BF1" w:rsidP="00543019">
      <w:pPr>
        <w:widowControl w:val="0"/>
        <w:suppressAutoHyphens/>
        <w:spacing w:before="0" w:beforeAutospacing="0" w:after="0" w:afterAutospacing="0"/>
        <w:rPr>
          <w:rFonts w:eastAsia="Liberation Mono" w:cstheme="minorHAnsi"/>
          <w:b/>
          <w:sz w:val="24"/>
          <w:szCs w:val="24"/>
          <w:lang w:val="ru-RU" w:eastAsia="zh-CN" w:bidi="hi-IN"/>
        </w:rPr>
      </w:pPr>
      <w:r w:rsidRPr="00543019">
        <w:rPr>
          <w:rFonts w:eastAsia="Liberation Mono" w:cstheme="minorHAnsi"/>
          <w:b/>
          <w:sz w:val="24"/>
          <w:szCs w:val="24"/>
          <w:lang w:val="ru-RU" w:eastAsia="zh-CN" w:bidi="hi-IN"/>
        </w:rPr>
        <w:t xml:space="preserve">Результаты выполнения ВПР обучающимися 10 класса </w:t>
      </w:r>
      <w:proofErr w:type="gramStart"/>
      <w:r w:rsidRPr="00543019">
        <w:rPr>
          <w:rFonts w:eastAsia="Liberation Mono" w:cstheme="minorHAnsi"/>
          <w:b/>
          <w:sz w:val="24"/>
          <w:szCs w:val="24"/>
          <w:lang w:val="ru-RU" w:eastAsia="zh-CN" w:bidi="hi-IN"/>
        </w:rPr>
        <w:t xml:space="preserve">( </w:t>
      </w:r>
      <w:proofErr w:type="gramEnd"/>
      <w:r w:rsidRPr="00543019">
        <w:rPr>
          <w:rFonts w:eastAsia="Liberation Mono" w:cstheme="minorHAnsi"/>
          <w:b/>
          <w:sz w:val="24"/>
          <w:szCs w:val="24"/>
          <w:lang w:val="ru-RU" w:eastAsia="zh-CN" w:bidi="hi-IN"/>
        </w:rPr>
        <w:t>по программам 10 класса)</w:t>
      </w:r>
    </w:p>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703"/>
        <w:gridCol w:w="852"/>
        <w:gridCol w:w="1094"/>
        <w:gridCol w:w="851"/>
        <w:gridCol w:w="850"/>
        <w:gridCol w:w="709"/>
        <w:gridCol w:w="709"/>
        <w:gridCol w:w="992"/>
        <w:gridCol w:w="850"/>
      </w:tblGrid>
      <w:tr w:rsidR="00A65BF1" w:rsidRPr="00543019" w:rsidTr="00A65BF1">
        <w:trPr>
          <w:trHeight w:val="585"/>
        </w:trPr>
        <w:tc>
          <w:tcPr>
            <w:tcW w:w="170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zh-CN"/>
              </w:rPr>
            </w:pPr>
            <w:r w:rsidRPr="00543019">
              <w:rPr>
                <w:rFonts w:eastAsia="Source Han Serif CN" w:cstheme="minorHAnsi"/>
                <w:sz w:val="24"/>
                <w:szCs w:val="24"/>
                <w:lang w:val="ru-RU" w:eastAsia="zh-CN"/>
              </w:rPr>
              <w:t>Предмет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обуч-ся в классе</w:t>
            </w:r>
          </w:p>
        </w:tc>
        <w:tc>
          <w:tcPr>
            <w:tcW w:w="1094"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выполняли работу</w:t>
            </w:r>
          </w:p>
        </w:tc>
        <w:tc>
          <w:tcPr>
            <w:tcW w:w="85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На«5»</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«3»</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На «2»</w:t>
            </w:r>
          </w:p>
        </w:tc>
        <w:tc>
          <w:tcPr>
            <w:tcW w:w="992"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качество знаний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успеваемость %</w:t>
            </w:r>
          </w:p>
        </w:tc>
      </w:tr>
      <w:tr w:rsidR="00A65BF1" w:rsidRPr="00543019" w:rsidTr="00A65BF1">
        <w:trPr>
          <w:trHeight w:val="435"/>
        </w:trPr>
        <w:tc>
          <w:tcPr>
            <w:tcW w:w="170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r w:rsidRPr="00543019">
              <w:rPr>
                <w:rFonts w:eastAsia="Source Han Serif CN" w:cstheme="minorHAnsi"/>
                <w:b/>
                <w:sz w:val="24"/>
                <w:szCs w:val="24"/>
                <w:lang w:val="ru-RU" w:eastAsia="ru-RU"/>
              </w:rPr>
              <w:t>География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12</w:t>
            </w:r>
          </w:p>
        </w:tc>
        <w:tc>
          <w:tcPr>
            <w:tcW w:w="1094"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sz w:val="24"/>
                <w:szCs w:val="24"/>
                <w:lang w:eastAsia="zh-CN" w:bidi="hi-IN"/>
              </w:rPr>
              <w:t>9</w:t>
            </w:r>
          </w:p>
        </w:tc>
        <w:tc>
          <w:tcPr>
            <w:tcW w:w="851"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eastAsia="zh-CN" w:bidi="hi-IN"/>
              </w:rPr>
            </w:pPr>
            <w:r w:rsidRPr="00543019">
              <w:rPr>
                <w:rFonts w:eastAsia="Source Han Serif CN" w:cstheme="minorHAnsi"/>
                <w:b/>
                <w:sz w:val="24"/>
                <w:szCs w:val="24"/>
                <w:lang w:eastAsia="zh-CN" w:bidi="hi-IN"/>
              </w:rPr>
              <w:t>0</w:t>
            </w:r>
          </w:p>
        </w:tc>
        <w:tc>
          <w:tcPr>
            <w:tcW w:w="850"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eastAsia="zh-CN" w:bidi="hi-IN"/>
              </w:rPr>
            </w:pPr>
            <w:r w:rsidRPr="00543019">
              <w:rPr>
                <w:rFonts w:eastAsia="Source Han Serif CN" w:cstheme="minorHAnsi"/>
                <w:b/>
                <w:sz w:val="24"/>
                <w:szCs w:val="24"/>
                <w:lang w:eastAsia="zh-CN" w:bidi="hi-IN"/>
              </w:rPr>
              <w:t>4</w:t>
            </w:r>
          </w:p>
        </w:tc>
        <w:tc>
          <w:tcPr>
            <w:tcW w:w="709"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5</w:t>
            </w:r>
          </w:p>
        </w:tc>
        <w:tc>
          <w:tcPr>
            <w:tcW w:w="709"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r w:rsidRPr="00543019">
              <w:rPr>
                <w:rFonts w:eastAsia="Source Han Serif CN" w:cstheme="minorHAnsi"/>
                <w:b/>
                <w:sz w:val="24"/>
                <w:szCs w:val="24"/>
                <w:lang w:eastAsia="zh-CN" w:bidi="hi-IN"/>
              </w:rPr>
              <w:t>0</w:t>
            </w:r>
          </w:p>
        </w:tc>
        <w:tc>
          <w:tcPr>
            <w:tcW w:w="992"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eastAsia="zh-CN" w:bidi="hi-IN"/>
              </w:rPr>
            </w:pPr>
            <w:r w:rsidRPr="00543019">
              <w:rPr>
                <w:rFonts w:eastAsia="Source Han Serif CN" w:cstheme="minorHAnsi"/>
                <w:b/>
                <w:sz w:val="24"/>
                <w:szCs w:val="24"/>
                <w:lang w:eastAsia="zh-CN" w:bidi="hi-IN"/>
              </w:rPr>
              <w:t>44</w:t>
            </w:r>
          </w:p>
        </w:tc>
        <w:tc>
          <w:tcPr>
            <w:tcW w:w="850"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eastAsia="zh-CN" w:bidi="hi-IN"/>
              </w:rPr>
            </w:pPr>
            <w:r w:rsidRPr="00543019">
              <w:rPr>
                <w:rFonts w:eastAsia="Source Han Serif CN" w:cstheme="minorHAnsi"/>
                <w:b/>
                <w:sz w:val="24"/>
                <w:szCs w:val="24"/>
                <w:lang w:eastAsia="zh-CN" w:bidi="hi-IN"/>
              </w:rPr>
              <w:t>100</w:t>
            </w:r>
          </w:p>
        </w:tc>
      </w:tr>
      <w:tr w:rsidR="00A65BF1" w:rsidRPr="00543019" w:rsidTr="00A65BF1">
        <w:trPr>
          <w:trHeight w:val="429"/>
        </w:trPr>
        <w:tc>
          <w:tcPr>
            <w:tcW w:w="1701" w:type="dxa"/>
            <w:tcBorders>
              <w:top w:val="single" w:sz="4" w:space="0" w:color="auto"/>
              <w:left w:val="single" w:sz="4" w:space="0" w:color="auto"/>
              <w:bottom w:val="single" w:sz="4" w:space="0" w:color="auto"/>
              <w:right w:val="single" w:sz="4" w:space="0" w:color="auto"/>
            </w:tcBorders>
            <w:vAlign w:val="center"/>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b/>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65BF1" w:rsidRPr="00543019" w:rsidRDefault="00A65BF1" w:rsidP="00543019">
            <w:pPr>
              <w:autoSpaceDE w:val="0"/>
              <w:autoSpaceDN w:val="0"/>
              <w:adjustRightInd w:val="0"/>
              <w:spacing w:before="0" w:beforeAutospacing="0" w:after="0" w:afterAutospacing="0"/>
              <w:jc w:val="center"/>
              <w:rPr>
                <w:rFonts w:eastAsia="Source Han Serif CN" w:cstheme="minorHAnsi"/>
                <w:sz w:val="24"/>
                <w:szCs w:val="24"/>
                <w:lang w:val="ru-RU" w:eastAsia="ru-RU"/>
              </w:rPr>
            </w:pPr>
            <w:r w:rsidRPr="00543019">
              <w:rPr>
                <w:rFonts w:eastAsia="Source Han Serif CN" w:cstheme="minorHAnsi"/>
                <w:sz w:val="24"/>
                <w:szCs w:val="24"/>
                <w:lang w:val="ru-RU" w:eastAsia="ru-RU"/>
              </w:rPr>
              <w:t>100%</w:t>
            </w:r>
          </w:p>
        </w:tc>
        <w:tc>
          <w:tcPr>
            <w:tcW w:w="1094"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75%</w:t>
            </w:r>
          </w:p>
        </w:tc>
        <w:tc>
          <w:tcPr>
            <w:tcW w:w="851"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0%</w:t>
            </w:r>
          </w:p>
        </w:tc>
        <w:tc>
          <w:tcPr>
            <w:tcW w:w="850"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44%</w:t>
            </w:r>
          </w:p>
        </w:tc>
        <w:tc>
          <w:tcPr>
            <w:tcW w:w="709"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56%</w:t>
            </w:r>
          </w:p>
        </w:tc>
        <w:tc>
          <w:tcPr>
            <w:tcW w:w="709" w:type="dxa"/>
            <w:tcBorders>
              <w:top w:val="single" w:sz="4" w:space="0" w:color="auto"/>
              <w:left w:val="single" w:sz="4" w:space="0" w:color="auto"/>
              <w:bottom w:val="single" w:sz="4" w:space="0" w:color="auto"/>
              <w:right w:val="single" w:sz="4" w:space="0" w:color="auto"/>
            </w:tcBorders>
            <w:hideMark/>
          </w:tcPr>
          <w:p w:rsidR="00A65BF1" w:rsidRPr="00543019" w:rsidRDefault="00A65BF1" w:rsidP="00543019">
            <w:pPr>
              <w:widowControl w:val="0"/>
              <w:suppressAutoHyphens/>
              <w:spacing w:before="0" w:beforeAutospacing="0" w:after="0" w:afterAutospacing="0"/>
              <w:jc w:val="center"/>
              <w:rPr>
                <w:rFonts w:eastAsia="Source Han Serif CN" w:cstheme="minorHAnsi"/>
                <w:b/>
                <w:sz w:val="24"/>
                <w:szCs w:val="24"/>
                <w:lang w:val="ru-RU" w:eastAsia="zh-CN" w:bidi="hi-IN"/>
              </w:rPr>
            </w:pPr>
            <w:r w:rsidRPr="00543019">
              <w:rPr>
                <w:rFonts w:eastAsia="Source Han Serif CN" w:cstheme="minorHAnsi"/>
                <w:b/>
                <w:sz w:val="24"/>
                <w:szCs w:val="24"/>
                <w:lang w:val="ru-RU" w:eastAsia="zh-CN" w:bidi="hi-IN"/>
              </w:rPr>
              <w:t>0%</w:t>
            </w:r>
          </w:p>
        </w:tc>
        <w:tc>
          <w:tcPr>
            <w:tcW w:w="992" w:type="dxa"/>
            <w:tcBorders>
              <w:top w:val="single" w:sz="4" w:space="0" w:color="auto"/>
              <w:left w:val="single" w:sz="4" w:space="0" w:color="auto"/>
              <w:bottom w:val="single" w:sz="4" w:space="0" w:color="auto"/>
              <w:right w:val="single" w:sz="4" w:space="0" w:color="auto"/>
            </w:tcBorders>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A65BF1" w:rsidRPr="00543019" w:rsidRDefault="00A65BF1" w:rsidP="00543019">
            <w:pPr>
              <w:widowControl w:val="0"/>
              <w:suppressAutoHyphens/>
              <w:spacing w:before="0" w:beforeAutospacing="0" w:after="0" w:afterAutospacing="0"/>
              <w:jc w:val="center"/>
              <w:rPr>
                <w:rFonts w:eastAsia="Source Han Serif CN" w:cstheme="minorHAnsi"/>
                <w:sz w:val="24"/>
                <w:szCs w:val="24"/>
                <w:lang w:eastAsia="zh-CN" w:bidi="hi-IN"/>
              </w:rPr>
            </w:pP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tbl>
      <w:tblPr>
        <w:tblW w:w="8765" w:type="dxa"/>
        <w:tblInd w:w="93" w:type="dxa"/>
        <w:tblLook w:val="04A0" w:firstRow="1" w:lastRow="0" w:firstColumn="1" w:lastColumn="0" w:noHBand="0" w:noVBand="1"/>
      </w:tblPr>
      <w:tblGrid>
        <w:gridCol w:w="5908"/>
        <w:gridCol w:w="1429"/>
        <w:gridCol w:w="1428"/>
      </w:tblGrid>
      <w:tr w:rsidR="00A65BF1" w:rsidRPr="00543019" w:rsidTr="00A65BF1">
        <w:trPr>
          <w:trHeight w:val="386"/>
        </w:trPr>
        <w:tc>
          <w:tcPr>
            <w:tcW w:w="5908" w:type="dxa"/>
            <w:tcBorders>
              <w:top w:val="single" w:sz="8" w:space="0" w:color="auto"/>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b/>
                <w:bCs/>
                <w:color w:val="000000"/>
                <w:sz w:val="24"/>
                <w:szCs w:val="24"/>
                <w:lang w:val="ru-RU" w:eastAsia="ru-RU"/>
              </w:rPr>
            </w:pPr>
            <w:r w:rsidRPr="00543019">
              <w:rPr>
                <w:rFonts w:eastAsia="Times New Roman" w:cstheme="minorHAnsi"/>
                <w:b/>
                <w:bCs/>
                <w:color w:val="000000"/>
                <w:sz w:val="24"/>
                <w:szCs w:val="24"/>
                <w:lang w:val="ru-RU" w:eastAsia="ru-RU"/>
              </w:rPr>
              <w:t>ВПР География 10</w:t>
            </w:r>
          </w:p>
        </w:tc>
        <w:tc>
          <w:tcPr>
            <w:tcW w:w="1429" w:type="dxa"/>
            <w:tcBorders>
              <w:top w:val="single" w:sz="8" w:space="0" w:color="auto"/>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кол-во учащихся</w:t>
            </w:r>
          </w:p>
        </w:tc>
        <w:tc>
          <w:tcPr>
            <w:tcW w:w="1428" w:type="dxa"/>
            <w:tcBorders>
              <w:top w:val="single" w:sz="8" w:space="0" w:color="auto"/>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в %</w:t>
            </w:r>
          </w:p>
        </w:tc>
      </w:tr>
      <w:tr w:rsidR="00A65BF1" w:rsidRPr="00543019" w:rsidTr="00A65BF1">
        <w:trPr>
          <w:trHeight w:val="322"/>
        </w:trPr>
        <w:tc>
          <w:tcPr>
            <w:tcW w:w="5908"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Понизили (Отметка &lt;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29"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w:t>
            </w:r>
          </w:p>
        </w:tc>
        <w:tc>
          <w:tcPr>
            <w:tcW w:w="142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22,22</w:t>
            </w:r>
          </w:p>
        </w:tc>
      </w:tr>
      <w:tr w:rsidR="00A65BF1" w:rsidRPr="00543019" w:rsidTr="00A65BF1">
        <w:trPr>
          <w:trHeight w:val="322"/>
        </w:trPr>
        <w:tc>
          <w:tcPr>
            <w:tcW w:w="5908"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Подтвердили (Отметка = Отметке по журналу) %</w:t>
            </w:r>
          </w:p>
        </w:tc>
        <w:tc>
          <w:tcPr>
            <w:tcW w:w="1429"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w:t>
            </w:r>
          </w:p>
        </w:tc>
        <w:tc>
          <w:tcPr>
            <w:tcW w:w="142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66,67</w:t>
            </w:r>
          </w:p>
        </w:tc>
      </w:tr>
      <w:tr w:rsidR="00A65BF1" w:rsidRPr="00543019" w:rsidTr="00A65BF1">
        <w:trPr>
          <w:trHeight w:val="322"/>
        </w:trPr>
        <w:tc>
          <w:tcPr>
            <w:tcW w:w="5908" w:type="dxa"/>
            <w:tcBorders>
              <w:top w:val="nil"/>
              <w:left w:val="single" w:sz="8" w:space="0" w:color="auto"/>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Повысили (Отметка &gt; </w:t>
            </w:r>
            <w:proofErr w:type="gramStart"/>
            <w:r w:rsidRPr="00543019">
              <w:rPr>
                <w:rFonts w:eastAsia="Times New Roman" w:cstheme="minorHAnsi"/>
                <w:color w:val="000000"/>
                <w:sz w:val="24"/>
                <w:szCs w:val="24"/>
                <w:lang w:val="ru-RU" w:eastAsia="ru-RU"/>
              </w:rPr>
              <w:t>Отметка</w:t>
            </w:r>
            <w:proofErr w:type="gramEnd"/>
            <w:r w:rsidRPr="00543019">
              <w:rPr>
                <w:rFonts w:eastAsia="Times New Roman" w:cstheme="minorHAnsi"/>
                <w:color w:val="000000"/>
                <w:sz w:val="24"/>
                <w:szCs w:val="24"/>
                <w:lang w:val="ru-RU" w:eastAsia="ru-RU"/>
              </w:rPr>
              <w:t xml:space="preserve"> по журналу) %</w:t>
            </w:r>
          </w:p>
        </w:tc>
        <w:tc>
          <w:tcPr>
            <w:tcW w:w="1429" w:type="dxa"/>
            <w:tcBorders>
              <w:top w:val="nil"/>
              <w:left w:val="nil"/>
              <w:bottom w:val="single" w:sz="4" w:space="0" w:color="000000"/>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w:t>
            </w:r>
          </w:p>
        </w:tc>
        <w:tc>
          <w:tcPr>
            <w:tcW w:w="1428" w:type="dxa"/>
            <w:tcBorders>
              <w:top w:val="nil"/>
              <w:left w:val="nil"/>
              <w:bottom w:val="single" w:sz="4" w:space="0" w:color="000000"/>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11,11</w:t>
            </w:r>
          </w:p>
        </w:tc>
      </w:tr>
      <w:tr w:rsidR="00A65BF1" w:rsidRPr="00543019" w:rsidTr="00A65BF1">
        <w:trPr>
          <w:trHeight w:val="338"/>
        </w:trPr>
        <w:tc>
          <w:tcPr>
            <w:tcW w:w="5908" w:type="dxa"/>
            <w:tcBorders>
              <w:top w:val="nil"/>
              <w:left w:val="single" w:sz="8" w:space="0" w:color="auto"/>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 xml:space="preserve">  Всего</w:t>
            </w:r>
          </w:p>
        </w:tc>
        <w:tc>
          <w:tcPr>
            <w:tcW w:w="1429" w:type="dxa"/>
            <w:tcBorders>
              <w:top w:val="nil"/>
              <w:left w:val="nil"/>
              <w:bottom w:val="single" w:sz="8" w:space="0" w:color="auto"/>
              <w:right w:val="single" w:sz="4" w:space="0" w:color="000000"/>
            </w:tcBorders>
            <w:noWrap/>
            <w:vAlign w:val="bottom"/>
            <w:hideMark/>
          </w:tcPr>
          <w:p w:rsidR="00A65BF1" w:rsidRPr="00543019" w:rsidRDefault="00A65BF1" w:rsidP="00543019">
            <w:pPr>
              <w:spacing w:before="0" w:beforeAutospacing="0" w:after="0" w:afterAutospacing="0"/>
              <w:jc w:val="center"/>
              <w:rPr>
                <w:rFonts w:eastAsia="Times New Roman" w:cstheme="minorHAnsi"/>
                <w:b/>
                <w:color w:val="000000"/>
                <w:sz w:val="24"/>
                <w:szCs w:val="24"/>
                <w:lang w:val="ru-RU" w:eastAsia="ru-RU"/>
              </w:rPr>
            </w:pPr>
            <w:r w:rsidRPr="00543019">
              <w:rPr>
                <w:rFonts w:eastAsia="Times New Roman" w:cstheme="minorHAnsi"/>
                <w:b/>
                <w:color w:val="000000"/>
                <w:sz w:val="24"/>
                <w:szCs w:val="24"/>
                <w:lang w:val="ru-RU" w:eastAsia="ru-RU"/>
              </w:rPr>
              <w:t>9</w:t>
            </w:r>
          </w:p>
        </w:tc>
        <w:tc>
          <w:tcPr>
            <w:tcW w:w="1428" w:type="dxa"/>
            <w:tcBorders>
              <w:top w:val="nil"/>
              <w:left w:val="nil"/>
              <w:bottom w:val="single" w:sz="8" w:space="0" w:color="auto"/>
              <w:right w:val="single" w:sz="8" w:space="0" w:color="auto"/>
            </w:tcBorders>
            <w:noWrap/>
            <w:vAlign w:val="bottom"/>
            <w:hideMark/>
          </w:tcPr>
          <w:p w:rsidR="00A65BF1" w:rsidRPr="00543019" w:rsidRDefault="00A65BF1" w:rsidP="00543019">
            <w:pPr>
              <w:spacing w:before="0" w:beforeAutospacing="0" w:after="0" w:afterAutospacing="0"/>
              <w:jc w:val="center"/>
              <w:rPr>
                <w:rFonts w:eastAsia="Times New Roman" w:cstheme="minorHAnsi"/>
                <w:color w:val="000000"/>
                <w:sz w:val="24"/>
                <w:szCs w:val="24"/>
                <w:lang w:val="ru-RU" w:eastAsia="ru-RU"/>
              </w:rPr>
            </w:pPr>
            <w:r w:rsidRPr="00543019">
              <w:rPr>
                <w:rFonts w:eastAsia="Times New Roman" w:cstheme="minorHAnsi"/>
                <w:color w:val="000000"/>
                <w:sz w:val="24"/>
                <w:szCs w:val="24"/>
                <w:lang w:val="ru-RU" w:eastAsia="ru-RU"/>
              </w:rPr>
              <w:t>100</w:t>
            </w:r>
          </w:p>
        </w:tc>
      </w:tr>
    </w:tbl>
    <w:p w:rsidR="00A65BF1" w:rsidRPr="00543019" w:rsidRDefault="00A65BF1" w:rsidP="00543019">
      <w:pPr>
        <w:widowControl w:val="0"/>
        <w:suppressAutoHyphens/>
        <w:spacing w:before="0" w:beforeAutospacing="0" w:after="0" w:afterAutospacing="0"/>
        <w:rPr>
          <w:rFonts w:eastAsia="Liberation Mono" w:cstheme="minorHAnsi"/>
          <w:sz w:val="24"/>
          <w:szCs w:val="24"/>
          <w:lang w:val="ru-RU" w:eastAsia="zh-CN" w:bidi="hi-IN"/>
        </w:rPr>
      </w:pPr>
    </w:p>
    <w:p w:rsidR="00A65BF1" w:rsidRPr="00543019" w:rsidRDefault="00A65BF1" w:rsidP="00543019">
      <w:pPr>
        <w:suppressAutoHyphens/>
        <w:spacing w:before="0" w:beforeAutospacing="0" w:after="0" w:afterAutospacing="0"/>
        <w:jc w:val="both"/>
        <w:rPr>
          <w:rFonts w:eastAsia="Source Han Serif CN" w:cstheme="minorHAnsi"/>
          <w:sz w:val="24"/>
          <w:szCs w:val="24"/>
          <w:lang w:val="ru-RU" w:eastAsia="zh-CN" w:bidi="hi-IN"/>
        </w:rPr>
      </w:pPr>
      <w:r w:rsidRPr="00543019">
        <w:rPr>
          <w:rFonts w:eastAsia="Source Han Serif CN" w:cstheme="minorHAnsi"/>
          <w:sz w:val="24"/>
          <w:szCs w:val="24"/>
          <w:lang w:val="ru-RU" w:eastAsia="zh-CN" w:bidi="hi-IN"/>
        </w:rPr>
        <w:t xml:space="preserve">Анализ выполнения ВПР </w:t>
      </w:r>
      <w:proofErr w:type="gramStart"/>
      <w:r w:rsidRPr="00543019">
        <w:rPr>
          <w:rFonts w:eastAsia="Source Han Serif CN" w:cstheme="minorHAnsi"/>
          <w:sz w:val="24"/>
          <w:szCs w:val="24"/>
          <w:lang w:val="ru-RU" w:eastAsia="zh-CN" w:bidi="hi-IN"/>
        </w:rPr>
        <w:t>обучающимися</w:t>
      </w:r>
      <w:proofErr w:type="gramEnd"/>
      <w:r w:rsidRPr="00543019">
        <w:rPr>
          <w:rFonts w:eastAsia="Source Han Serif CN" w:cstheme="minorHAnsi"/>
          <w:sz w:val="24"/>
          <w:szCs w:val="24"/>
          <w:lang w:val="ru-RU" w:eastAsia="zh-CN" w:bidi="hi-IN"/>
        </w:rPr>
        <w:t xml:space="preserve"> 4 класса показывает, что большинство</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proofErr w:type="gramStart"/>
      <w:r w:rsidRPr="00543019">
        <w:rPr>
          <w:rFonts w:eastAsia="Liberation Mono" w:cstheme="minorHAnsi"/>
          <w:sz w:val="24"/>
          <w:szCs w:val="24"/>
          <w:lang w:val="ru-RU" w:eastAsia="zh-CN" w:bidi="hi-IN"/>
        </w:rPr>
        <w:t>обучающихся</w:t>
      </w:r>
      <w:proofErr w:type="gramEnd"/>
      <w:r w:rsidRPr="00543019">
        <w:rPr>
          <w:rFonts w:eastAsia="Liberation Mono" w:cstheme="minorHAnsi"/>
          <w:sz w:val="24"/>
          <w:szCs w:val="24"/>
          <w:lang w:val="ru-RU" w:eastAsia="zh-CN" w:bidi="hi-IN"/>
        </w:rPr>
        <w:t xml:space="preserve"> справились с работами. Успеваемость составила 92-100%, качество знаний на высоком уровне – 67-92%.</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r w:rsidRPr="00543019">
        <w:rPr>
          <w:rFonts w:eastAsia="Liberation Mono" w:cstheme="minorHAnsi"/>
          <w:sz w:val="24"/>
          <w:szCs w:val="24"/>
          <w:lang w:val="ru-RU" w:eastAsia="zh-CN" w:bidi="hi-IN"/>
        </w:rPr>
        <w:tab/>
        <w:t>Выявлена тенденция занижения четвертных отметок (за 3 четверть 2023 г.) учителем Скулябиной Л.Н.</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r w:rsidRPr="00543019">
        <w:rPr>
          <w:rFonts w:eastAsia="Liberation Mono" w:cstheme="minorHAnsi"/>
          <w:sz w:val="24"/>
          <w:szCs w:val="24"/>
          <w:lang w:val="ru-RU" w:eastAsia="zh-CN" w:bidi="hi-IN"/>
        </w:rPr>
        <w:t xml:space="preserve">Анализ выполнения ВПР </w:t>
      </w:r>
      <w:proofErr w:type="gramStart"/>
      <w:r w:rsidRPr="00543019">
        <w:rPr>
          <w:rFonts w:eastAsia="Liberation Mono" w:cstheme="minorHAnsi"/>
          <w:sz w:val="24"/>
          <w:szCs w:val="24"/>
          <w:lang w:val="ru-RU" w:eastAsia="zh-CN" w:bidi="hi-IN"/>
        </w:rPr>
        <w:t>обучающимися</w:t>
      </w:r>
      <w:proofErr w:type="gramEnd"/>
      <w:r w:rsidRPr="00543019">
        <w:rPr>
          <w:rFonts w:eastAsia="Liberation Mono" w:cstheme="minorHAnsi"/>
          <w:sz w:val="24"/>
          <w:szCs w:val="24"/>
          <w:lang w:val="ru-RU" w:eastAsia="zh-CN" w:bidi="hi-IN"/>
        </w:rPr>
        <w:t xml:space="preserve"> 5 класса показывает, что большинство</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proofErr w:type="gramStart"/>
      <w:r w:rsidRPr="00543019">
        <w:rPr>
          <w:rFonts w:eastAsia="Liberation Mono" w:cstheme="minorHAnsi"/>
          <w:sz w:val="24"/>
          <w:szCs w:val="24"/>
          <w:lang w:val="ru-RU" w:eastAsia="zh-CN" w:bidi="hi-IN"/>
        </w:rPr>
        <w:t>обучающихся</w:t>
      </w:r>
      <w:proofErr w:type="gramEnd"/>
      <w:r w:rsidRPr="00543019">
        <w:rPr>
          <w:rFonts w:eastAsia="Liberation Mono" w:cstheme="minorHAnsi"/>
          <w:sz w:val="24"/>
          <w:szCs w:val="24"/>
          <w:lang w:val="ru-RU" w:eastAsia="zh-CN" w:bidi="hi-IN"/>
        </w:rPr>
        <w:t xml:space="preserve"> справились с работами. Успеваемость составила 81-100%, качество знаний среднего уровня – 30-58%. </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r w:rsidRPr="00543019">
        <w:rPr>
          <w:rFonts w:eastAsia="Liberation Mono" w:cstheme="minorHAnsi"/>
          <w:sz w:val="24"/>
          <w:szCs w:val="24"/>
          <w:lang w:val="ru-RU" w:eastAsia="zh-CN" w:bidi="hi-IN"/>
        </w:rPr>
        <w:t xml:space="preserve">Анализ выполнения ВПР </w:t>
      </w:r>
      <w:proofErr w:type="gramStart"/>
      <w:r w:rsidRPr="00543019">
        <w:rPr>
          <w:rFonts w:eastAsia="Liberation Mono" w:cstheme="minorHAnsi"/>
          <w:sz w:val="24"/>
          <w:szCs w:val="24"/>
          <w:lang w:val="ru-RU" w:eastAsia="zh-CN" w:bidi="hi-IN"/>
        </w:rPr>
        <w:t>обучающимися</w:t>
      </w:r>
      <w:proofErr w:type="gramEnd"/>
      <w:r w:rsidRPr="00543019">
        <w:rPr>
          <w:rFonts w:eastAsia="Liberation Mono" w:cstheme="minorHAnsi"/>
          <w:sz w:val="24"/>
          <w:szCs w:val="24"/>
          <w:lang w:val="ru-RU" w:eastAsia="zh-CN" w:bidi="hi-IN"/>
        </w:rPr>
        <w:t xml:space="preserve"> 6 класса показывает, что большинство</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proofErr w:type="gramStart"/>
      <w:r w:rsidRPr="00543019">
        <w:rPr>
          <w:rFonts w:eastAsia="Liberation Mono" w:cstheme="minorHAnsi"/>
          <w:sz w:val="24"/>
          <w:szCs w:val="24"/>
          <w:lang w:val="ru-RU" w:eastAsia="zh-CN" w:bidi="hi-IN"/>
        </w:rPr>
        <w:t>обучающихся</w:t>
      </w:r>
      <w:proofErr w:type="gramEnd"/>
      <w:r w:rsidRPr="00543019">
        <w:rPr>
          <w:rFonts w:eastAsia="Liberation Mono" w:cstheme="minorHAnsi"/>
          <w:sz w:val="24"/>
          <w:szCs w:val="24"/>
          <w:lang w:val="ru-RU" w:eastAsia="zh-CN" w:bidi="hi-IN"/>
        </w:rPr>
        <w:t xml:space="preserve"> справились с работами. Успеваемость составила 90-100%, качество знаний среднего уровня – 27-64%. Низкое качество знаний показали ВПР по биологии и математике (менее 30%).</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r w:rsidRPr="00543019">
        <w:rPr>
          <w:rFonts w:eastAsia="Liberation Mono" w:cstheme="minorHAnsi"/>
          <w:sz w:val="24"/>
          <w:szCs w:val="24"/>
          <w:lang w:val="ru-RU" w:eastAsia="zh-CN" w:bidi="hi-IN"/>
        </w:rPr>
        <w:t xml:space="preserve">Анализ выполнения ВПР </w:t>
      </w:r>
      <w:proofErr w:type="gramStart"/>
      <w:r w:rsidRPr="00543019">
        <w:rPr>
          <w:rFonts w:eastAsia="Liberation Mono" w:cstheme="minorHAnsi"/>
          <w:sz w:val="24"/>
          <w:szCs w:val="24"/>
          <w:lang w:val="ru-RU" w:eastAsia="zh-CN" w:bidi="hi-IN"/>
        </w:rPr>
        <w:t>обучающимися</w:t>
      </w:r>
      <w:proofErr w:type="gramEnd"/>
      <w:r w:rsidRPr="00543019">
        <w:rPr>
          <w:rFonts w:eastAsia="Liberation Mono" w:cstheme="minorHAnsi"/>
          <w:sz w:val="24"/>
          <w:szCs w:val="24"/>
          <w:lang w:val="ru-RU" w:eastAsia="zh-CN" w:bidi="hi-IN"/>
        </w:rPr>
        <w:t xml:space="preserve"> 7 класса показывает, что большинство</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proofErr w:type="gramStart"/>
      <w:r w:rsidRPr="00543019">
        <w:rPr>
          <w:rFonts w:eastAsia="Liberation Mono" w:cstheme="minorHAnsi"/>
          <w:sz w:val="24"/>
          <w:szCs w:val="24"/>
          <w:lang w:val="ru-RU" w:eastAsia="zh-CN" w:bidi="hi-IN"/>
        </w:rPr>
        <w:t>обучающихся</w:t>
      </w:r>
      <w:proofErr w:type="gramEnd"/>
      <w:r w:rsidRPr="00543019">
        <w:rPr>
          <w:rFonts w:eastAsia="Liberation Mono" w:cstheme="minorHAnsi"/>
          <w:sz w:val="24"/>
          <w:szCs w:val="24"/>
          <w:lang w:val="ru-RU" w:eastAsia="zh-CN" w:bidi="hi-IN"/>
        </w:rPr>
        <w:t xml:space="preserve"> справились с работами. Успеваемость составила 75-95%, качество знаний среднего уровня – 7-47%. Низкое качество знаний показали ВПР по английскому языку (7%).</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r w:rsidRPr="00543019">
        <w:rPr>
          <w:rFonts w:eastAsia="Liberation Mono" w:cstheme="minorHAnsi"/>
          <w:sz w:val="24"/>
          <w:szCs w:val="24"/>
          <w:lang w:val="ru-RU" w:eastAsia="zh-CN" w:bidi="hi-IN"/>
        </w:rPr>
        <w:t xml:space="preserve">Анализ выполнения ВПР </w:t>
      </w:r>
      <w:proofErr w:type="gramStart"/>
      <w:r w:rsidRPr="00543019">
        <w:rPr>
          <w:rFonts w:eastAsia="Liberation Mono" w:cstheme="minorHAnsi"/>
          <w:sz w:val="24"/>
          <w:szCs w:val="24"/>
          <w:lang w:val="ru-RU" w:eastAsia="zh-CN" w:bidi="hi-IN"/>
        </w:rPr>
        <w:t>обучающимися</w:t>
      </w:r>
      <w:proofErr w:type="gramEnd"/>
      <w:r w:rsidRPr="00543019">
        <w:rPr>
          <w:rFonts w:eastAsia="Liberation Mono" w:cstheme="minorHAnsi"/>
          <w:sz w:val="24"/>
          <w:szCs w:val="24"/>
          <w:lang w:val="ru-RU" w:eastAsia="zh-CN" w:bidi="hi-IN"/>
        </w:rPr>
        <w:t xml:space="preserve"> 8 класса показывает, что большинство</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proofErr w:type="gramStart"/>
      <w:r w:rsidRPr="00543019">
        <w:rPr>
          <w:rFonts w:eastAsia="Liberation Mono" w:cstheme="minorHAnsi"/>
          <w:sz w:val="24"/>
          <w:szCs w:val="24"/>
          <w:lang w:val="ru-RU" w:eastAsia="zh-CN" w:bidi="hi-IN"/>
        </w:rPr>
        <w:t>обучающихся</w:t>
      </w:r>
      <w:proofErr w:type="gramEnd"/>
      <w:r w:rsidRPr="00543019">
        <w:rPr>
          <w:rFonts w:eastAsia="Liberation Mono" w:cstheme="minorHAnsi"/>
          <w:sz w:val="24"/>
          <w:szCs w:val="24"/>
          <w:lang w:val="ru-RU" w:eastAsia="zh-CN" w:bidi="hi-IN"/>
        </w:rPr>
        <w:t xml:space="preserve"> справились с работами (успеваемость 90-100). При высокой успеваемости  ВПР выявили крайне низкое качество </w:t>
      </w:r>
      <w:proofErr w:type="gramStart"/>
      <w:r w:rsidRPr="00543019">
        <w:rPr>
          <w:rFonts w:eastAsia="Liberation Mono" w:cstheme="minorHAnsi"/>
          <w:sz w:val="24"/>
          <w:szCs w:val="24"/>
          <w:lang w:val="ru-RU" w:eastAsia="zh-CN" w:bidi="hi-IN"/>
        </w:rPr>
        <w:t>обучения по математике</w:t>
      </w:r>
      <w:proofErr w:type="gramEnd"/>
      <w:r w:rsidRPr="00543019">
        <w:rPr>
          <w:rFonts w:eastAsia="Liberation Mono" w:cstheme="minorHAnsi"/>
          <w:sz w:val="24"/>
          <w:szCs w:val="24"/>
          <w:lang w:val="ru-RU" w:eastAsia="zh-CN" w:bidi="hi-IN"/>
        </w:rPr>
        <w:t xml:space="preserve"> (0%) и обществознанию (10%). Низкие результаты качества получены также  по русскому языку (20%).</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r w:rsidRPr="00543019">
        <w:rPr>
          <w:rFonts w:eastAsia="Liberation Mono" w:cstheme="minorHAnsi"/>
          <w:sz w:val="24"/>
          <w:szCs w:val="24"/>
          <w:lang w:val="ru-RU" w:eastAsia="zh-CN" w:bidi="hi-IN"/>
        </w:rPr>
        <w:t xml:space="preserve">Анализ выполнения ВПР </w:t>
      </w:r>
      <w:proofErr w:type="gramStart"/>
      <w:r w:rsidRPr="00543019">
        <w:rPr>
          <w:rFonts w:eastAsia="Liberation Mono" w:cstheme="minorHAnsi"/>
          <w:sz w:val="24"/>
          <w:szCs w:val="24"/>
          <w:lang w:val="ru-RU" w:eastAsia="zh-CN" w:bidi="hi-IN"/>
        </w:rPr>
        <w:t>обучающимися</w:t>
      </w:r>
      <w:proofErr w:type="gramEnd"/>
      <w:r w:rsidRPr="00543019">
        <w:rPr>
          <w:rFonts w:eastAsia="Liberation Mono" w:cstheme="minorHAnsi"/>
          <w:sz w:val="24"/>
          <w:szCs w:val="24"/>
          <w:lang w:val="ru-RU" w:eastAsia="zh-CN" w:bidi="hi-IN"/>
        </w:rPr>
        <w:t xml:space="preserve"> 10 класса показывает, что большинство</w:t>
      </w:r>
    </w:p>
    <w:p w:rsidR="00A65BF1" w:rsidRPr="00543019" w:rsidRDefault="00A65BF1" w:rsidP="00543019">
      <w:pPr>
        <w:widowControl w:val="0"/>
        <w:tabs>
          <w:tab w:val="left" w:pos="1455"/>
        </w:tabs>
        <w:suppressAutoHyphens/>
        <w:spacing w:before="0" w:beforeAutospacing="0" w:after="0" w:afterAutospacing="0"/>
        <w:jc w:val="both"/>
        <w:rPr>
          <w:rFonts w:eastAsia="Liberation Mono" w:cstheme="minorHAnsi"/>
          <w:sz w:val="24"/>
          <w:szCs w:val="24"/>
          <w:lang w:val="ru-RU" w:eastAsia="zh-CN" w:bidi="hi-IN"/>
        </w:rPr>
      </w:pPr>
      <w:proofErr w:type="gramStart"/>
      <w:r w:rsidRPr="00543019">
        <w:rPr>
          <w:rFonts w:eastAsia="Liberation Mono" w:cstheme="minorHAnsi"/>
          <w:sz w:val="24"/>
          <w:szCs w:val="24"/>
          <w:lang w:val="ru-RU" w:eastAsia="zh-CN" w:bidi="hi-IN"/>
        </w:rPr>
        <w:t>обучающихся</w:t>
      </w:r>
      <w:proofErr w:type="gramEnd"/>
      <w:r w:rsidRPr="00543019">
        <w:rPr>
          <w:rFonts w:eastAsia="Liberation Mono" w:cstheme="minorHAnsi"/>
          <w:sz w:val="24"/>
          <w:szCs w:val="24"/>
          <w:lang w:val="ru-RU" w:eastAsia="zh-CN" w:bidi="hi-IN"/>
        </w:rPr>
        <w:t xml:space="preserve"> справились с работами. ВПР в режиме апробации </w:t>
      </w:r>
      <w:proofErr w:type="gramStart"/>
      <w:r w:rsidRPr="00543019">
        <w:rPr>
          <w:rFonts w:eastAsia="Liberation Mono" w:cstheme="minorHAnsi"/>
          <w:sz w:val="24"/>
          <w:szCs w:val="24"/>
          <w:lang w:val="ru-RU" w:eastAsia="zh-CN" w:bidi="hi-IN"/>
        </w:rPr>
        <w:t>дали</w:t>
      </w:r>
      <w:proofErr w:type="gramEnd"/>
      <w:r w:rsidRPr="00543019">
        <w:rPr>
          <w:rFonts w:eastAsia="Liberation Mono" w:cstheme="minorHAnsi"/>
          <w:sz w:val="24"/>
          <w:szCs w:val="24"/>
          <w:lang w:val="ru-RU" w:eastAsia="zh-CN" w:bidi="hi-IN"/>
        </w:rPr>
        <w:t xml:space="preserve"> следующие показатели:</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r w:rsidRPr="00543019">
        <w:rPr>
          <w:rFonts w:eastAsia="Liberation Mono" w:cstheme="minorHAnsi"/>
          <w:sz w:val="24"/>
          <w:szCs w:val="24"/>
          <w:lang w:val="ru-RU" w:eastAsia="zh-CN" w:bidi="hi-IN"/>
        </w:rPr>
        <w:t xml:space="preserve">успеваемость 100%, качество знаний среднего уровня – 44%. </w:t>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r w:rsidRPr="00543019">
        <w:rPr>
          <w:rFonts w:eastAsia="Liberation Mono" w:cstheme="minorHAnsi"/>
          <w:sz w:val="24"/>
          <w:szCs w:val="24"/>
          <w:lang w:val="ru-RU" w:eastAsia="zh-CN" w:bidi="hi-IN"/>
        </w:rPr>
        <w:tab/>
      </w:r>
    </w:p>
    <w:p w:rsidR="00A65BF1" w:rsidRPr="00543019" w:rsidRDefault="00A65BF1" w:rsidP="00543019">
      <w:pPr>
        <w:widowControl w:val="0"/>
        <w:suppressAutoHyphens/>
        <w:spacing w:before="0" w:beforeAutospacing="0" w:after="0" w:afterAutospacing="0"/>
        <w:jc w:val="both"/>
        <w:rPr>
          <w:rFonts w:eastAsia="Liberation Mono" w:cstheme="minorHAnsi"/>
          <w:sz w:val="24"/>
          <w:szCs w:val="24"/>
          <w:lang w:val="ru-RU" w:eastAsia="zh-CN" w:bidi="hi-IN"/>
        </w:rPr>
      </w:pPr>
      <w:r w:rsidRPr="00543019">
        <w:rPr>
          <w:rFonts w:eastAsia="Liberation Mono" w:cstheme="minorHAnsi"/>
          <w:sz w:val="24"/>
          <w:szCs w:val="24"/>
          <w:lang w:val="ru-RU" w:eastAsia="zh-CN" w:bidi="hi-IN"/>
        </w:rPr>
        <w:t>По итогам проведения ВПР была составлена подробная аналитическая справка, выявлены и проанализированы затруднения по каждой проверочной работе в каждом классе, составлены отдельные, а также общие рекомендации учителям-предметникам для повышения качеств</w:t>
      </w:r>
      <w:r w:rsidR="00D77AD5" w:rsidRPr="00543019">
        <w:rPr>
          <w:rFonts w:eastAsia="Liberation Mono" w:cstheme="minorHAnsi"/>
          <w:sz w:val="24"/>
          <w:szCs w:val="24"/>
          <w:lang w:val="ru-RU" w:eastAsia="zh-CN" w:bidi="hi-IN"/>
        </w:rPr>
        <w:t xml:space="preserve">а </w:t>
      </w:r>
      <w:proofErr w:type="gramStart"/>
      <w:r w:rsidR="00D77AD5" w:rsidRPr="00543019">
        <w:rPr>
          <w:rFonts w:eastAsia="Liberation Mono" w:cstheme="minorHAnsi"/>
          <w:sz w:val="24"/>
          <w:szCs w:val="24"/>
          <w:lang w:val="ru-RU" w:eastAsia="zh-CN" w:bidi="hi-IN"/>
        </w:rPr>
        <w:t>образовательных</w:t>
      </w:r>
      <w:proofErr w:type="gramEnd"/>
      <w:r w:rsidR="00D77AD5" w:rsidRPr="00543019">
        <w:rPr>
          <w:rFonts w:eastAsia="Liberation Mono" w:cstheme="minorHAnsi"/>
          <w:sz w:val="24"/>
          <w:szCs w:val="24"/>
          <w:lang w:val="ru-RU" w:eastAsia="zh-CN" w:bidi="hi-IN"/>
        </w:rPr>
        <w:t xml:space="preserve"> результатов. </w:t>
      </w:r>
    </w:p>
    <w:p w:rsidR="00F757A9" w:rsidRPr="00543019" w:rsidRDefault="00D77AD5"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 xml:space="preserve">                         </w:t>
      </w:r>
      <w:r w:rsidR="00503A5E" w:rsidRPr="00543019">
        <w:rPr>
          <w:rFonts w:cstheme="minorHAnsi"/>
          <w:b/>
          <w:bCs/>
          <w:color w:val="000000"/>
          <w:sz w:val="24"/>
          <w:szCs w:val="24"/>
          <w:lang w:val="ru-RU"/>
        </w:rPr>
        <w:t>Активность и результативность участия в олимпиадах</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lastRenderedPageBreak/>
        <w:t>В 2023</w:t>
      </w:r>
      <w:r w:rsidRPr="00543019">
        <w:rPr>
          <w:rFonts w:cstheme="minorHAnsi"/>
          <w:color w:val="000000"/>
          <w:sz w:val="24"/>
          <w:szCs w:val="24"/>
        </w:rPr>
        <w:t> </w:t>
      </w:r>
      <w:r w:rsidRPr="00543019">
        <w:rPr>
          <w:rFonts w:cstheme="minorHAnsi"/>
          <w:color w:val="000000"/>
          <w:sz w:val="24"/>
          <w:szCs w:val="24"/>
          <w:lang w:val="ru-RU"/>
        </w:rPr>
        <w:t>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3F7A15" w:rsidRPr="00543019" w:rsidRDefault="003F7A15" w:rsidP="00543019">
      <w:pPr>
        <w:spacing w:before="0" w:beforeAutospacing="0" w:after="0" w:afterAutospacing="0"/>
        <w:ind w:firstLine="720"/>
        <w:rPr>
          <w:rFonts w:cstheme="minorHAnsi"/>
          <w:color w:val="000000"/>
          <w:sz w:val="24"/>
          <w:szCs w:val="24"/>
          <w:lang w:val="ru-RU"/>
        </w:rPr>
      </w:pPr>
      <w:proofErr w:type="gramStart"/>
      <w:r w:rsidRPr="00543019">
        <w:rPr>
          <w:rFonts w:cstheme="minorHAnsi"/>
          <w:color w:val="000000"/>
          <w:sz w:val="24"/>
          <w:szCs w:val="24"/>
          <w:lang w:val="ru-RU"/>
        </w:rPr>
        <w:t>В школьном этапе Всероссийской олимпиады школьников 2023-2024 учебного года приняли участие 56 учащихся 4–11-х классов (34% от общего количества) в 137 олимпиадных состязаниях по 12 учебным предметам:</w:t>
      </w:r>
      <w:r w:rsidRPr="00543019">
        <w:rPr>
          <w:rFonts w:cstheme="minorHAnsi"/>
          <w:color w:val="000000"/>
          <w:sz w:val="24"/>
          <w:szCs w:val="24"/>
        </w:rPr>
        <w:t> </w:t>
      </w:r>
      <w:r w:rsidRPr="00543019">
        <w:rPr>
          <w:rFonts w:cstheme="minorHAnsi"/>
          <w:color w:val="000000"/>
          <w:sz w:val="24"/>
          <w:szCs w:val="24"/>
          <w:lang w:val="ru-RU"/>
        </w:rPr>
        <w:t>по английскому языку, биологии, географии, истории, литературе, математике, обществознанию, ОБЖ, русскому языку, физике, физической культуре, химии.</w:t>
      </w:r>
      <w:proofErr w:type="gramEnd"/>
      <w:r w:rsidRPr="00543019">
        <w:rPr>
          <w:rFonts w:cstheme="minorHAnsi"/>
          <w:color w:val="000000"/>
          <w:sz w:val="24"/>
          <w:szCs w:val="24"/>
          <w:lang w:val="ru-RU"/>
        </w:rPr>
        <w:t xml:space="preserve"> Из них  - 9 учащихся 4-го класса выполнили 14 олимпиадных работ - по математике и русскому языку.</w:t>
      </w:r>
    </w:p>
    <w:p w:rsidR="003F7A15" w:rsidRPr="00543019" w:rsidRDefault="003F7A15" w:rsidP="00543019">
      <w:pPr>
        <w:spacing w:before="0" w:beforeAutospacing="0" w:after="0" w:afterAutospacing="0"/>
        <w:rPr>
          <w:rFonts w:cstheme="minorHAnsi"/>
          <w:color w:val="000000"/>
          <w:sz w:val="24"/>
          <w:szCs w:val="24"/>
          <w:lang w:val="ru-RU"/>
        </w:rPr>
      </w:pPr>
      <w:r w:rsidRPr="00543019">
        <w:rPr>
          <w:rFonts w:cstheme="minorHAnsi"/>
          <w:color w:val="000000"/>
          <w:sz w:val="24"/>
          <w:szCs w:val="24"/>
          <w:lang w:val="ru-RU"/>
        </w:rPr>
        <w:t>Среди учащихся, принявших участие в школьном этапе ВСОш, победителями и призерами стали 34 учащихся, выполнившие 52 олимпиадные работы:</w:t>
      </w:r>
    </w:p>
    <w:p w:rsidR="003F7A15" w:rsidRPr="00543019" w:rsidRDefault="003F7A15" w:rsidP="00543019">
      <w:pPr>
        <w:pStyle w:val="a4"/>
        <w:numPr>
          <w:ilvl w:val="0"/>
          <w:numId w:val="52"/>
        </w:numPr>
        <w:spacing w:before="0" w:beforeAutospacing="0" w:after="0" w:afterAutospacing="0"/>
        <w:rPr>
          <w:rFonts w:cstheme="minorHAnsi"/>
          <w:color w:val="000000"/>
          <w:sz w:val="24"/>
          <w:szCs w:val="24"/>
        </w:rPr>
      </w:pPr>
      <w:r w:rsidRPr="00543019">
        <w:rPr>
          <w:rFonts w:cstheme="minorHAnsi"/>
          <w:color w:val="000000"/>
          <w:sz w:val="24"/>
          <w:szCs w:val="24"/>
        </w:rPr>
        <w:t>по 1 предмету – 25 ,</w:t>
      </w:r>
    </w:p>
    <w:p w:rsidR="003F7A15" w:rsidRPr="00543019" w:rsidRDefault="003F7A15" w:rsidP="00543019">
      <w:pPr>
        <w:pStyle w:val="a4"/>
        <w:numPr>
          <w:ilvl w:val="0"/>
          <w:numId w:val="52"/>
        </w:numPr>
        <w:spacing w:before="0" w:beforeAutospacing="0" w:after="0" w:afterAutospacing="0"/>
        <w:rPr>
          <w:rFonts w:cstheme="minorHAnsi"/>
          <w:color w:val="000000"/>
          <w:sz w:val="24"/>
          <w:szCs w:val="24"/>
        </w:rPr>
      </w:pPr>
      <w:r w:rsidRPr="00543019">
        <w:rPr>
          <w:rFonts w:cstheme="minorHAnsi"/>
          <w:color w:val="000000"/>
          <w:sz w:val="24"/>
          <w:szCs w:val="24"/>
        </w:rPr>
        <w:t>по 2 предметам – 5,</w:t>
      </w:r>
    </w:p>
    <w:p w:rsidR="003F7A15" w:rsidRPr="00543019" w:rsidRDefault="003F7A15" w:rsidP="00543019">
      <w:pPr>
        <w:pStyle w:val="a4"/>
        <w:numPr>
          <w:ilvl w:val="0"/>
          <w:numId w:val="52"/>
        </w:numPr>
        <w:spacing w:before="0" w:beforeAutospacing="0" w:after="0" w:afterAutospacing="0"/>
        <w:rPr>
          <w:rFonts w:cstheme="minorHAnsi"/>
          <w:color w:val="000000"/>
          <w:sz w:val="24"/>
          <w:szCs w:val="24"/>
        </w:rPr>
      </w:pPr>
      <w:proofErr w:type="gramStart"/>
      <w:r w:rsidRPr="00543019">
        <w:rPr>
          <w:rFonts w:cstheme="minorHAnsi"/>
          <w:color w:val="000000"/>
          <w:sz w:val="24"/>
          <w:szCs w:val="24"/>
        </w:rPr>
        <w:t>по</w:t>
      </w:r>
      <w:proofErr w:type="gramEnd"/>
      <w:r w:rsidRPr="00543019">
        <w:rPr>
          <w:rFonts w:cstheme="minorHAnsi"/>
          <w:color w:val="000000"/>
          <w:sz w:val="24"/>
          <w:szCs w:val="24"/>
        </w:rPr>
        <w:t xml:space="preserve"> 3 и более – 4 учащихся.</w:t>
      </w:r>
    </w:p>
    <w:p w:rsidR="003F7A15" w:rsidRPr="00543019" w:rsidRDefault="003F7A15" w:rsidP="00543019">
      <w:pPr>
        <w:spacing w:before="0" w:beforeAutospacing="0" w:after="0" w:afterAutospacing="0"/>
        <w:rPr>
          <w:rFonts w:cstheme="minorHAnsi"/>
          <w:color w:val="000000"/>
          <w:sz w:val="24"/>
          <w:szCs w:val="24"/>
          <w:lang w:val="ru-RU"/>
        </w:rPr>
      </w:pPr>
      <w:r w:rsidRPr="00543019">
        <w:rPr>
          <w:rFonts w:cstheme="minorHAnsi"/>
          <w:color w:val="000000"/>
          <w:sz w:val="24"/>
          <w:szCs w:val="24"/>
          <w:lang w:val="ru-RU"/>
        </w:rPr>
        <w:t xml:space="preserve">Число победителей и призеров составило 61 % от общего числа участников школьного этапа. Из них  20 (36% от числа всех участников) стали </w:t>
      </w:r>
      <w:r w:rsidRPr="00543019">
        <w:rPr>
          <w:rFonts w:cstheme="minorHAnsi"/>
          <w:b/>
          <w:color w:val="000000"/>
          <w:sz w:val="24"/>
          <w:szCs w:val="24"/>
          <w:lang w:val="ru-RU"/>
        </w:rPr>
        <w:t>победителями</w:t>
      </w:r>
      <w:r w:rsidRPr="00543019">
        <w:rPr>
          <w:rFonts w:cstheme="minorHAnsi"/>
          <w:color w:val="000000"/>
          <w:sz w:val="24"/>
          <w:szCs w:val="24"/>
          <w:lang w:val="ru-RU"/>
        </w:rPr>
        <w:t xml:space="preserve">.  </w:t>
      </w:r>
    </w:p>
    <w:p w:rsidR="003F7A15" w:rsidRPr="00543019" w:rsidRDefault="003F7A15" w:rsidP="00543019">
      <w:pPr>
        <w:spacing w:before="0" w:beforeAutospacing="0" w:after="0" w:afterAutospacing="0"/>
        <w:rPr>
          <w:rFonts w:cstheme="minorHAnsi"/>
          <w:color w:val="000000"/>
          <w:sz w:val="24"/>
          <w:szCs w:val="24"/>
          <w:lang w:val="ru-RU"/>
        </w:rPr>
      </w:pPr>
      <w:r w:rsidRPr="00543019">
        <w:rPr>
          <w:rFonts w:cstheme="minorHAnsi"/>
          <w:color w:val="000000"/>
          <w:sz w:val="24"/>
          <w:szCs w:val="24"/>
          <w:lang w:val="ru-RU"/>
        </w:rPr>
        <w:t xml:space="preserve">Из числа </w:t>
      </w:r>
      <w:r w:rsidRPr="00543019">
        <w:rPr>
          <w:rFonts w:cstheme="minorHAnsi"/>
          <w:b/>
          <w:color w:val="000000"/>
          <w:sz w:val="24"/>
          <w:szCs w:val="24"/>
          <w:lang w:val="ru-RU"/>
        </w:rPr>
        <w:t>победителей</w:t>
      </w:r>
      <w:r w:rsidRPr="00543019">
        <w:rPr>
          <w:rFonts w:cstheme="minorHAnsi"/>
          <w:color w:val="000000"/>
          <w:sz w:val="24"/>
          <w:szCs w:val="24"/>
          <w:lang w:val="ru-RU"/>
        </w:rPr>
        <w:t xml:space="preserve">: </w:t>
      </w:r>
    </w:p>
    <w:p w:rsidR="003F7A15" w:rsidRPr="00543019" w:rsidRDefault="003F7A15" w:rsidP="00543019">
      <w:pPr>
        <w:pStyle w:val="a4"/>
        <w:numPr>
          <w:ilvl w:val="0"/>
          <w:numId w:val="52"/>
        </w:numPr>
        <w:spacing w:before="0" w:beforeAutospacing="0" w:after="0" w:afterAutospacing="0"/>
        <w:rPr>
          <w:rFonts w:cstheme="minorHAnsi"/>
          <w:color w:val="000000"/>
          <w:sz w:val="24"/>
          <w:szCs w:val="24"/>
          <w:lang w:val="ru-RU"/>
        </w:rPr>
      </w:pPr>
      <w:r w:rsidRPr="00543019">
        <w:rPr>
          <w:rFonts w:cstheme="minorHAnsi"/>
          <w:color w:val="000000"/>
          <w:sz w:val="24"/>
          <w:szCs w:val="24"/>
          <w:lang w:val="ru-RU"/>
        </w:rPr>
        <w:t>в  олимпиаде по 1 предмету победили 14 учащихся,</w:t>
      </w:r>
    </w:p>
    <w:p w:rsidR="003F7A15" w:rsidRPr="00543019" w:rsidRDefault="003F7A15" w:rsidP="00543019">
      <w:pPr>
        <w:pStyle w:val="a4"/>
        <w:numPr>
          <w:ilvl w:val="0"/>
          <w:numId w:val="52"/>
        </w:numPr>
        <w:spacing w:before="0" w:beforeAutospacing="0" w:after="0" w:afterAutospacing="0"/>
        <w:rPr>
          <w:rFonts w:cstheme="minorHAnsi"/>
          <w:color w:val="000000"/>
          <w:sz w:val="24"/>
          <w:szCs w:val="24"/>
        </w:rPr>
      </w:pPr>
      <w:r w:rsidRPr="00543019">
        <w:rPr>
          <w:rFonts w:cstheme="minorHAnsi"/>
          <w:color w:val="000000"/>
          <w:sz w:val="24"/>
          <w:szCs w:val="24"/>
        </w:rPr>
        <w:t>по 2 предметам – 4,</w:t>
      </w:r>
    </w:p>
    <w:p w:rsidR="003F7A15" w:rsidRPr="00543019" w:rsidRDefault="003F7A15" w:rsidP="00543019">
      <w:pPr>
        <w:pStyle w:val="a4"/>
        <w:numPr>
          <w:ilvl w:val="0"/>
          <w:numId w:val="52"/>
        </w:numPr>
        <w:spacing w:before="0" w:beforeAutospacing="0" w:after="0" w:afterAutospacing="0"/>
        <w:rPr>
          <w:rFonts w:cstheme="minorHAnsi"/>
          <w:color w:val="000000"/>
          <w:sz w:val="24"/>
          <w:szCs w:val="24"/>
        </w:rPr>
      </w:pPr>
      <w:proofErr w:type="gramStart"/>
      <w:r w:rsidRPr="00543019">
        <w:rPr>
          <w:rFonts w:cstheme="minorHAnsi"/>
          <w:color w:val="000000"/>
          <w:sz w:val="24"/>
          <w:szCs w:val="24"/>
        </w:rPr>
        <w:t>по</w:t>
      </w:r>
      <w:proofErr w:type="gramEnd"/>
      <w:r w:rsidRPr="00543019">
        <w:rPr>
          <w:rFonts w:cstheme="minorHAnsi"/>
          <w:color w:val="000000"/>
          <w:sz w:val="24"/>
          <w:szCs w:val="24"/>
        </w:rPr>
        <w:t xml:space="preserve"> 3 и более – 2 учащихся.</w:t>
      </w:r>
    </w:p>
    <w:p w:rsidR="003F7A15" w:rsidRPr="00543019" w:rsidRDefault="003F7A15" w:rsidP="00543019">
      <w:pPr>
        <w:spacing w:before="0" w:beforeAutospacing="0" w:after="0" w:afterAutospacing="0"/>
        <w:rPr>
          <w:rFonts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lang w:val="ru-RU"/>
        </w:rPr>
      </w:pPr>
      <w:r w:rsidRPr="00543019">
        <w:rPr>
          <w:rFonts w:cstheme="minorHAnsi"/>
          <w:color w:val="000000"/>
          <w:sz w:val="24"/>
          <w:szCs w:val="24"/>
          <w:lang w:val="ru-RU"/>
        </w:rPr>
        <w:t xml:space="preserve">Из общего числа участников школьного этапа ВСОш 24 учащихся приняли участие в олимпиаде на платформе «Сириус» по предметам: математика, химия, биология. </w:t>
      </w:r>
    </w:p>
    <w:tbl>
      <w:tblPr>
        <w:tblW w:w="94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432"/>
        <w:gridCol w:w="1181"/>
        <w:gridCol w:w="1987"/>
        <w:gridCol w:w="1987"/>
      </w:tblGrid>
      <w:tr w:rsidR="003F7A15" w:rsidRPr="00543019" w:rsidTr="003F7A15">
        <w:trPr>
          <w:trHeight w:val="311"/>
        </w:trPr>
        <w:tc>
          <w:tcPr>
            <w:tcW w:w="833"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w:t>
            </w:r>
          </w:p>
        </w:tc>
        <w:tc>
          <w:tcPr>
            <w:tcW w:w="3432" w:type="dxa"/>
            <w:vMerge w:val="restart"/>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Название предмета</w:t>
            </w: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Количество участников</w:t>
            </w:r>
          </w:p>
        </w:tc>
        <w:tc>
          <w:tcPr>
            <w:tcW w:w="1987" w:type="dxa"/>
            <w:vMerge w:val="restart"/>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Число победителей/</w:t>
            </w:r>
          </w:p>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призеров</w:t>
            </w:r>
          </w:p>
        </w:tc>
      </w:tr>
      <w:tr w:rsidR="003F7A15" w:rsidRPr="00543019" w:rsidTr="003F7A15">
        <w:trPr>
          <w:trHeight w:val="311"/>
        </w:trPr>
        <w:tc>
          <w:tcPr>
            <w:tcW w:w="833"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п/п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r>
      <w:tr w:rsidR="003F7A15" w:rsidRPr="00543019" w:rsidTr="003F7A15">
        <w:trPr>
          <w:trHeight w:val="311"/>
        </w:trPr>
        <w:tc>
          <w:tcPr>
            <w:tcW w:w="833" w:type="dxa"/>
            <w:vMerge w:val="restart"/>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w:t>
            </w:r>
          </w:p>
        </w:tc>
        <w:tc>
          <w:tcPr>
            <w:tcW w:w="3432" w:type="dxa"/>
            <w:vMerge w:val="restart"/>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 xml:space="preserve">Математика </w:t>
            </w: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4</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8</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нет</w:t>
            </w:r>
          </w:p>
        </w:tc>
      </w:tr>
      <w:tr w:rsidR="003F7A15" w:rsidRPr="00543019" w:rsidTr="003F7A1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5</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4</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нет</w:t>
            </w:r>
          </w:p>
        </w:tc>
      </w:tr>
      <w:tr w:rsidR="003F7A15" w:rsidRPr="00543019" w:rsidTr="003F7A1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6</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нет</w:t>
            </w:r>
          </w:p>
        </w:tc>
      </w:tr>
      <w:tr w:rsidR="003F7A15" w:rsidRPr="00543019" w:rsidTr="003F7A15">
        <w:trPr>
          <w:trHeight w:val="311"/>
        </w:trPr>
        <w:tc>
          <w:tcPr>
            <w:tcW w:w="833" w:type="dxa"/>
            <w:vMerge w:val="restart"/>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2</w:t>
            </w:r>
          </w:p>
        </w:tc>
        <w:tc>
          <w:tcPr>
            <w:tcW w:w="3432" w:type="dxa"/>
            <w:vMerge w:val="restart"/>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Биология</w:t>
            </w: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7</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нет</w:t>
            </w:r>
          </w:p>
        </w:tc>
      </w:tr>
      <w:tr w:rsidR="003F7A15" w:rsidRPr="00543019" w:rsidTr="003F7A1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8</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1/0</w:t>
            </w:r>
          </w:p>
        </w:tc>
      </w:tr>
      <w:tr w:rsidR="003F7A15" w:rsidRPr="00543019" w:rsidTr="003F7A1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9</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нет</w:t>
            </w:r>
          </w:p>
        </w:tc>
      </w:tr>
      <w:tr w:rsidR="003F7A15" w:rsidRPr="00543019" w:rsidTr="003F7A1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1/1</w:t>
            </w:r>
          </w:p>
        </w:tc>
      </w:tr>
      <w:tr w:rsidR="003F7A15" w:rsidRPr="00543019" w:rsidTr="003F7A1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нет</w:t>
            </w:r>
          </w:p>
        </w:tc>
      </w:tr>
      <w:tr w:rsidR="003F7A15" w:rsidRPr="00543019" w:rsidTr="003F7A15">
        <w:trPr>
          <w:trHeight w:val="311"/>
        </w:trPr>
        <w:tc>
          <w:tcPr>
            <w:tcW w:w="833" w:type="dxa"/>
            <w:vMerge w:val="restart"/>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3</w:t>
            </w:r>
          </w:p>
        </w:tc>
        <w:tc>
          <w:tcPr>
            <w:tcW w:w="3432" w:type="dxa"/>
            <w:vMerge w:val="restart"/>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Химия</w:t>
            </w: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нет</w:t>
            </w:r>
          </w:p>
        </w:tc>
      </w:tr>
      <w:tr w:rsidR="003F7A15" w:rsidRPr="00543019" w:rsidTr="003F7A1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1987" w:type="dxa"/>
            <w:tcBorders>
              <w:top w:val="single" w:sz="4" w:space="0" w:color="auto"/>
              <w:left w:val="single" w:sz="4" w:space="0" w:color="auto"/>
              <w:bottom w:val="single" w:sz="4" w:space="0" w:color="auto"/>
              <w:right w:val="single" w:sz="4" w:space="0" w:color="auto"/>
            </w:tcBorders>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2</w:t>
            </w:r>
          </w:p>
        </w:tc>
        <w:tc>
          <w:tcPr>
            <w:tcW w:w="1987" w:type="dxa"/>
            <w:tcBorders>
              <w:top w:val="single" w:sz="4" w:space="0" w:color="auto"/>
              <w:left w:val="single" w:sz="4" w:space="0" w:color="auto"/>
              <w:bottom w:val="single" w:sz="4" w:space="0" w:color="auto"/>
              <w:right w:val="single" w:sz="4" w:space="0" w:color="auto"/>
            </w:tcBorders>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нет</w:t>
            </w:r>
          </w:p>
        </w:tc>
      </w:tr>
    </w:tbl>
    <w:p w:rsidR="003F7A15" w:rsidRPr="00543019" w:rsidRDefault="003F7A15" w:rsidP="00543019">
      <w:pPr>
        <w:spacing w:before="0" w:beforeAutospacing="0" w:after="0" w:afterAutospacing="0"/>
        <w:rPr>
          <w:rFonts w:eastAsia="Times New Roman"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lang w:val="ru-RU"/>
        </w:rPr>
      </w:pPr>
      <w:r w:rsidRPr="00543019">
        <w:rPr>
          <w:rFonts w:cstheme="minorHAnsi"/>
          <w:color w:val="000000"/>
          <w:sz w:val="24"/>
          <w:szCs w:val="24"/>
          <w:lang w:val="ru-RU"/>
        </w:rPr>
        <w:t>Учащиеся выполнили 28 олимпиадных заданий на платформе «Сириус». Среди участников на «Сириусе» 1 победитель и 1 призер по биологии  (см</w:t>
      </w:r>
      <w:proofErr w:type="gramStart"/>
      <w:r w:rsidRPr="00543019">
        <w:rPr>
          <w:rFonts w:cstheme="minorHAnsi"/>
          <w:color w:val="000000"/>
          <w:sz w:val="24"/>
          <w:szCs w:val="24"/>
          <w:lang w:val="ru-RU"/>
        </w:rPr>
        <w:t>.н</w:t>
      </w:r>
      <w:proofErr w:type="gramEnd"/>
      <w:r w:rsidRPr="00543019">
        <w:rPr>
          <w:rFonts w:cstheme="minorHAnsi"/>
          <w:color w:val="000000"/>
          <w:sz w:val="24"/>
          <w:szCs w:val="24"/>
          <w:lang w:val="ru-RU"/>
        </w:rPr>
        <w:t>иже в таблице призеров и победителей).</w:t>
      </w:r>
    </w:p>
    <w:p w:rsidR="003F7A15" w:rsidRPr="00543019" w:rsidRDefault="003F7A15" w:rsidP="00543019">
      <w:pPr>
        <w:spacing w:before="0" w:beforeAutospacing="0" w:after="0" w:afterAutospacing="0"/>
        <w:rPr>
          <w:rFonts w:cstheme="minorHAnsi"/>
          <w:color w:val="000000"/>
          <w:sz w:val="24"/>
          <w:szCs w:val="24"/>
          <w:lang w:val="ru-RU"/>
        </w:rPr>
      </w:pPr>
    </w:p>
    <w:p w:rsidR="003F7A15" w:rsidRPr="00543019" w:rsidRDefault="003F7A15" w:rsidP="00543019">
      <w:pPr>
        <w:spacing w:before="0" w:beforeAutospacing="0" w:after="0" w:afterAutospacing="0"/>
        <w:rPr>
          <w:rFonts w:cstheme="minorHAnsi"/>
          <w:color w:val="000000"/>
          <w:sz w:val="24"/>
          <w:szCs w:val="24"/>
          <w:lang w:val="ru-RU"/>
        </w:rPr>
      </w:pPr>
      <w:r w:rsidRPr="00543019">
        <w:rPr>
          <w:rFonts w:cstheme="minorHAnsi"/>
          <w:color w:val="000000"/>
          <w:sz w:val="24"/>
          <w:szCs w:val="24"/>
          <w:lang w:val="ru-RU"/>
        </w:rPr>
        <w:t>Ниже представлены таблицы победителей и призеров по предметам:</w:t>
      </w: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РУССКИЙ ЯЗЫК</w:t>
      </w:r>
    </w:p>
    <w:tbl>
      <w:tblPr>
        <w:tblW w:w="47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842"/>
        <w:gridCol w:w="2130"/>
      </w:tblGrid>
      <w:tr w:rsidR="003F7A15" w:rsidRPr="00543019" w:rsidTr="003F7A15">
        <w:trPr>
          <w:trHeight w:val="900"/>
        </w:trPr>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xml:space="preserve"> Грамота победителя/призера</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Кол-во</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ПОБЕДИТЕЛЬ</w:t>
            </w:r>
          </w:p>
        </w:tc>
        <w:tc>
          <w:tcPr>
            <w:tcW w:w="2130" w:type="dxa"/>
            <w:tcBorders>
              <w:top w:val="single" w:sz="4" w:space="0" w:color="auto"/>
              <w:left w:val="single" w:sz="4" w:space="0" w:color="auto"/>
              <w:bottom w:val="single" w:sz="4" w:space="0" w:color="auto"/>
              <w:right w:val="single" w:sz="4" w:space="0" w:color="auto"/>
            </w:tcBorders>
            <w:noWrap/>
            <w:vAlign w:val="bottom"/>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2130" w:type="dxa"/>
            <w:tcBorders>
              <w:top w:val="single" w:sz="4" w:space="0" w:color="auto"/>
              <w:left w:val="single" w:sz="4" w:space="0" w:color="auto"/>
              <w:bottom w:val="single" w:sz="4" w:space="0" w:color="auto"/>
              <w:right w:val="single" w:sz="4" w:space="0" w:color="auto"/>
            </w:tcBorders>
            <w:noWrap/>
            <w:vAlign w:val="bottom"/>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2</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ПОБЕДИТЕЛЬ</w:t>
            </w:r>
          </w:p>
        </w:tc>
        <w:tc>
          <w:tcPr>
            <w:tcW w:w="2130" w:type="dxa"/>
            <w:tcBorders>
              <w:top w:val="single" w:sz="4" w:space="0" w:color="auto"/>
              <w:left w:val="single" w:sz="4" w:space="0" w:color="auto"/>
              <w:bottom w:val="single" w:sz="4" w:space="0" w:color="auto"/>
              <w:right w:val="single" w:sz="4" w:space="0" w:color="auto"/>
            </w:tcBorders>
            <w:noWrap/>
            <w:vAlign w:val="bottom"/>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2130" w:type="dxa"/>
            <w:tcBorders>
              <w:top w:val="single" w:sz="4" w:space="0" w:color="auto"/>
              <w:left w:val="single" w:sz="4" w:space="0" w:color="auto"/>
              <w:bottom w:val="single" w:sz="4" w:space="0" w:color="auto"/>
              <w:right w:val="single" w:sz="4" w:space="0" w:color="auto"/>
            </w:tcBorders>
            <w:noWrap/>
            <w:vAlign w:val="bottom"/>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4</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sz w:val="24"/>
                <w:szCs w:val="24"/>
              </w:rPr>
            </w:pPr>
            <w:r w:rsidRPr="00543019">
              <w:rPr>
                <w:rFonts w:cstheme="minorHAnsi"/>
                <w:sz w:val="24"/>
                <w:szCs w:val="24"/>
              </w:rPr>
              <w:t>6</w:t>
            </w:r>
          </w:p>
        </w:tc>
        <w:tc>
          <w:tcPr>
            <w:tcW w:w="1842" w:type="dxa"/>
            <w:tcBorders>
              <w:top w:val="single" w:sz="4" w:space="0" w:color="auto"/>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30" w:type="dxa"/>
            <w:tcBorders>
              <w:top w:val="single" w:sz="4" w:space="0" w:color="auto"/>
              <w:left w:val="single" w:sz="4" w:space="0" w:color="auto"/>
              <w:bottom w:val="single" w:sz="4" w:space="0" w:color="auto"/>
              <w:right w:val="single" w:sz="4" w:space="0" w:color="auto"/>
            </w:tcBorders>
            <w:noWrap/>
            <w:vAlign w:val="bottom"/>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7</w:t>
            </w:r>
          </w:p>
        </w:tc>
        <w:tc>
          <w:tcPr>
            <w:tcW w:w="1842" w:type="dxa"/>
            <w:tcBorders>
              <w:top w:val="single" w:sz="4" w:space="0" w:color="auto"/>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30" w:type="dxa"/>
            <w:tcBorders>
              <w:top w:val="single" w:sz="4" w:space="0" w:color="auto"/>
              <w:left w:val="single" w:sz="4" w:space="0" w:color="auto"/>
              <w:bottom w:val="single" w:sz="4" w:space="0" w:color="auto"/>
              <w:right w:val="single" w:sz="4" w:space="0" w:color="auto"/>
            </w:tcBorders>
            <w:noWrap/>
            <w:vAlign w:val="bottom"/>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2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ПОБЕДИТЕЛЬ</w:t>
            </w:r>
          </w:p>
        </w:tc>
        <w:tc>
          <w:tcPr>
            <w:tcW w:w="21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3F7A15" w:rsidRPr="00543019" w:rsidRDefault="003F7A15" w:rsidP="00543019">
      <w:pPr>
        <w:spacing w:before="0" w:beforeAutospacing="0" w:after="0" w:afterAutospacing="0"/>
        <w:rPr>
          <w:rFonts w:eastAsia="Times New Roman"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ЛИТЕРАТУРА</w:t>
      </w:r>
    </w:p>
    <w:tbl>
      <w:tblPr>
        <w:tblW w:w="4956" w:type="dxa"/>
        <w:tblInd w:w="93" w:type="dxa"/>
        <w:tblLayout w:type="fixed"/>
        <w:tblLook w:val="04A0" w:firstRow="1" w:lastRow="0" w:firstColumn="1" w:lastColumn="0" w:noHBand="0" w:noVBand="1"/>
      </w:tblPr>
      <w:tblGrid>
        <w:gridCol w:w="831"/>
        <w:gridCol w:w="1844"/>
        <w:gridCol w:w="2281"/>
      </w:tblGrid>
      <w:tr w:rsidR="003F7A15" w:rsidRPr="00543019" w:rsidTr="003F7A15">
        <w:trPr>
          <w:trHeight w:val="989"/>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1844" w:type="dxa"/>
            <w:tcBorders>
              <w:top w:val="single" w:sz="4" w:space="0" w:color="auto"/>
              <w:left w:val="nil"/>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xml:space="preserve"> Грамота победителя/призера</w:t>
            </w:r>
          </w:p>
        </w:tc>
        <w:tc>
          <w:tcPr>
            <w:tcW w:w="2281" w:type="dxa"/>
            <w:tcBorders>
              <w:top w:val="single" w:sz="4" w:space="0" w:color="auto"/>
              <w:left w:val="nil"/>
              <w:bottom w:val="single" w:sz="4" w:space="0" w:color="auto"/>
              <w:right w:val="single" w:sz="4" w:space="0" w:color="auto"/>
            </w:tcBorders>
            <w:shd w:val="clear" w:color="auto" w:fill="FFFFFF"/>
            <w:vAlign w:val="center"/>
          </w:tcPr>
          <w:p w:rsidR="003F7A15" w:rsidRPr="00543019" w:rsidRDefault="003F7A15" w:rsidP="00543019">
            <w:pPr>
              <w:spacing w:before="0" w:beforeAutospacing="0" w:after="0" w:afterAutospacing="0"/>
              <w:rPr>
                <w:rFonts w:eastAsia="Times New Roman" w:cstheme="minorHAnsi"/>
                <w:color w:val="000000"/>
                <w:sz w:val="24"/>
                <w:szCs w:val="24"/>
              </w:rPr>
            </w:pPr>
          </w:p>
        </w:tc>
      </w:tr>
      <w:tr w:rsidR="003F7A15" w:rsidRPr="00543019" w:rsidTr="003F7A15">
        <w:trPr>
          <w:trHeight w:val="346"/>
        </w:trPr>
        <w:tc>
          <w:tcPr>
            <w:tcW w:w="831" w:type="dxa"/>
            <w:tcBorders>
              <w:top w:val="nil"/>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5</w:t>
            </w:r>
          </w:p>
        </w:tc>
        <w:tc>
          <w:tcPr>
            <w:tcW w:w="1844" w:type="dxa"/>
            <w:tcBorders>
              <w:top w:val="nil"/>
              <w:left w:val="nil"/>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ПОБЕДИТЕЛЬ</w:t>
            </w:r>
          </w:p>
        </w:tc>
        <w:tc>
          <w:tcPr>
            <w:tcW w:w="2281" w:type="dxa"/>
            <w:tcBorders>
              <w:top w:val="nil"/>
              <w:left w:val="nil"/>
              <w:bottom w:val="single" w:sz="4" w:space="0" w:color="auto"/>
              <w:right w:val="single" w:sz="4" w:space="0" w:color="auto"/>
            </w:tcBorders>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46"/>
        </w:trPr>
        <w:tc>
          <w:tcPr>
            <w:tcW w:w="831" w:type="dxa"/>
            <w:tcBorders>
              <w:top w:val="nil"/>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5</w:t>
            </w:r>
          </w:p>
        </w:tc>
        <w:tc>
          <w:tcPr>
            <w:tcW w:w="1844" w:type="dxa"/>
            <w:tcBorders>
              <w:top w:val="nil"/>
              <w:left w:val="nil"/>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2281" w:type="dxa"/>
            <w:tcBorders>
              <w:top w:val="nil"/>
              <w:left w:val="nil"/>
              <w:bottom w:val="single" w:sz="4" w:space="0" w:color="auto"/>
              <w:right w:val="single" w:sz="4" w:space="0" w:color="auto"/>
            </w:tcBorders>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46"/>
        </w:trPr>
        <w:tc>
          <w:tcPr>
            <w:tcW w:w="831" w:type="dxa"/>
            <w:tcBorders>
              <w:top w:val="nil"/>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7</w:t>
            </w:r>
          </w:p>
        </w:tc>
        <w:tc>
          <w:tcPr>
            <w:tcW w:w="1844"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281" w:type="dxa"/>
            <w:tcBorders>
              <w:top w:val="nil"/>
              <w:left w:val="nil"/>
              <w:bottom w:val="single" w:sz="4" w:space="0" w:color="auto"/>
              <w:right w:val="single" w:sz="4" w:space="0" w:color="auto"/>
            </w:tcBorders>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46"/>
        </w:trPr>
        <w:tc>
          <w:tcPr>
            <w:tcW w:w="831" w:type="dxa"/>
            <w:tcBorders>
              <w:top w:val="nil"/>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9</w:t>
            </w:r>
          </w:p>
        </w:tc>
        <w:tc>
          <w:tcPr>
            <w:tcW w:w="1844"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281" w:type="dxa"/>
            <w:tcBorders>
              <w:top w:val="nil"/>
              <w:left w:val="nil"/>
              <w:bottom w:val="single" w:sz="4" w:space="0" w:color="auto"/>
              <w:right w:val="single" w:sz="4" w:space="0" w:color="auto"/>
            </w:tcBorders>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46"/>
        </w:trPr>
        <w:tc>
          <w:tcPr>
            <w:tcW w:w="831" w:type="dxa"/>
            <w:tcBorders>
              <w:top w:val="nil"/>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844"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281" w:type="dxa"/>
            <w:tcBorders>
              <w:top w:val="nil"/>
              <w:left w:val="nil"/>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46"/>
        </w:trPr>
        <w:tc>
          <w:tcPr>
            <w:tcW w:w="831" w:type="dxa"/>
            <w:tcBorders>
              <w:top w:val="nil"/>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844" w:type="dxa"/>
            <w:tcBorders>
              <w:top w:val="nil"/>
              <w:left w:val="nil"/>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2281" w:type="dxa"/>
            <w:tcBorders>
              <w:top w:val="nil"/>
              <w:left w:val="nil"/>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46"/>
        </w:trPr>
        <w:tc>
          <w:tcPr>
            <w:tcW w:w="831" w:type="dxa"/>
            <w:tcBorders>
              <w:top w:val="nil"/>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1844" w:type="dxa"/>
            <w:tcBorders>
              <w:top w:val="nil"/>
              <w:left w:val="nil"/>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ПОБЕДИТЕЛЬ</w:t>
            </w:r>
          </w:p>
        </w:tc>
        <w:tc>
          <w:tcPr>
            <w:tcW w:w="2281" w:type="dxa"/>
            <w:tcBorders>
              <w:top w:val="nil"/>
              <w:left w:val="nil"/>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46"/>
        </w:trPr>
        <w:tc>
          <w:tcPr>
            <w:tcW w:w="831" w:type="dxa"/>
            <w:tcBorders>
              <w:top w:val="nil"/>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1844" w:type="dxa"/>
            <w:tcBorders>
              <w:top w:val="nil"/>
              <w:left w:val="nil"/>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2281" w:type="dxa"/>
            <w:tcBorders>
              <w:top w:val="nil"/>
              <w:left w:val="nil"/>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 xml:space="preserve"> </w:t>
      </w:r>
    </w:p>
    <w:p w:rsidR="003F7A15" w:rsidRPr="00543019" w:rsidRDefault="003F7A15" w:rsidP="00543019">
      <w:pPr>
        <w:spacing w:before="0" w:beforeAutospacing="0" w:after="0" w:afterAutospacing="0"/>
        <w:rPr>
          <w:rFonts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ОБЩЕСТВОЗНАНИЕ</w:t>
      </w:r>
    </w:p>
    <w:tbl>
      <w:tblPr>
        <w:tblW w:w="58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772"/>
        <w:gridCol w:w="2551"/>
        <w:gridCol w:w="1985"/>
      </w:tblGrid>
      <w:tr w:rsidR="003F7A15" w:rsidRPr="00543019" w:rsidTr="003F7A15">
        <w:trPr>
          <w:trHeight w:val="90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xml:space="preserve"> Грамота победителя/призера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F7A15" w:rsidRPr="00543019" w:rsidRDefault="003F7A15" w:rsidP="00543019">
            <w:pPr>
              <w:spacing w:before="0" w:beforeAutospacing="0" w:after="0" w:afterAutospacing="0"/>
              <w:rPr>
                <w:rFonts w:eastAsia="Times New Roman" w:cstheme="minorHAnsi"/>
                <w:color w:val="000000"/>
                <w:sz w:val="24"/>
                <w:szCs w:val="24"/>
              </w:rPr>
            </w:pPr>
          </w:p>
        </w:tc>
      </w:tr>
      <w:tr w:rsidR="003F7A15" w:rsidRPr="00543019" w:rsidTr="003F7A15">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7</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ПОБЕДИТЕЛЬ</w:t>
            </w:r>
          </w:p>
        </w:tc>
        <w:tc>
          <w:tcPr>
            <w:tcW w:w="1985" w:type="dxa"/>
            <w:tcBorders>
              <w:top w:val="single" w:sz="4" w:space="0" w:color="auto"/>
              <w:left w:val="single" w:sz="4" w:space="0" w:color="auto"/>
              <w:bottom w:val="single" w:sz="4" w:space="0" w:color="auto"/>
              <w:right w:val="single" w:sz="4" w:space="0" w:color="auto"/>
            </w:tcBorders>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3F7A15" w:rsidRPr="00543019" w:rsidRDefault="003F7A15" w:rsidP="00543019">
      <w:pPr>
        <w:spacing w:before="0" w:beforeAutospacing="0" w:after="0" w:afterAutospacing="0"/>
        <w:rPr>
          <w:rFonts w:eastAsia="Times New Roman"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ГЕОГРАФИЯ</w:t>
      </w:r>
    </w:p>
    <w:tbl>
      <w:tblPr>
        <w:tblW w:w="5081" w:type="dxa"/>
        <w:tblInd w:w="93" w:type="dxa"/>
        <w:tblLayout w:type="fixed"/>
        <w:tblLook w:val="04A0" w:firstRow="1" w:lastRow="0" w:firstColumn="1" w:lastColumn="0" w:noHBand="0" w:noVBand="1"/>
      </w:tblPr>
      <w:tblGrid>
        <w:gridCol w:w="797"/>
        <w:gridCol w:w="2450"/>
        <w:gridCol w:w="1834"/>
      </w:tblGrid>
      <w:tr w:rsidR="003F7A15" w:rsidRPr="00543019" w:rsidTr="003F7A15">
        <w:trPr>
          <w:trHeight w:val="923"/>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2450" w:type="dxa"/>
            <w:tcBorders>
              <w:top w:val="single" w:sz="4" w:space="0" w:color="auto"/>
              <w:left w:val="nil"/>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xml:space="preserve"> Грамота победителя/призера</w:t>
            </w:r>
          </w:p>
        </w:tc>
        <w:tc>
          <w:tcPr>
            <w:tcW w:w="1834" w:type="dxa"/>
            <w:tcBorders>
              <w:top w:val="single" w:sz="4" w:space="0" w:color="auto"/>
              <w:left w:val="nil"/>
              <w:bottom w:val="single" w:sz="4" w:space="0" w:color="auto"/>
              <w:right w:val="single" w:sz="4" w:space="0" w:color="auto"/>
            </w:tcBorders>
            <w:shd w:val="clear" w:color="auto" w:fill="FFFFFF"/>
            <w:vAlign w:val="center"/>
          </w:tcPr>
          <w:p w:rsidR="003F7A15" w:rsidRPr="00543019" w:rsidRDefault="003F7A15" w:rsidP="00543019">
            <w:pPr>
              <w:spacing w:before="0" w:beforeAutospacing="0" w:after="0" w:afterAutospacing="0"/>
              <w:rPr>
                <w:rFonts w:eastAsia="Times New Roman" w:cstheme="minorHAnsi"/>
                <w:color w:val="000000"/>
                <w:sz w:val="24"/>
                <w:szCs w:val="24"/>
              </w:rPr>
            </w:pPr>
          </w:p>
        </w:tc>
      </w:tr>
      <w:tr w:rsidR="003F7A15" w:rsidRPr="00543019" w:rsidTr="003F7A15">
        <w:trPr>
          <w:trHeight w:val="323"/>
        </w:trPr>
        <w:tc>
          <w:tcPr>
            <w:tcW w:w="797"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6</w:t>
            </w:r>
          </w:p>
        </w:tc>
        <w:tc>
          <w:tcPr>
            <w:tcW w:w="2450" w:type="dxa"/>
            <w:tcBorders>
              <w:top w:val="single" w:sz="4" w:space="0" w:color="auto"/>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1834" w:type="dxa"/>
            <w:tcBorders>
              <w:top w:val="single" w:sz="4" w:space="0" w:color="auto"/>
              <w:left w:val="nil"/>
              <w:bottom w:val="single" w:sz="4" w:space="0" w:color="auto"/>
              <w:right w:val="single" w:sz="4" w:space="0" w:color="auto"/>
            </w:tcBorders>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23"/>
        </w:trPr>
        <w:tc>
          <w:tcPr>
            <w:tcW w:w="797"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7</w:t>
            </w:r>
          </w:p>
        </w:tc>
        <w:tc>
          <w:tcPr>
            <w:tcW w:w="2450" w:type="dxa"/>
            <w:tcBorders>
              <w:top w:val="single" w:sz="4" w:space="0" w:color="auto"/>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1834" w:type="dxa"/>
            <w:tcBorders>
              <w:top w:val="single" w:sz="4" w:space="0" w:color="auto"/>
              <w:left w:val="nil"/>
              <w:bottom w:val="single" w:sz="4" w:space="0" w:color="auto"/>
              <w:right w:val="single" w:sz="4" w:space="0" w:color="auto"/>
            </w:tcBorders>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3F7A15" w:rsidRPr="00543019" w:rsidRDefault="003F7A15" w:rsidP="00543019">
      <w:pPr>
        <w:spacing w:before="0" w:beforeAutospacing="0" w:after="0" w:afterAutospacing="0"/>
        <w:rPr>
          <w:rFonts w:eastAsia="Times New Roman"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АНГЛИЙСКИЙ ЯЗЫК</w:t>
      </w:r>
    </w:p>
    <w:tbl>
      <w:tblPr>
        <w:tblW w:w="5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410"/>
        <w:gridCol w:w="1958"/>
      </w:tblGrid>
      <w:tr w:rsidR="003F7A15" w:rsidRPr="00543019" w:rsidTr="003F7A15">
        <w:trPr>
          <w:trHeight w:val="900"/>
        </w:trPr>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xml:space="preserve"> Грамота победителя/призера</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3F7A15" w:rsidRPr="00543019" w:rsidRDefault="003F7A15" w:rsidP="00543019">
            <w:pPr>
              <w:spacing w:before="0" w:beforeAutospacing="0" w:after="0" w:afterAutospacing="0"/>
              <w:rPr>
                <w:rFonts w:eastAsia="Times New Roman" w:cstheme="minorHAnsi"/>
                <w:color w:val="000000"/>
                <w:sz w:val="24"/>
                <w:szCs w:val="24"/>
              </w:rPr>
            </w:pP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19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ПОБЕДИТЕЛЬ</w:t>
            </w:r>
          </w:p>
        </w:tc>
        <w:tc>
          <w:tcPr>
            <w:tcW w:w="19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3F7A15" w:rsidRPr="00543019" w:rsidRDefault="003F7A15" w:rsidP="00543019">
      <w:pPr>
        <w:spacing w:before="0" w:beforeAutospacing="0" w:after="0" w:afterAutospacing="0"/>
        <w:rPr>
          <w:rFonts w:eastAsia="Times New Roman"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МАТЕМАТИКА</w:t>
      </w:r>
    </w:p>
    <w:tbl>
      <w:tblPr>
        <w:tblW w:w="5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331"/>
        <w:gridCol w:w="1950"/>
      </w:tblGrid>
      <w:tr w:rsidR="003F7A15" w:rsidRPr="00543019" w:rsidTr="003F7A15">
        <w:trPr>
          <w:trHeight w:val="894"/>
        </w:trPr>
        <w:tc>
          <w:tcPr>
            <w:tcW w:w="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xml:space="preserve"> Грамота победителя/призера</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p>
        </w:tc>
      </w:tr>
      <w:tr w:rsidR="003F7A15" w:rsidRPr="00543019" w:rsidTr="003F7A15">
        <w:trPr>
          <w:trHeight w:val="313"/>
        </w:trPr>
        <w:tc>
          <w:tcPr>
            <w:tcW w:w="881"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7</w:t>
            </w:r>
          </w:p>
        </w:tc>
        <w:tc>
          <w:tcPr>
            <w:tcW w:w="2331" w:type="dxa"/>
            <w:tcBorders>
              <w:top w:val="single" w:sz="4" w:space="0" w:color="auto"/>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1950" w:type="dxa"/>
            <w:tcBorders>
              <w:top w:val="single" w:sz="4" w:space="0" w:color="auto"/>
              <w:left w:val="single" w:sz="4" w:space="0" w:color="auto"/>
              <w:bottom w:val="single" w:sz="4" w:space="0" w:color="auto"/>
              <w:right w:val="single" w:sz="4" w:space="0" w:color="auto"/>
            </w:tcBorders>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13"/>
        </w:trPr>
        <w:tc>
          <w:tcPr>
            <w:tcW w:w="881"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8</w:t>
            </w:r>
          </w:p>
        </w:tc>
        <w:tc>
          <w:tcPr>
            <w:tcW w:w="2331" w:type="dxa"/>
            <w:tcBorders>
              <w:top w:val="single" w:sz="4" w:space="0" w:color="auto"/>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1950" w:type="dxa"/>
            <w:tcBorders>
              <w:top w:val="single" w:sz="4" w:space="0" w:color="auto"/>
              <w:left w:val="single" w:sz="4" w:space="0" w:color="auto"/>
              <w:bottom w:val="single" w:sz="4" w:space="0" w:color="auto"/>
              <w:right w:val="single" w:sz="4" w:space="0" w:color="auto"/>
            </w:tcBorders>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275"/>
        </w:trPr>
        <w:tc>
          <w:tcPr>
            <w:tcW w:w="8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2331" w:type="dxa"/>
            <w:tcBorders>
              <w:top w:val="single" w:sz="4" w:space="0" w:color="auto"/>
              <w:left w:val="single" w:sz="4" w:space="0" w:color="auto"/>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19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13"/>
        </w:trPr>
        <w:tc>
          <w:tcPr>
            <w:tcW w:w="8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23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19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3F7A15" w:rsidRPr="00543019" w:rsidRDefault="003F7A15" w:rsidP="00543019">
      <w:pPr>
        <w:spacing w:before="0" w:beforeAutospacing="0" w:after="0" w:afterAutospacing="0"/>
        <w:rPr>
          <w:rFonts w:cstheme="minorHAnsi"/>
          <w:color w:val="000000"/>
          <w:sz w:val="24"/>
          <w:szCs w:val="24"/>
          <w:lang w:val="ru-RU"/>
        </w:rPr>
      </w:pP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ФИЗИКА</w:t>
      </w:r>
    </w:p>
    <w:tbl>
      <w:tblPr>
        <w:tblW w:w="48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268"/>
        <w:gridCol w:w="1843"/>
      </w:tblGrid>
      <w:tr w:rsidR="003F7A15" w:rsidRPr="00543019" w:rsidTr="003F7A15">
        <w:trPr>
          <w:trHeight w:val="900"/>
        </w:trPr>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xml:space="preserve"> Грамота победителя/призера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F7A15" w:rsidRPr="00543019" w:rsidRDefault="003F7A15" w:rsidP="00543019">
            <w:pPr>
              <w:spacing w:before="0" w:beforeAutospacing="0" w:after="0" w:afterAutospacing="0"/>
              <w:rPr>
                <w:rFonts w:eastAsia="Times New Roman" w:cstheme="minorHAnsi"/>
                <w:color w:val="000000"/>
                <w:sz w:val="24"/>
                <w:szCs w:val="24"/>
              </w:rPr>
            </w:pPr>
          </w:p>
        </w:tc>
      </w:tr>
      <w:tr w:rsidR="003F7A15" w:rsidRPr="00543019" w:rsidTr="003F7A15">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FFFFFF"/>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ПОБЕДИТЕЛЬ</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3F7A15" w:rsidRPr="00543019" w:rsidRDefault="003F7A15" w:rsidP="00543019">
      <w:pPr>
        <w:spacing w:before="0" w:beforeAutospacing="0" w:after="0" w:afterAutospacing="0"/>
        <w:rPr>
          <w:rFonts w:eastAsia="Times New Roman"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БИОЛОГИЯ</w:t>
      </w:r>
    </w:p>
    <w:tbl>
      <w:tblPr>
        <w:tblW w:w="47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21"/>
        <w:gridCol w:w="1843"/>
        <w:gridCol w:w="2126"/>
      </w:tblGrid>
      <w:tr w:rsidR="003F7A15" w:rsidRPr="00543019" w:rsidTr="003F7A15">
        <w:trPr>
          <w:trHeight w:val="864"/>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lastRenderedPageBreak/>
              <w:t>класс</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xml:space="preserve"> Грамота победителя/призера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A15" w:rsidRPr="00543019" w:rsidRDefault="003F7A15" w:rsidP="00543019">
            <w:pPr>
              <w:spacing w:before="0" w:beforeAutospacing="0" w:after="0" w:afterAutospacing="0"/>
              <w:rPr>
                <w:rFonts w:eastAsia="Times New Roman" w:cstheme="minorHAnsi"/>
                <w:color w:val="000000"/>
                <w:sz w:val="24"/>
                <w:szCs w:val="24"/>
              </w:rPr>
            </w:pPr>
          </w:p>
        </w:tc>
      </w:tr>
      <w:tr w:rsidR="003F7A15" w:rsidRPr="00543019" w:rsidTr="003F7A15">
        <w:trPr>
          <w:trHeight w:val="302"/>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02"/>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3F7A15">
        <w:trPr>
          <w:trHeight w:val="302"/>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7A15" w:rsidRPr="00543019" w:rsidRDefault="003F7A15"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3F7A15" w:rsidRPr="00543019" w:rsidRDefault="003F7A15" w:rsidP="00543019">
      <w:pPr>
        <w:spacing w:before="0" w:beforeAutospacing="0" w:after="0" w:afterAutospacing="0"/>
        <w:rPr>
          <w:rFonts w:eastAsia="Times New Roman"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ФИЗИЧЕСКАЯ КУЛЬТУРА</w:t>
      </w:r>
    </w:p>
    <w:tbl>
      <w:tblPr>
        <w:tblW w:w="4943" w:type="dxa"/>
        <w:tblInd w:w="93" w:type="dxa"/>
        <w:tblLayout w:type="fixed"/>
        <w:tblLook w:val="04A0" w:firstRow="1" w:lastRow="0" w:firstColumn="1" w:lastColumn="0" w:noHBand="0" w:noVBand="1"/>
      </w:tblPr>
      <w:tblGrid>
        <w:gridCol w:w="972"/>
        <w:gridCol w:w="1844"/>
        <w:gridCol w:w="2127"/>
      </w:tblGrid>
      <w:tr w:rsidR="003F7A15" w:rsidRPr="00543019" w:rsidTr="008242C7">
        <w:trPr>
          <w:trHeight w:val="900"/>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1844" w:type="dxa"/>
            <w:tcBorders>
              <w:top w:val="single" w:sz="4" w:space="0" w:color="auto"/>
              <w:left w:val="nil"/>
              <w:bottom w:val="single" w:sz="4" w:space="0" w:color="auto"/>
              <w:right w:val="single" w:sz="4" w:space="0" w:color="auto"/>
            </w:tcBorders>
            <w:shd w:val="clear" w:color="auto" w:fill="FFFFFF"/>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Грамота победителя/призера</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F7A15" w:rsidRPr="00543019" w:rsidRDefault="003F7A15" w:rsidP="00543019">
            <w:pPr>
              <w:spacing w:before="0" w:beforeAutospacing="0" w:after="0" w:afterAutospacing="0"/>
              <w:rPr>
                <w:rFonts w:eastAsia="Times New Roman" w:cstheme="minorHAnsi"/>
                <w:color w:val="000000"/>
                <w:sz w:val="24"/>
                <w:szCs w:val="24"/>
              </w:rPr>
            </w:pPr>
          </w:p>
        </w:tc>
      </w:tr>
      <w:tr w:rsidR="003F7A15" w:rsidRPr="00543019" w:rsidTr="008242C7">
        <w:trPr>
          <w:trHeight w:val="315"/>
        </w:trPr>
        <w:tc>
          <w:tcPr>
            <w:tcW w:w="972" w:type="dxa"/>
            <w:tcBorders>
              <w:top w:val="nil"/>
              <w:left w:val="single" w:sz="4" w:space="0" w:color="auto"/>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6</w:t>
            </w:r>
          </w:p>
        </w:tc>
        <w:tc>
          <w:tcPr>
            <w:tcW w:w="1844" w:type="dxa"/>
            <w:tcBorders>
              <w:top w:val="nil"/>
              <w:left w:val="nil"/>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ПОБЕДИТЕЛЬ</w:t>
            </w:r>
          </w:p>
        </w:tc>
        <w:tc>
          <w:tcPr>
            <w:tcW w:w="2127" w:type="dxa"/>
            <w:tcBorders>
              <w:top w:val="nil"/>
              <w:left w:val="nil"/>
              <w:bottom w:val="single" w:sz="4" w:space="0" w:color="auto"/>
              <w:right w:val="single" w:sz="4" w:space="0" w:color="auto"/>
            </w:tcBorders>
            <w:noWrap/>
            <w:vAlign w:val="center"/>
          </w:tcPr>
          <w:p w:rsidR="003F7A15" w:rsidRPr="00543019" w:rsidRDefault="008242C7"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8242C7">
        <w:trPr>
          <w:trHeight w:val="315"/>
        </w:trPr>
        <w:tc>
          <w:tcPr>
            <w:tcW w:w="972" w:type="dxa"/>
            <w:tcBorders>
              <w:top w:val="nil"/>
              <w:left w:val="single" w:sz="4" w:space="0" w:color="auto"/>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6</w:t>
            </w:r>
          </w:p>
        </w:tc>
        <w:tc>
          <w:tcPr>
            <w:tcW w:w="1844"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призер</w:t>
            </w:r>
          </w:p>
        </w:tc>
        <w:tc>
          <w:tcPr>
            <w:tcW w:w="2127" w:type="dxa"/>
            <w:tcBorders>
              <w:top w:val="nil"/>
              <w:left w:val="nil"/>
              <w:bottom w:val="single" w:sz="4" w:space="0" w:color="auto"/>
              <w:right w:val="single" w:sz="4" w:space="0" w:color="auto"/>
            </w:tcBorders>
            <w:noWrap/>
            <w:vAlign w:val="center"/>
          </w:tcPr>
          <w:p w:rsidR="003F7A15" w:rsidRPr="00543019" w:rsidRDefault="008242C7"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3</w:t>
            </w:r>
          </w:p>
        </w:tc>
      </w:tr>
      <w:tr w:rsidR="003F7A15" w:rsidRPr="00543019" w:rsidTr="008242C7">
        <w:trPr>
          <w:trHeight w:val="315"/>
        </w:trPr>
        <w:tc>
          <w:tcPr>
            <w:tcW w:w="972" w:type="dxa"/>
            <w:tcBorders>
              <w:top w:val="nil"/>
              <w:left w:val="single" w:sz="4" w:space="0" w:color="auto"/>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7</w:t>
            </w:r>
          </w:p>
        </w:tc>
        <w:tc>
          <w:tcPr>
            <w:tcW w:w="1844"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27" w:type="dxa"/>
            <w:tcBorders>
              <w:top w:val="nil"/>
              <w:left w:val="nil"/>
              <w:bottom w:val="single" w:sz="4" w:space="0" w:color="auto"/>
              <w:right w:val="single" w:sz="4" w:space="0" w:color="auto"/>
            </w:tcBorders>
            <w:noWrap/>
            <w:vAlign w:val="center"/>
          </w:tcPr>
          <w:p w:rsidR="003F7A15" w:rsidRPr="00543019" w:rsidRDefault="008242C7"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2</w:t>
            </w:r>
          </w:p>
        </w:tc>
      </w:tr>
      <w:tr w:rsidR="003F7A15" w:rsidRPr="00543019" w:rsidTr="008242C7">
        <w:trPr>
          <w:trHeight w:val="315"/>
        </w:trPr>
        <w:tc>
          <w:tcPr>
            <w:tcW w:w="972" w:type="dxa"/>
            <w:tcBorders>
              <w:top w:val="single" w:sz="4" w:space="0" w:color="auto"/>
              <w:left w:val="single" w:sz="4" w:space="0" w:color="auto"/>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8</w:t>
            </w:r>
          </w:p>
        </w:tc>
        <w:tc>
          <w:tcPr>
            <w:tcW w:w="1844" w:type="dxa"/>
            <w:tcBorders>
              <w:top w:val="single" w:sz="4" w:space="0" w:color="auto"/>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27" w:type="dxa"/>
            <w:tcBorders>
              <w:top w:val="single" w:sz="4" w:space="0" w:color="auto"/>
              <w:left w:val="nil"/>
              <w:bottom w:val="single" w:sz="4" w:space="0" w:color="auto"/>
              <w:right w:val="single" w:sz="4" w:space="0" w:color="auto"/>
            </w:tcBorders>
            <w:noWrap/>
            <w:vAlign w:val="center"/>
          </w:tcPr>
          <w:p w:rsidR="003F7A15" w:rsidRPr="00543019" w:rsidRDefault="008242C7"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2</w:t>
            </w:r>
          </w:p>
        </w:tc>
      </w:tr>
      <w:tr w:rsidR="003F7A15" w:rsidRPr="00543019" w:rsidTr="008242C7">
        <w:trPr>
          <w:trHeight w:val="315"/>
        </w:trPr>
        <w:tc>
          <w:tcPr>
            <w:tcW w:w="972" w:type="dxa"/>
            <w:tcBorders>
              <w:top w:val="nil"/>
              <w:left w:val="single" w:sz="4" w:space="0" w:color="auto"/>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8</w:t>
            </w:r>
          </w:p>
        </w:tc>
        <w:tc>
          <w:tcPr>
            <w:tcW w:w="1844"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призер</w:t>
            </w:r>
          </w:p>
        </w:tc>
        <w:tc>
          <w:tcPr>
            <w:tcW w:w="2127" w:type="dxa"/>
            <w:tcBorders>
              <w:top w:val="nil"/>
              <w:left w:val="nil"/>
              <w:bottom w:val="single" w:sz="4" w:space="0" w:color="auto"/>
              <w:right w:val="single" w:sz="4" w:space="0" w:color="auto"/>
            </w:tcBorders>
            <w:noWrap/>
            <w:vAlign w:val="center"/>
          </w:tcPr>
          <w:p w:rsidR="003F7A15" w:rsidRPr="00543019" w:rsidRDefault="008242C7"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4</w:t>
            </w:r>
          </w:p>
        </w:tc>
      </w:tr>
      <w:tr w:rsidR="003F7A15" w:rsidRPr="00543019" w:rsidTr="008242C7">
        <w:trPr>
          <w:trHeight w:val="315"/>
        </w:trPr>
        <w:tc>
          <w:tcPr>
            <w:tcW w:w="972" w:type="dxa"/>
            <w:tcBorders>
              <w:top w:val="nil"/>
              <w:left w:val="single" w:sz="4" w:space="0" w:color="auto"/>
              <w:bottom w:val="single" w:sz="4" w:space="0" w:color="auto"/>
              <w:right w:val="single" w:sz="4" w:space="0" w:color="auto"/>
            </w:tcBorders>
            <w:noWrap/>
            <w:vAlign w:val="center"/>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9</w:t>
            </w:r>
          </w:p>
        </w:tc>
        <w:tc>
          <w:tcPr>
            <w:tcW w:w="1844"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27" w:type="dxa"/>
            <w:tcBorders>
              <w:top w:val="nil"/>
              <w:left w:val="nil"/>
              <w:bottom w:val="single" w:sz="4" w:space="0" w:color="auto"/>
              <w:right w:val="single" w:sz="4" w:space="0" w:color="auto"/>
            </w:tcBorders>
            <w:noWrap/>
            <w:vAlign w:val="center"/>
          </w:tcPr>
          <w:p w:rsidR="003F7A15" w:rsidRPr="00543019" w:rsidRDefault="008242C7"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8242C7">
        <w:trPr>
          <w:trHeight w:val="315"/>
        </w:trPr>
        <w:tc>
          <w:tcPr>
            <w:tcW w:w="972" w:type="dxa"/>
            <w:tcBorders>
              <w:top w:val="nil"/>
              <w:left w:val="single" w:sz="4" w:space="0" w:color="auto"/>
              <w:bottom w:val="single" w:sz="4" w:space="0" w:color="auto"/>
              <w:right w:val="single" w:sz="4" w:space="0" w:color="auto"/>
            </w:tcBorders>
            <w:shd w:val="clear" w:color="auto" w:fill="FFFFFF"/>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844" w:type="dxa"/>
            <w:tcBorders>
              <w:top w:val="nil"/>
              <w:left w:val="nil"/>
              <w:bottom w:val="single" w:sz="4" w:space="0" w:color="auto"/>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27" w:type="dxa"/>
            <w:tcBorders>
              <w:top w:val="nil"/>
              <w:left w:val="nil"/>
              <w:bottom w:val="single" w:sz="4" w:space="0" w:color="auto"/>
              <w:right w:val="single" w:sz="4" w:space="0" w:color="auto"/>
            </w:tcBorders>
            <w:shd w:val="clear" w:color="auto" w:fill="FFFFFF"/>
            <w:noWrap/>
            <w:vAlign w:val="center"/>
          </w:tcPr>
          <w:p w:rsidR="003F7A15" w:rsidRPr="00543019" w:rsidRDefault="008242C7"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8242C7">
        <w:trPr>
          <w:trHeight w:val="315"/>
        </w:trPr>
        <w:tc>
          <w:tcPr>
            <w:tcW w:w="972" w:type="dxa"/>
            <w:tcBorders>
              <w:top w:val="nil"/>
              <w:left w:val="single" w:sz="4" w:space="0" w:color="auto"/>
              <w:bottom w:val="nil"/>
              <w:right w:val="single" w:sz="4" w:space="0" w:color="auto"/>
            </w:tcBorders>
            <w:shd w:val="clear" w:color="auto" w:fill="FFFFFF"/>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1844" w:type="dxa"/>
            <w:tcBorders>
              <w:top w:val="nil"/>
              <w:left w:val="nil"/>
              <w:bottom w:val="nil"/>
              <w:right w:val="single" w:sz="4" w:space="0" w:color="auto"/>
            </w:tcBorders>
            <w:noWrap/>
            <w:hideMark/>
          </w:tcPr>
          <w:p w:rsidR="003F7A15" w:rsidRPr="00543019" w:rsidRDefault="003F7A15" w:rsidP="00543019">
            <w:pPr>
              <w:spacing w:before="0" w:beforeAutospacing="0" w:after="0" w:afterAutospacing="0"/>
              <w:rPr>
                <w:rFonts w:eastAsia="Times New Roman" w:cstheme="minorHAnsi"/>
                <w:sz w:val="24"/>
                <w:szCs w:val="24"/>
              </w:rPr>
            </w:pPr>
            <w:r w:rsidRPr="00543019">
              <w:rPr>
                <w:rFonts w:cstheme="minorHAnsi"/>
                <w:color w:val="000000"/>
                <w:sz w:val="24"/>
                <w:szCs w:val="24"/>
              </w:rPr>
              <w:t>ПОБЕДИТЕЛЬ</w:t>
            </w:r>
          </w:p>
        </w:tc>
        <w:tc>
          <w:tcPr>
            <w:tcW w:w="2127" w:type="dxa"/>
            <w:tcBorders>
              <w:top w:val="nil"/>
              <w:left w:val="nil"/>
              <w:bottom w:val="nil"/>
              <w:right w:val="single" w:sz="4" w:space="0" w:color="auto"/>
            </w:tcBorders>
            <w:shd w:val="clear" w:color="auto" w:fill="FFFFFF"/>
            <w:noWrap/>
            <w:vAlign w:val="center"/>
          </w:tcPr>
          <w:p w:rsidR="003F7A15" w:rsidRPr="00543019" w:rsidRDefault="008242C7"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3F7A15" w:rsidRPr="00543019" w:rsidTr="008242C7">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FFFFFF"/>
            <w:noWrap/>
            <w:hideMark/>
          </w:tcPr>
          <w:p w:rsidR="003F7A15" w:rsidRPr="00543019" w:rsidRDefault="003F7A15"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11</w:t>
            </w:r>
          </w:p>
        </w:tc>
        <w:tc>
          <w:tcPr>
            <w:tcW w:w="1844" w:type="dxa"/>
            <w:tcBorders>
              <w:top w:val="single" w:sz="4" w:space="0" w:color="auto"/>
              <w:left w:val="nil"/>
              <w:bottom w:val="single" w:sz="4" w:space="0" w:color="auto"/>
              <w:right w:val="single" w:sz="4" w:space="0" w:color="auto"/>
            </w:tcBorders>
            <w:noWrap/>
            <w:vAlign w:val="bottom"/>
            <w:hideMark/>
          </w:tcPr>
          <w:p w:rsidR="003F7A15" w:rsidRPr="00543019" w:rsidRDefault="003F7A15"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2127" w:type="dxa"/>
            <w:tcBorders>
              <w:top w:val="single" w:sz="4" w:space="0" w:color="auto"/>
              <w:left w:val="nil"/>
              <w:bottom w:val="single" w:sz="4" w:space="0" w:color="auto"/>
              <w:right w:val="single" w:sz="4" w:space="0" w:color="auto"/>
            </w:tcBorders>
            <w:shd w:val="clear" w:color="auto" w:fill="FFFFFF"/>
            <w:noWrap/>
            <w:vAlign w:val="center"/>
          </w:tcPr>
          <w:p w:rsidR="003F7A15" w:rsidRPr="00543019" w:rsidRDefault="008242C7" w:rsidP="00543019">
            <w:pPr>
              <w:spacing w:before="0" w:beforeAutospacing="0" w:after="0" w:afterAutospacing="0"/>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3F7A15" w:rsidRPr="00543019" w:rsidRDefault="003F7A15" w:rsidP="00543019">
      <w:pPr>
        <w:spacing w:before="0" w:beforeAutospacing="0" w:after="0" w:afterAutospacing="0"/>
        <w:rPr>
          <w:rFonts w:eastAsia="Times New Roman" w:cstheme="minorHAnsi"/>
          <w:color w:val="000000"/>
          <w:sz w:val="24"/>
          <w:szCs w:val="24"/>
        </w:rPr>
      </w:pPr>
    </w:p>
    <w:p w:rsidR="003F7A15" w:rsidRPr="00543019" w:rsidRDefault="003F7A15" w:rsidP="00543019">
      <w:pPr>
        <w:spacing w:before="0" w:beforeAutospacing="0" w:after="0" w:afterAutospacing="0"/>
        <w:rPr>
          <w:rFonts w:cstheme="minorHAnsi"/>
          <w:color w:val="000000"/>
          <w:sz w:val="24"/>
          <w:szCs w:val="24"/>
        </w:rPr>
      </w:pPr>
      <w:r w:rsidRPr="00543019">
        <w:rPr>
          <w:rFonts w:cstheme="minorHAnsi"/>
          <w:color w:val="000000"/>
          <w:sz w:val="24"/>
          <w:szCs w:val="24"/>
        </w:rPr>
        <w:t>ОБЖ</w:t>
      </w:r>
    </w:p>
    <w:p w:rsidR="003F7A15" w:rsidRPr="00543019" w:rsidRDefault="003F7A15" w:rsidP="00543019">
      <w:pPr>
        <w:spacing w:before="0" w:beforeAutospacing="0" w:after="0" w:afterAutospacing="0"/>
        <w:rPr>
          <w:rFonts w:cstheme="minorHAnsi"/>
          <w:color w:val="000000"/>
          <w:sz w:val="24"/>
          <w:szCs w:val="24"/>
          <w:lang w:val="ru-RU"/>
        </w:rPr>
      </w:pPr>
    </w:p>
    <w:tbl>
      <w:tblPr>
        <w:tblpPr w:leftFromText="180" w:rightFromText="180" w:topFromText="100" w:bottomFromText="100" w:vertAnchor="page" w:horzAnchor="margin" w:tblpY="11947"/>
        <w:tblW w:w="4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908"/>
        <w:gridCol w:w="2022"/>
      </w:tblGrid>
      <w:tr w:rsidR="00C21183" w:rsidRPr="00543019" w:rsidTr="00C21183">
        <w:trPr>
          <w:trHeight w:val="943"/>
        </w:trPr>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1183" w:rsidRPr="00543019" w:rsidRDefault="00C21183"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класс</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1183" w:rsidRPr="00543019" w:rsidRDefault="00C21183"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 xml:space="preserve"> Грамота победителя/призера</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1183" w:rsidRPr="00543019" w:rsidRDefault="00C21183" w:rsidP="00543019">
            <w:pPr>
              <w:spacing w:before="0" w:beforeAutospacing="0" w:after="0" w:afterAutospacing="0"/>
              <w:rPr>
                <w:rFonts w:eastAsia="Times New Roman" w:cstheme="minorHAnsi"/>
                <w:color w:val="000000"/>
                <w:sz w:val="24"/>
                <w:szCs w:val="24"/>
              </w:rPr>
            </w:pPr>
          </w:p>
        </w:tc>
      </w:tr>
      <w:tr w:rsidR="00C21183" w:rsidRPr="00543019" w:rsidTr="00C21183">
        <w:trPr>
          <w:trHeight w:val="330"/>
        </w:trPr>
        <w:tc>
          <w:tcPr>
            <w:tcW w:w="81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21183" w:rsidRPr="00543019" w:rsidRDefault="00C21183"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908" w:type="dxa"/>
            <w:tcBorders>
              <w:top w:val="single" w:sz="4" w:space="0" w:color="auto"/>
              <w:left w:val="single" w:sz="4" w:space="0" w:color="auto"/>
              <w:bottom w:val="single" w:sz="4" w:space="0" w:color="auto"/>
              <w:right w:val="single" w:sz="4" w:space="0" w:color="auto"/>
            </w:tcBorders>
            <w:noWrap/>
            <w:vAlign w:val="bottom"/>
            <w:hideMark/>
          </w:tcPr>
          <w:p w:rsidR="00C21183" w:rsidRPr="00543019" w:rsidRDefault="00C21183" w:rsidP="00543019">
            <w:pPr>
              <w:spacing w:before="0" w:beforeAutospacing="0" w:after="0" w:afterAutospacing="0"/>
              <w:rPr>
                <w:rFonts w:eastAsia="Times New Roman" w:cstheme="minorHAnsi"/>
                <w:color w:val="000000"/>
                <w:sz w:val="24"/>
                <w:szCs w:val="24"/>
              </w:rPr>
            </w:pPr>
            <w:r w:rsidRPr="00543019">
              <w:rPr>
                <w:rFonts w:cstheme="minorHAnsi"/>
                <w:color w:val="000000"/>
                <w:sz w:val="24"/>
                <w:szCs w:val="24"/>
              </w:rPr>
              <w:t>призер</w:t>
            </w:r>
          </w:p>
        </w:tc>
        <w:tc>
          <w:tcPr>
            <w:tcW w:w="20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183" w:rsidRPr="00543019" w:rsidRDefault="00C21183"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r w:rsidR="00C21183" w:rsidRPr="00543019" w:rsidTr="00C21183">
        <w:trPr>
          <w:trHeight w:val="330"/>
        </w:trPr>
        <w:tc>
          <w:tcPr>
            <w:tcW w:w="81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21183" w:rsidRPr="00543019" w:rsidRDefault="00C21183" w:rsidP="00543019">
            <w:pPr>
              <w:spacing w:before="0" w:beforeAutospacing="0" w:after="0" w:afterAutospacing="0"/>
              <w:jc w:val="center"/>
              <w:rPr>
                <w:rFonts w:eastAsia="Times New Roman" w:cstheme="minorHAnsi"/>
                <w:color w:val="000000"/>
                <w:sz w:val="24"/>
                <w:szCs w:val="24"/>
              </w:rPr>
            </w:pPr>
            <w:r w:rsidRPr="00543019">
              <w:rPr>
                <w:rFonts w:cstheme="minorHAnsi"/>
                <w:color w:val="000000"/>
                <w:sz w:val="24"/>
                <w:szCs w:val="24"/>
              </w:rPr>
              <w:t>10</w:t>
            </w:r>
          </w:p>
        </w:tc>
        <w:tc>
          <w:tcPr>
            <w:tcW w:w="1908" w:type="dxa"/>
            <w:tcBorders>
              <w:top w:val="single" w:sz="4" w:space="0" w:color="auto"/>
              <w:left w:val="single" w:sz="4" w:space="0" w:color="auto"/>
              <w:bottom w:val="single" w:sz="4" w:space="0" w:color="auto"/>
              <w:right w:val="single" w:sz="4" w:space="0" w:color="auto"/>
            </w:tcBorders>
            <w:noWrap/>
            <w:vAlign w:val="bottom"/>
            <w:hideMark/>
          </w:tcPr>
          <w:p w:rsidR="00C21183" w:rsidRPr="00543019" w:rsidRDefault="00C21183" w:rsidP="00543019">
            <w:pPr>
              <w:spacing w:before="0" w:beforeAutospacing="0" w:after="0" w:afterAutospacing="0"/>
              <w:ind w:left="-325" w:firstLine="325"/>
              <w:rPr>
                <w:rFonts w:eastAsia="Times New Roman" w:cstheme="minorHAnsi"/>
                <w:color w:val="000000"/>
                <w:sz w:val="24"/>
                <w:szCs w:val="24"/>
              </w:rPr>
            </w:pPr>
            <w:r w:rsidRPr="00543019">
              <w:rPr>
                <w:rFonts w:cstheme="minorHAnsi"/>
                <w:color w:val="000000"/>
                <w:sz w:val="24"/>
                <w:szCs w:val="24"/>
              </w:rPr>
              <w:t>ПОБЕДИТЕЛЬ</w:t>
            </w:r>
          </w:p>
        </w:tc>
        <w:tc>
          <w:tcPr>
            <w:tcW w:w="20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183" w:rsidRPr="00543019" w:rsidRDefault="00C21183" w:rsidP="00543019">
            <w:pPr>
              <w:spacing w:before="0" w:beforeAutospacing="0" w:after="0" w:afterAutospacing="0"/>
              <w:jc w:val="center"/>
              <w:rPr>
                <w:rFonts w:eastAsia="Times New Roman" w:cstheme="minorHAnsi"/>
                <w:color w:val="000000"/>
                <w:sz w:val="24"/>
                <w:szCs w:val="24"/>
                <w:lang w:val="ru-RU"/>
              </w:rPr>
            </w:pPr>
            <w:r w:rsidRPr="00543019">
              <w:rPr>
                <w:rFonts w:eastAsia="Times New Roman" w:cstheme="minorHAnsi"/>
                <w:color w:val="000000"/>
                <w:sz w:val="24"/>
                <w:szCs w:val="24"/>
                <w:lang w:val="ru-RU"/>
              </w:rPr>
              <w:t>1</w:t>
            </w:r>
          </w:p>
        </w:tc>
      </w:tr>
    </w:tbl>
    <w:p w:rsidR="008242C7" w:rsidRPr="00543019" w:rsidRDefault="008242C7" w:rsidP="00543019">
      <w:pPr>
        <w:spacing w:before="0" w:beforeAutospacing="0" w:after="0" w:afterAutospacing="0"/>
        <w:rPr>
          <w:rFonts w:cstheme="minorHAnsi"/>
          <w:color w:val="000000"/>
          <w:sz w:val="24"/>
          <w:szCs w:val="24"/>
          <w:lang w:val="ru-RU"/>
        </w:rPr>
      </w:pPr>
    </w:p>
    <w:p w:rsidR="008242C7" w:rsidRPr="00543019" w:rsidRDefault="008242C7" w:rsidP="00543019">
      <w:pPr>
        <w:spacing w:before="0" w:beforeAutospacing="0" w:after="0" w:afterAutospacing="0"/>
        <w:rPr>
          <w:rFonts w:cstheme="minorHAnsi"/>
          <w:color w:val="000000"/>
          <w:sz w:val="24"/>
          <w:szCs w:val="24"/>
          <w:lang w:val="ru-RU"/>
        </w:rPr>
      </w:pPr>
    </w:p>
    <w:p w:rsidR="008242C7" w:rsidRPr="00543019" w:rsidRDefault="008242C7" w:rsidP="00543019">
      <w:pPr>
        <w:spacing w:before="0" w:beforeAutospacing="0" w:after="0" w:afterAutospacing="0"/>
        <w:rPr>
          <w:rFonts w:cstheme="minorHAnsi"/>
          <w:color w:val="000000"/>
          <w:sz w:val="24"/>
          <w:szCs w:val="24"/>
          <w:lang w:val="ru-RU"/>
        </w:rPr>
      </w:pPr>
    </w:p>
    <w:p w:rsidR="008242C7" w:rsidRPr="00543019" w:rsidRDefault="008242C7" w:rsidP="00543019">
      <w:pPr>
        <w:spacing w:before="0" w:beforeAutospacing="0" w:after="0" w:afterAutospacing="0"/>
        <w:rPr>
          <w:rFonts w:cstheme="minorHAnsi"/>
          <w:color w:val="000000"/>
          <w:sz w:val="24"/>
          <w:szCs w:val="24"/>
          <w:lang w:val="ru-RU"/>
        </w:rPr>
      </w:pPr>
    </w:p>
    <w:p w:rsidR="008242C7" w:rsidRPr="00543019" w:rsidRDefault="008242C7" w:rsidP="00543019">
      <w:pPr>
        <w:spacing w:before="0" w:beforeAutospacing="0" w:after="0" w:afterAutospacing="0"/>
        <w:rPr>
          <w:rFonts w:cstheme="minorHAnsi"/>
          <w:color w:val="000000"/>
          <w:sz w:val="24"/>
          <w:szCs w:val="24"/>
          <w:lang w:val="ru-RU"/>
        </w:rPr>
      </w:pPr>
    </w:p>
    <w:p w:rsidR="008242C7" w:rsidRPr="00543019" w:rsidRDefault="008242C7" w:rsidP="00543019">
      <w:pPr>
        <w:spacing w:before="0" w:beforeAutospacing="0" w:after="0" w:afterAutospacing="0"/>
        <w:rPr>
          <w:rFonts w:cstheme="minorHAnsi"/>
          <w:color w:val="000000"/>
          <w:sz w:val="24"/>
          <w:szCs w:val="24"/>
          <w:lang w:val="ru-RU"/>
        </w:rPr>
      </w:pPr>
    </w:p>
    <w:p w:rsidR="00D77AD5" w:rsidRPr="00543019" w:rsidRDefault="00D77AD5" w:rsidP="00543019">
      <w:pPr>
        <w:spacing w:before="0" w:beforeAutospacing="0" w:after="0" w:afterAutospacing="0"/>
        <w:rPr>
          <w:rFonts w:cstheme="minorHAnsi"/>
          <w:color w:val="000000"/>
          <w:sz w:val="24"/>
          <w:szCs w:val="24"/>
          <w:lang w:val="ru-RU"/>
        </w:rPr>
      </w:pPr>
    </w:p>
    <w:p w:rsidR="008242C7" w:rsidRPr="00543019" w:rsidRDefault="008242C7" w:rsidP="00543019">
      <w:pPr>
        <w:spacing w:before="0" w:beforeAutospacing="0" w:after="0" w:afterAutospacing="0"/>
        <w:rPr>
          <w:rFonts w:cstheme="minorHAnsi"/>
          <w:color w:val="000000"/>
          <w:sz w:val="24"/>
          <w:szCs w:val="24"/>
          <w:lang w:val="ru-RU"/>
        </w:rPr>
      </w:pPr>
    </w:p>
    <w:p w:rsidR="00C21183" w:rsidRPr="00543019" w:rsidRDefault="00C21183" w:rsidP="00543019">
      <w:pPr>
        <w:spacing w:before="0" w:beforeAutospacing="0" w:after="0" w:afterAutospacing="0"/>
        <w:rPr>
          <w:rFonts w:cstheme="minorHAnsi"/>
          <w:color w:val="000000"/>
          <w:sz w:val="24"/>
          <w:szCs w:val="24"/>
          <w:lang w:val="ru-RU"/>
        </w:rPr>
      </w:pPr>
    </w:p>
    <w:p w:rsidR="00C21183" w:rsidRPr="00543019" w:rsidRDefault="00C21183" w:rsidP="00543019">
      <w:pPr>
        <w:spacing w:before="0" w:beforeAutospacing="0" w:after="0" w:afterAutospacing="0"/>
        <w:rPr>
          <w:rFonts w:cstheme="minorHAnsi"/>
          <w:color w:val="000000"/>
          <w:sz w:val="24"/>
          <w:szCs w:val="24"/>
          <w:lang w:val="ru-RU"/>
        </w:rPr>
      </w:pPr>
    </w:p>
    <w:p w:rsidR="003F7A15" w:rsidRPr="00543019" w:rsidRDefault="003F7A15" w:rsidP="00543019">
      <w:pPr>
        <w:spacing w:before="0" w:beforeAutospacing="0" w:after="0" w:afterAutospacing="0"/>
        <w:rPr>
          <w:rFonts w:cstheme="minorHAnsi"/>
          <w:color w:val="000000"/>
          <w:sz w:val="24"/>
          <w:szCs w:val="24"/>
          <w:lang w:val="ru-RU"/>
        </w:rPr>
      </w:pPr>
      <w:r w:rsidRPr="00543019">
        <w:rPr>
          <w:rFonts w:cstheme="minorHAnsi"/>
          <w:color w:val="000000"/>
          <w:sz w:val="24"/>
          <w:szCs w:val="24"/>
          <w:lang w:val="ru-RU"/>
        </w:rPr>
        <w:t>ХИМИЯ, ИСТОРИЯ – победителей нет.</w:t>
      </w:r>
    </w:p>
    <w:p w:rsidR="0070135F" w:rsidRPr="00543019" w:rsidRDefault="0070135F" w:rsidP="00543019">
      <w:pPr>
        <w:spacing w:before="0" w:beforeAutospacing="0" w:after="0" w:afterAutospacing="0"/>
        <w:ind w:firstLine="720"/>
        <w:rPr>
          <w:rFonts w:cstheme="minorHAnsi"/>
          <w:color w:val="000000"/>
          <w:sz w:val="24"/>
          <w:szCs w:val="24"/>
          <w:highlight w:val="yellow"/>
          <w:lang w:val="ru-RU"/>
        </w:rPr>
      </w:pPr>
      <w:r w:rsidRPr="00543019">
        <w:rPr>
          <w:rFonts w:cstheme="minorHAnsi"/>
          <w:color w:val="000000"/>
          <w:sz w:val="24"/>
          <w:szCs w:val="24"/>
          <w:lang w:val="ru-RU"/>
        </w:rPr>
        <w:t xml:space="preserve">В </w:t>
      </w:r>
      <w:r w:rsidRPr="00543019">
        <w:rPr>
          <w:rFonts w:cstheme="minorHAnsi"/>
          <w:b/>
          <w:color w:val="000000"/>
          <w:sz w:val="24"/>
          <w:szCs w:val="24"/>
          <w:lang w:val="ru-RU"/>
        </w:rPr>
        <w:t xml:space="preserve">муниципальном </w:t>
      </w:r>
      <w:r w:rsidRPr="00543019">
        <w:rPr>
          <w:rFonts w:cstheme="minorHAnsi"/>
          <w:color w:val="000000"/>
          <w:sz w:val="24"/>
          <w:szCs w:val="24"/>
          <w:lang w:val="ru-RU"/>
        </w:rPr>
        <w:t xml:space="preserve">этапе Всероссийской олимпиады школьников 2023-2024 учебного года приняли </w:t>
      </w:r>
      <w:r w:rsidRPr="00543019">
        <w:rPr>
          <w:rFonts w:cstheme="minorHAnsi"/>
          <w:b/>
          <w:color w:val="000000"/>
          <w:sz w:val="24"/>
          <w:szCs w:val="24"/>
          <w:lang w:val="ru-RU"/>
        </w:rPr>
        <w:t>участие</w:t>
      </w:r>
      <w:r w:rsidRPr="00543019">
        <w:rPr>
          <w:rFonts w:cstheme="minorHAnsi"/>
          <w:color w:val="000000"/>
          <w:sz w:val="24"/>
          <w:szCs w:val="24"/>
          <w:lang w:val="ru-RU"/>
        </w:rPr>
        <w:t xml:space="preserve"> 20 учащихся 7–11-х классов (12% от общего количества) в 30 олимпиадных состязаниях по 9 учебным предметам:</w:t>
      </w:r>
      <w:r w:rsidRPr="00543019">
        <w:rPr>
          <w:rFonts w:cstheme="minorHAnsi"/>
          <w:color w:val="000000"/>
          <w:sz w:val="24"/>
          <w:szCs w:val="24"/>
        </w:rPr>
        <w:t> </w:t>
      </w:r>
      <w:r w:rsidRPr="00543019">
        <w:rPr>
          <w:rFonts w:cstheme="minorHAnsi"/>
          <w:color w:val="000000"/>
          <w:sz w:val="24"/>
          <w:szCs w:val="24"/>
          <w:lang w:val="ru-RU"/>
        </w:rPr>
        <w:t xml:space="preserve">по английскому языку, биологии, географии, литературе, математике, ОБЖ, русскому языку, физике, физической культуре. </w:t>
      </w:r>
    </w:p>
    <w:p w:rsidR="0070135F" w:rsidRPr="00543019" w:rsidRDefault="0070135F" w:rsidP="00543019">
      <w:pPr>
        <w:spacing w:before="0" w:beforeAutospacing="0" w:after="0" w:afterAutospacing="0"/>
        <w:rPr>
          <w:rFonts w:cstheme="minorHAnsi"/>
          <w:color w:val="000000"/>
          <w:sz w:val="24"/>
          <w:szCs w:val="24"/>
          <w:lang w:val="ru-RU"/>
        </w:rPr>
      </w:pPr>
    </w:p>
    <w:p w:rsidR="0070135F" w:rsidRPr="00543019" w:rsidRDefault="0070135F" w:rsidP="00543019">
      <w:pPr>
        <w:spacing w:before="0" w:beforeAutospacing="0" w:after="0" w:afterAutospacing="0"/>
        <w:ind w:firstLine="360"/>
        <w:contextualSpacing/>
        <w:rPr>
          <w:rFonts w:cstheme="minorHAnsi"/>
          <w:color w:val="000000"/>
          <w:sz w:val="24"/>
          <w:szCs w:val="24"/>
          <w:highlight w:val="yellow"/>
          <w:lang w:val="ru-RU"/>
        </w:rPr>
      </w:pPr>
      <w:r w:rsidRPr="00543019">
        <w:rPr>
          <w:rFonts w:cstheme="minorHAnsi"/>
          <w:color w:val="000000"/>
          <w:sz w:val="24"/>
          <w:szCs w:val="24"/>
          <w:lang w:val="ru-RU"/>
        </w:rPr>
        <w:t xml:space="preserve">Число </w:t>
      </w:r>
      <w:r w:rsidRPr="00543019">
        <w:rPr>
          <w:rFonts w:cstheme="minorHAnsi"/>
          <w:b/>
          <w:color w:val="000000"/>
          <w:sz w:val="24"/>
          <w:szCs w:val="24"/>
          <w:lang w:val="ru-RU"/>
        </w:rPr>
        <w:t>победителей и призеров</w:t>
      </w:r>
      <w:r w:rsidRPr="00543019">
        <w:rPr>
          <w:rFonts w:cstheme="minorHAnsi"/>
          <w:color w:val="000000"/>
          <w:sz w:val="24"/>
          <w:szCs w:val="24"/>
          <w:lang w:val="ru-RU"/>
        </w:rPr>
        <w:t xml:space="preserve"> составило 6 чел. (30 %) от общего числа участников муниципального этапа. Из них  5 человек  (25% от числа участников) стали </w:t>
      </w:r>
      <w:r w:rsidRPr="00543019">
        <w:rPr>
          <w:rFonts w:cstheme="minorHAnsi"/>
          <w:b/>
          <w:color w:val="000000"/>
          <w:sz w:val="24"/>
          <w:szCs w:val="24"/>
          <w:lang w:val="ru-RU"/>
        </w:rPr>
        <w:t>победителями</w:t>
      </w:r>
      <w:r w:rsidRPr="00543019">
        <w:rPr>
          <w:rFonts w:cstheme="minorHAnsi"/>
          <w:color w:val="000000"/>
          <w:sz w:val="24"/>
          <w:szCs w:val="24"/>
          <w:lang w:val="ru-RU"/>
        </w:rPr>
        <w:t xml:space="preserve"> по 5 предметам: по английскому языку, биологии, литературе, ОБЖ, физической культуре.</w:t>
      </w:r>
    </w:p>
    <w:p w:rsidR="0070135F" w:rsidRPr="00543019" w:rsidRDefault="0070135F" w:rsidP="00543019">
      <w:pPr>
        <w:spacing w:before="0" w:beforeAutospacing="0" w:after="0" w:afterAutospacing="0"/>
        <w:rPr>
          <w:rFonts w:cstheme="minorHAnsi"/>
          <w:color w:val="000000"/>
          <w:sz w:val="24"/>
          <w:szCs w:val="24"/>
          <w:lang w:val="ru-RU"/>
        </w:rPr>
      </w:pPr>
    </w:p>
    <w:p w:rsidR="0070135F" w:rsidRPr="00543019" w:rsidRDefault="0070135F" w:rsidP="00543019">
      <w:pPr>
        <w:spacing w:before="0" w:beforeAutospacing="0" w:after="0" w:afterAutospacing="0"/>
        <w:rPr>
          <w:rFonts w:cstheme="minorHAnsi"/>
          <w:color w:val="000000"/>
          <w:sz w:val="24"/>
          <w:szCs w:val="24"/>
          <w:lang w:val="ru-RU"/>
        </w:rPr>
      </w:pPr>
      <w:r w:rsidRPr="00543019">
        <w:rPr>
          <w:rFonts w:cstheme="minorHAnsi"/>
          <w:color w:val="000000"/>
          <w:sz w:val="24"/>
          <w:szCs w:val="24"/>
          <w:lang w:val="ru-RU"/>
        </w:rPr>
        <w:t xml:space="preserve">Ниже представлены таблицы </w:t>
      </w:r>
      <w:r w:rsidRPr="00543019">
        <w:rPr>
          <w:rFonts w:cstheme="minorHAnsi"/>
          <w:b/>
          <w:color w:val="000000"/>
          <w:sz w:val="24"/>
          <w:szCs w:val="24"/>
          <w:lang w:val="ru-RU"/>
        </w:rPr>
        <w:t>победителей и призеров</w:t>
      </w:r>
      <w:r w:rsidRPr="00543019">
        <w:rPr>
          <w:rFonts w:cstheme="minorHAnsi"/>
          <w:color w:val="000000"/>
          <w:sz w:val="24"/>
          <w:szCs w:val="24"/>
          <w:lang w:val="ru-RU"/>
        </w:rPr>
        <w:t xml:space="preserve"> по предметам:</w:t>
      </w:r>
    </w:p>
    <w:p w:rsidR="0070135F" w:rsidRPr="00543019" w:rsidRDefault="0070135F" w:rsidP="00543019">
      <w:pPr>
        <w:spacing w:before="0" w:beforeAutospacing="0" w:after="0" w:afterAutospacing="0"/>
        <w:jc w:val="center"/>
        <w:rPr>
          <w:rFonts w:cstheme="minorHAnsi"/>
          <w:sz w:val="24"/>
          <w:szCs w:val="24"/>
          <w:lang w:val="ru-RU"/>
        </w:rPr>
      </w:pPr>
      <w:r w:rsidRPr="00543019">
        <w:rPr>
          <w:rFonts w:cstheme="minorHAnsi"/>
          <w:b/>
          <w:sz w:val="24"/>
          <w:szCs w:val="24"/>
          <w:lang w:val="ru-RU"/>
        </w:rPr>
        <w:t>К</w:t>
      </w:r>
      <w:r w:rsidRPr="00543019">
        <w:rPr>
          <w:rFonts w:cstheme="minorHAnsi"/>
          <w:sz w:val="24"/>
          <w:szCs w:val="24"/>
          <w:lang w:val="ru-RU"/>
        </w:rPr>
        <w:t xml:space="preserve">оличественные данные об участии в муниципальном этапе </w:t>
      </w:r>
    </w:p>
    <w:p w:rsidR="0070135F" w:rsidRPr="00543019" w:rsidRDefault="0070135F" w:rsidP="00543019">
      <w:pPr>
        <w:spacing w:before="0" w:beforeAutospacing="0" w:after="0" w:afterAutospacing="0"/>
        <w:jc w:val="center"/>
        <w:rPr>
          <w:rFonts w:cstheme="minorHAnsi"/>
          <w:sz w:val="24"/>
          <w:szCs w:val="24"/>
          <w:lang w:val="ru-RU"/>
        </w:rPr>
      </w:pPr>
      <w:r w:rsidRPr="00543019">
        <w:rPr>
          <w:rFonts w:cstheme="minorHAnsi"/>
          <w:sz w:val="24"/>
          <w:szCs w:val="24"/>
          <w:lang w:val="ru-RU"/>
        </w:rPr>
        <w:t>всероссийской олимпиады школьников в 2023-2024 учебном году</w:t>
      </w:r>
    </w:p>
    <w:p w:rsidR="0070135F" w:rsidRPr="00543019" w:rsidRDefault="0070135F" w:rsidP="00543019">
      <w:pPr>
        <w:spacing w:before="0" w:beforeAutospacing="0" w:after="0" w:afterAutospacing="0"/>
        <w:jc w:val="center"/>
        <w:rPr>
          <w:rFonts w:cstheme="minorHAnsi"/>
          <w:b/>
          <w:sz w:val="24"/>
          <w:szCs w:val="24"/>
          <w:u w:val="single"/>
          <w:lang w:val="ru-RU"/>
        </w:rPr>
      </w:pPr>
      <w:proofErr w:type="gramStart"/>
      <w:r w:rsidRPr="00543019">
        <w:rPr>
          <w:rFonts w:cstheme="minorHAnsi"/>
          <w:b/>
          <w:sz w:val="24"/>
          <w:szCs w:val="24"/>
          <w:u w:val="single"/>
        </w:rPr>
        <w:t>уча</w:t>
      </w:r>
      <w:r w:rsidR="00D77AD5" w:rsidRPr="00543019">
        <w:rPr>
          <w:rFonts w:cstheme="minorHAnsi"/>
          <w:b/>
          <w:sz w:val="24"/>
          <w:szCs w:val="24"/>
          <w:u w:val="single"/>
        </w:rPr>
        <w:t>щиеся</w:t>
      </w:r>
      <w:proofErr w:type="gramEnd"/>
      <w:r w:rsidR="00D77AD5" w:rsidRPr="00543019">
        <w:rPr>
          <w:rFonts w:cstheme="minorHAnsi"/>
          <w:b/>
          <w:sz w:val="24"/>
          <w:szCs w:val="24"/>
          <w:u w:val="single"/>
        </w:rPr>
        <w:t xml:space="preserve"> начальной школы (4 класс)</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511"/>
        <w:gridCol w:w="511"/>
        <w:gridCol w:w="403"/>
        <w:gridCol w:w="987"/>
        <w:gridCol w:w="564"/>
        <w:gridCol w:w="467"/>
        <w:gridCol w:w="501"/>
        <w:gridCol w:w="761"/>
        <w:gridCol w:w="506"/>
        <w:gridCol w:w="401"/>
        <w:gridCol w:w="438"/>
        <w:gridCol w:w="1049"/>
        <w:gridCol w:w="469"/>
        <w:gridCol w:w="486"/>
        <w:gridCol w:w="504"/>
      </w:tblGrid>
      <w:tr w:rsidR="0070135F" w:rsidRPr="00543019" w:rsidTr="0070135F">
        <w:tc>
          <w:tcPr>
            <w:tcW w:w="5676" w:type="dxa"/>
            <w:gridSpan w:val="8"/>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Школьный этап</w:t>
            </w:r>
          </w:p>
        </w:tc>
        <w:tc>
          <w:tcPr>
            <w:tcW w:w="4424" w:type="dxa"/>
            <w:gridSpan w:val="8"/>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Муниципальный этап</w:t>
            </w:r>
          </w:p>
        </w:tc>
      </w:tr>
      <w:tr w:rsidR="0070135F" w:rsidRPr="00543019" w:rsidTr="0070135F">
        <w:tc>
          <w:tcPr>
            <w:tcW w:w="3352" w:type="dxa"/>
            <w:gridSpan w:val="4"/>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lang w:val="ru-RU"/>
              </w:rPr>
            </w:pPr>
            <w:r w:rsidRPr="00543019">
              <w:rPr>
                <w:rFonts w:cstheme="minorHAnsi"/>
                <w:sz w:val="24"/>
                <w:szCs w:val="24"/>
                <w:lang w:val="ru-RU"/>
              </w:rPr>
              <w:t>Кол-во участников (чел.)</w:t>
            </w:r>
          </w:p>
          <w:p w:rsidR="0070135F" w:rsidRPr="00543019" w:rsidRDefault="0070135F" w:rsidP="00543019">
            <w:pPr>
              <w:spacing w:before="0" w:beforeAutospacing="0" w:after="0" w:afterAutospacing="0"/>
              <w:jc w:val="center"/>
              <w:rPr>
                <w:rFonts w:eastAsia="Times New Roman" w:cstheme="minorHAnsi"/>
                <w:sz w:val="24"/>
                <w:szCs w:val="24"/>
                <w:lang w:val="ru-RU"/>
              </w:rPr>
            </w:pPr>
            <w:r w:rsidRPr="00543019">
              <w:rPr>
                <w:rFonts w:cstheme="minorHAnsi"/>
                <w:sz w:val="24"/>
                <w:szCs w:val="24"/>
                <w:lang w:val="ru-RU"/>
              </w:rPr>
              <w:t xml:space="preserve">Обучающийся, принявший участие в данном этапе олимпиады </w:t>
            </w:r>
            <w:r w:rsidRPr="00543019">
              <w:rPr>
                <w:rFonts w:cstheme="minorHAnsi"/>
                <w:sz w:val="24"/>
                <w:szCs w:val="24"/>
                <w:lang w:val="ru-RU"/>
              </w:rPr>
              <w:lastRenderedPageBreak/>
              <w:t>по нескольким предметам учитывается 1 раз</w:t>
            </w:r>
          </w:p>
        </w:tc>
        <w:tc>
          <w:tcPr>
            <w:tcW w:w="2324" w:type="dxa"/>
            <w:gridSpan w:val="4"/>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lang w:val="ru-RU"/>
              </w:rPr>
            </w:pPr>
            <w:r w:rsidRPr="00543019">
              <w:rPr>
                <w:rFonts w:cstheme="minorHAnsi"/>
                <w:sz w:val="24"/>
                <w:szCs w:val="24"/>
                <w:lang w:val="ru-RU"/>
              </w:rPr>
              <w:lastRenderedPageBreak/>
              <w:t>Кол-во победителей/призеров (чел.)</w:t>
            </w:r>
          </w:p>
        </w:tc>
        <w:tc>
          <w:tcPr>
            <w:tcW w:w="2125" w:type="dxa"/>
            <w:gridSpan w:val="4"/>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rPr>
            </w:pPr>
            <w:r w:rsidRPr="00543019">
              <w:rPr>
                <w:rFonts w:cstheme="minorHAnsi"/>
                <w:sz w:val="24"/>
                <w:szCs w:val="24"/>
              </w:rPr>
              <w:t>Кол-во участников (чел.)</w:t>
            </w:r>
          </w:p>
        </w:tc>
        <w:tc>
          <w:tcPr>
            <w:tcW w:w="2299" w:type="dxa"/>
            <w:gridSpan w:val="4"/>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lang w:val="ru-RU"/>
              </w:rPr>
            </w:pPr>
            <w:r w:rsidRPr="00543019">
              <w:rPr>
                <w:rFonts w:cstheme="minorHAnsi"/>
                <w:sz w:val="24"/>
                <w:szCs w:val="24"/>
                <w:lang w:val="ru-RU"/>
              </w:rPr>
              <w:t>Кол-во победителей/призеров (чел.)</w:t>
            </w:r>
          </w:p>
        </w:tc>
      </w:tr>
      <w:tr w:rsidR="0070135F" w:rsidRPr="00543019" w:rsidTr="0070135F">
        <w:tc>
          <w:tcPr>
            <w:tcW w:w="1793"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lastRenderedPageBreak/>
              <w:t>всего</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2</w:t>
            </w:r>
          </w:p>
        </w:tc>
        <w:tc>
          <w:tcPr>
            <w:tcW w:w="48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w:t>
            </w:r>
          </w:p>
        </w:tc>
        <w:tc>
          <w:tcPr>
            <w:tcW w:w="67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всего</w:t>
            </w:r>
          </w:p>
        </w:tc>
        <w:tc>
          <w:tcPr>
            <w:tcW w:w="56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1</w:t>
            </w:r>
          </w:p>
        </w:tc>
        <w:tc>
          <w:tcPr>
            <w:tcW w:w="42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2</w:t>
            </w:r>
          </w:p>
        </w:tc>
        <w:tc>
          <w:tcPr>
            <w:tcW w:w="47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w:t>
            </w:r>
          </w:p>
        </w:tc>
        <w:tc>
          <w:tcPr>
            <w:tcW w:w="940"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всего</w:t>
            </w:r>
          </w:p>
        </w:tc>
        <w:tc>
          <w:tcPr>
            <w:tcW w:w="425"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1</w:t>
            </w:r>
          </w:p>
        </w:tc>
        <w:tc>
          <w:tcPr>
            <w:tcW w:w="45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2</w:t>
            </w:r>
          </w:p>
        </w:tc>
        <w:tc>
          <w:tcPr>
            <w:tcW w:w="48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w:t>
            </w:r>
          </w:p>
        </w:tc>
      </w:tr>
      <w:tr w:rsidR="0070135F" w:rsidRPr="00543019" w:rsidTr="0070135F">
        <w:tc>
          <w:tcPr>
            <w:tcW w:w="1793"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rPr>
            </w:pPr>
            <w:r w:rsidRPr="00543019">
              <w:rPr>
                <w:rFonts w:cstheme="minorHAnsi"/>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67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56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2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7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5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8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r>
    </w:tbl>
    <w:p w:rsidR="0070135F" w:rsidRPr="00543019" w:rsidRDefault="0070135F" w:rsidP="00543019">
      <w:pPr>
        <w:spacing w:before="0" w:beforeAutospacing="0" w:after="0" w:afterAutospacing="0"/>
        <w:rPr>
          <w:rFonts w:eastAsia="Times New Roman" w:cstheme="minorHAnsi"/>
          <w:sz w:val="24"/>
          <w:szCs w:val="24"/>
        </w:rPr>
      </w:pPr>
    </w:p>
    <w:p w:rsidR="0070135F" w:rsidRPr="00543019" w:rsidRDefault="0070135F" w:rsidP="00543019">
      <w:pPr>
        <w:spacing w:before="0" w:beforeAutospacing="0" w:after="0" w:afterAutospacing="0"/>
        <w:jc w:val="center"/>
        <w:rPr>
          <w:rFonts w:cstheme="minorHAnsi"/>
          <w:sz w:val="24"/>
          <w:szCs w:val="24"/>
          <w:lang w:val="ru-RU"/>
        </w:rPr>
      </w:pPr>
      <w:r w:rsidRPr="00543019">
        <w:rPr>
          <w:rFonts w:cstheme="minorHAnsi"/>
          <w:b/>
          <w:sz w:val="24"/>
          <w:szCs w:val="24"/>
          <w:lang w:val="ru-RU"/>
        </w:rPr>
        <w:t>К</w:t>
      </w:r>
      <w:r w:rsidRPr="00543019">
        <w:rPr>
          <w:rFonts w:cstheme="minorHAnsi"/>
          <w:sz w:val="24"/>
          <w:szCs w:val="24"/>
          <w:lang w:val="ru-RU"/>
        </w:rPr>
        <w:t xml:space="preserve">оличественные данные об участии в муниципальном этапе </w:t>
      </w:r>
    </w:p>
    <w:p w:rsidR="0070135F" w:rsidRPr="00543019" w:rsidRDefault="0070135F" w:rsidP="00543019">
      <w:pPr>
        <w:spacing w:before="0" w:beforeAutospacing="0" w:after="0" w:afterAutospacing="0"/>
        <w:jc w:val="center"/>
        <w:rPr>
          <w:rFonts w:cstheme="minorHAnsi"/>
          <w:sz w:val="24"/>
          <w:szCs w:val="24"/>
          <w:lang w:val="ru-RU"/>
        </w:rPr>
      </w:pPr>
      <w:r w:rsidRPr="00543019">
        <w:rPr>
          <w:rFonts w:cstheme="minorHAnsi"/>
          <w:sz w:val="24"/>
          <w:szCs w:val="24"/>
          <w:lang w:val="ru-RU"/>
        </w:rPr>
        <w:t>всероссийской олимпиады школьников в 2023-2024 учебном году</w:t>
      </w:r>
    </w:p>
    <w:p w:rsidR="0070135F" w:rsidRPr="00543019" w:rsidRDefault="0070135F" w:rsidP="00543019">
      <w:pPr>
        <w:spacing w:before="0" w:beforeAutospacing="0" w:after="0" w:afterAutospacing="0"/>
        <w:jc w:val="center"/>
        <w:rPr>
          <w:rFonts w:cstheme="minorHAnsi"/>
          <w:b/>
          <w:sz w:val="24"/>
          <w:szCs w:val="24"/>
          <w:u w:val="single"/>
        </w:rPr>
      </w:pPr>
      <w:r w:rsidRPr="00543019">
        <w:rPr>
          <w:rFonts w:cstheme="minorHAnsi"/>
          <w:b/>
          <w:sz w:val="24"/>
          <w:szCs w:val="24"/>
          <w:u w:val="single"/>
        </w:rPr>
        <w:t>5-11 классы</w:t>
      </w:r>
    </w:p>
    <w:p w:rsidR="0070135F" w:rsidRPr="00543019" w:rsidRDefault="0070135F" w:rsidP="00543019">
      <w:pPr>
        <w:spacing w:before="0" w:beforeAutospacing="0" w:after="0" w:afterAutospacing="0"/>
        <w:jc w:val="center"/>
        <w:rPr>
          <w:rFonts w:cstheme="minorHAnsi"/>
          <w:b/>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511"/>
        <w:gridCol w:w="511"/>
        <w:gridCol w:w="403"/>
        <w:gridCol w:w="987"/>
        <w:gridCol w:w="564"/>
        <w:gridCol w:w="467"/>
        <w:gridCol w:w="501"/>
        <w:gridCol w:w="761"/>
        <w:gridCol w:w="506"/>
        <w:gridCol w:w="401"/>
        <w:gridCol w:w="438"/>
        <w:gridCol w:w="1049"/>
        <w:gridCol w:w="469"/>
        <w:gridCol w:w="486"/>
        <w:gridCol w:w="504"/>
      </w:tblGrid>
      <w:tr w:rsidR="0070135F" w:rsidRPr="00543019" w:rsidTr="0070135F">
        <w:tc>
          <w:tcPr>
            <w:tcW w:w="5676" w:type="dxa"/>
            <w:gridSpan w:val="8"/>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Школьный этап</w:t>
            </w:r>
          </w:p>
        </w:tc>
        <w:tc>
          <w:tcPr>
            <w:tcW w:w="4424" w:type="dxa"/>
            <w:gridSpan w:val="8"/>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Муниципальный этап</w:t>
            </w:r>
          </w:p>
        </w:tc>
      </w:tr>
      <w:tr w:rsidR="0070135F" w:rsidRPr="00543019" w:rsidTr="0070135F">
        <w:tc>
          <w:tcPr>
            <w:tcW w:w="3352" w:type="dxa"/>
            <w:gridSpan w:val="4"/>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lang w:val="ru-RU"/>
              </w:rPr>
            </w:pPr>
            <w:r w:rsidRPr="00543019">
              <w:rPr>
                <w:rFonts w:cstheme="minorHAnsi"/>
                <w:sz w:val="24"/>
                <w:szCs w:val="24"/>
                <w:lang w:val="ru-RU"/>
              </w:rPr>
              <w:t>Кол-во участников (чел.)</w:t>
            </w:r>
          </w:p>
          <w:p w:rsidR="0070135F" w:rsidRPr="00543019" w:rsidRDefault="0070135F" w:rsidP="00543019">
            <w:pPr>
              <w:spacing w:before="0" w:beforeAutospacing="0" w:after="0" w:afterAutospacing="0"/>
              <w:jc w:val="center"/>
              <w:rPr>
                <w:rFonts w:eastAsia="Times New Roman" w:cstheme="minorHAnsi"/>
                <w:sz w:val="24"/>
                <w:szCs w:val="24"/>
                <w:lang w:val="ru-RU"/>
              </w:rPr>
            </w:pPr>
            <w:r w:rsidRPr="00543019">
              <w:rPr>
                <w:rFonts w:cstheme="minorHAnsi"/>
                <w:sz w:val="24"/>
                <w:szCs w:val="24"/>
                <w:lang w:val="ru-RU"/>
              </w:rPr>
              <w:t>Обучающийся, принявший участие в данном этапе олимпиады по нескольким предметам учитывается 1 раз</w:t>
            </w:r>
          </w:p>
        </w:tc>
        <w:tc>
          <w:tcPr>
            <w:tcW w:w="2324" w:type="dxa"/>
            <w:gridSpan w:val="4"/>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lang w:val="ru-RU"/>
              </w:rPr>
            </w:pPr>
            <w:r w:rsidRPr="00543019">
              <w:rPr>
                <w:rFonts w:cstheme="minorHAnsi"/>
                <w:sz w:val="24"/>
                <w:szCs w:val="24"/>
                <w:lang w:val="ru-RU"/>
              </w:rPr>
              <w:t>Кол-во победителей/призеров (чел.)</w:t>
            </w:r>
          </w:p>
        </w:tc>
        <w:tc>
          <w:tcPr>
            <w:tcW w:w="2125" w:type="dxa"/>
            <w:gridSpan w:val="4"/>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rPr>
            </w:pPr>
            <w:r w:rsidRPr="00543019">
              <w:rPr>
                <w:rFonts w:cstheme="minorHAnsi"/>
                <w:sz w:val="24"/>
                <w:szCs w:val="24"/>
              </w:rPr>
              <w:t>Кол-во участников (чел.)</w:t>
            </w:r>
          </w:p>
        </w:tc>
        <w:tc>
          <w:tcPr>
            <w:tcW w:w="2299" w:type="dxa"/>
            <w:gridSpan w:val="4"/>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lang w:val="ru-RU"/>
              </w:rPr>
            </w:pPr>
            <w:r w:rsidRPr="00543019">
              <w:rPr>
                <w:rFonts w:cstheme="minorHAnsi"/>
                <w:sz w:val="24"/>
                <w:szCs w:val="24"/>
                <w:lang w:val="ru-RU"/>
              </w:rPr>
              <w:t>Кол-во победителей/призеров (чел.)</w:t>
            </w:r>
          </w:p>
        </w:tc>
      </w:tr>
      <w:tr w:rsidR="0070135F" w:rsidRPr="00543019" w:rsidTr="0070135F">
        <w:tc>
          <w:tcPr>
            <w:tcW w:w="1793"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2</w:t>
            </w:r>
          </w:p>
        </w:tc>
        <w:tc>
          <w:tcPr>
            <w:tcW w:w="48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w:t>
            </w:r>
          </w:p>
        </w:tc>
        <w:tc>
          <w:tcPr>
            <w:tcW w:w="67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всего</w:t>
            </w:r>
          </w:p>
        </w:tc>
        <w:tc>
          <w:tcPr>
            <w:tcW w:w="56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1</w:t>
            </w:r>
          </w:p>
        </w:tc>
        <w:tc>
          <w:tcPr>
            <w:tcW w:w="42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2</w:t>
            </w:r>
          </w:p>
        </w:tc>
        <w:tc>
          <w:tcPr>
            <w:tcW w:w="47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w:t>
            </w:r>
          </w:p>
        </w:tc>
        <w:tc>
          <w:tcPr>
            <w:tcW w:w="940"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всего</w:t>
            </w:r>
          </w:p>
        </w:tc>
        <w:tc>
          <w:tcPr>
            <w:tcW w:w="425"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1</w:t>
            </w:r>
          </w:p>
        </w:tc>
        <w:tc>
          <w:tcPr>
            <w:tcW w:w="45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2</w:t>
            </w:r>
          </w:p>
        </w:tc>
        <w:tc>
          <w:tcPr>
            <w:tcW w:w="48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w:t>
            </w:r>
          </w:p>
        </w:tc>
      </w:tr>
      <w:tr w:rsidR="0070135F" w:rsidRPr="00543019" w:rsidTr="0070135F">
        <w:tc>
          <w:tcPr>
            <w:tcW w:w="1793"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rPr>
            </w:pPr>
            <w:r w:rsidRPr="00543019">
              <w:rPr>
                <w:rFonts w:cstheme="minorHAnsi"/>
                <w:sz w:val="24"/>
                <w:szCs w:val="24"/>
              </w:rPr>
              <w:t>46</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8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67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20</w:t>
            </w:r>
          </w:p>
        </w:tc>
        <w:tc>
          <w:tcPr>
            <w:tcW w:w="56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2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71"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6</w:t>
            </w:r>
          </w:p>
        </w:tc>
        <w:tc>
          <w:tcPr>
            <w:tcW w:w="425"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5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c>
          <w:tcPr>
            <w:tcW w:w="482" w:type="dxa"/>
            <w:tcBorders>
              <w:top w:val="single" w:sz="4" w:space="0" w:color="auto"/>
              <w:left w:val="single" w:sz="4" w:space="0" w:color="auto"/>
              <w:bottom w:val="single" w:sz="4" w:space="0" w:color="auto"/>
              <w:right w:val="single" w:sz="4" w:space="0" w:color="auto"/>
            </w:tcBorders>
            <w:hideMark/>
          </w:tcPr>
          <w:p w:rsidR="0070135F" w:rsidRPr="00543019" w:rsidRDefault="0070135F" w:rsidP="00543019">
            <w:pPr>
              <w:widowControl w:val="0"/>
              <w:autoSpaceDE w:val="0"/>
              <w:autoSpaceDN w:val="0"/>
              <w:adjustRightInd w:val="0"/>
              <w:spacing w:before="0" w:beforeAutospacing="0" w:after="0" w:afterAutospacing="0"/>
              <w:jc w:val="center"/>
              <w:rPr>
                <w:rFonts w:eastAsia="Times New Roman" w:cstheme="minorHAnsi"/>
                <w:sz w:val="24"/>
                <w:szCs w:val="24"/>
              </w:rPr>
            </w:pPr>
            <w:r w:rsidRPr="00543019">
              <w:rPr>
                <w:rFonts w:cstheme="minorHAnsi"/>
                <w:sz w:val="24"/>
                <w:szCs w:val="24"/>
              </w:rPr>
              <w:t>-</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rPr>
        <w:t>VI</w:t>
      </w:r>
      <w:r w:rsidRPr="00543019">
        <w:rPr>
          <w:rFonts w:cstheme="minorHAnsi"/>
          <w:b/>
          <w:bCs/>
          <w:color w:val="000000"/>
          <w:sz w:val="24"/>
          <w:szCs w:val="24"/>
          <w:lang w:val="ru-RU"/>
        </w:rPr>
        <w:t>. ВОСТРЕБОВАННОСТЬ ВЫПУСКНИКОВ</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Таблица 21. Востребованность выпускников</w:t>
      </w:r>
    </w:p>
    <w:tbl>
      <w:tblPr>
        <w:tblW w:w="0" w:type="auto"/>
        <w:tblCellMar>
          <w:top w:w="15" w:type="dxa"/>
          <w:left w:w="15" w:type="dxa"/>
          <w:bottom w:w="15" w:type="dxa"/>
          <w:right w:w="15" w:type="dxa"/>
        </w:tblCellMar>
        <w:tblLook w:val="0600" w:firstRow="0" w:lastRow="0" w:firstColumn="0" w:lastColumn="0" w:noHBand="1" w:noVBand="1"/>
      </w:tblPr>
      <w:tblGrid>
        <w:gridCol w:w="806"/>
        <w:gridCol w:w="605"/>
        <w:gridCol w:w="872"/>
        <w:gridCol w:w="872"/>
        <w:gridCol w:w="1675"/>
        <w:gridCol w:w="605"/>
        <w:gridCol w:w="1019"/>
        <w:gridCol w:w="1675"/>
        <w:gridCol w:w="1083"/>
        <w:gridCol w:w="838"/>
      </w:tblGrid>
      <w:tr w:rsidR="00F757A9" w:rsidRPr="0054301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Год 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70135F"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lang w:val="ru-RU"/>
              </w:rPr>
              <w:t xml:space="preserve"> </w:t>
            </w:r>
            <w:r w:rsidR="00503A5E" w:rsidRPr="00543019">
              <w:rPr>
                <w:rFonts w:cstheme="minorHAnsi"/>
                <w:bCs/>
                <w:color w:val="000000"/>
                <w:sz w:val="24"/>
                <w:szCs w:val="24"/>
              </w:rPr>
              <w:t>Средняя школа</w:t>
            </w:r>
          </w:p>
        </w:tc>
      </w:tr>
      <w:tr w:rsidR="00F757A9" w:rsidRPr="0054301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Cs/>
                <w:color w:val="000000"/>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Cs/>
                <w:color w:val="000000"/>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Поступили в 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Cs/>
                <w:color w:val="000000"/>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Cs/>
                <w:color w:val="000000"/>
                <w:sz w:val="24"/>
                <w:szCs w:val="24"/>
                <w:lang w:val="ru-RU"/>
              </w:rPr>
              <w:t>Пошли на срочную службу по призыву</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8242C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w:t>
            </w:r>
            <w:r w:rsidR="00A9333B"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A9333B"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A9333B"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A9333B"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A9333B"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A9333B"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jc w:val="both"/>
              <w:rPr>
                <w:rFonts w:cstheme="minorHAnsi"/>
                <w:color w:val="000000"/>
                <w:sz w:val="24"/>
                <w:szCs w:val="24"/>
              </w:rPr>
            </w:pP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8242C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8242C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8242C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8242C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8242C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A9333B"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A9333B"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8242C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8242C7"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r>
    </w:tbl>
    <w:p w:rsidR="00A9333B" w:rsidRPr="00543019" w:rsidRDefault="00A9333B" w:rsidP="00543019">
      <w:pPr>
        <w:spacing w:before="0" w:beforeAutospacing="0" w:after="0" w:afterAutospacing="0"/>
        <w:jc w:val="both"/>
        <w:rPr>
          <w:rFonts w:cstheme="minorHAnsi"/>
          <w:color w:val="000000"/>
          <w:sz w:val="24"/>
          <w:szCs w:val="24"/>
          <w:lang w:val="ru-RU"/>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rPr>
        <w:t>VII</w:t>
      </w:r>
      <w:r w:rsidRPr="00543019">
        <w:rPr>
          <w:rFonts w:cstheme="minorHAnsi"/>
          <w:b/>
          <w:bCs/>
          <w:color w:val="000000"/>
          <w:sz w:val="24"/>
          <w:szCs w:val="24"/>
          <w:lang w:val="ru-RU"/>
        </w:rPr>
        <w:t>. ФУНКЦИОНИРОВАНИЕ</w:t>
      </w:r>
      <w:r w:rsidRPr="00543019">
        <w:rPr>
          <w:rFonts w:cstheme="minorHAnsi"/>
          <w:b/>
          <w:bCs/>
          <w:color w:val="000000"/>
          <w:sz w:val="24"/>
          <w:szCs w:val="24"/>
        </w:rPr>
        <w:t> </w:t>
      </w:r>
      <w:r w:rsidRPr="00543019">
        <w:rPr>
          <w:rFonts w:cstheme="minorHAnsi"/>
          <w:b/>
          <w:bCs/>
          <w:color w:val="000000"/>
          <w:sz w:val="24"/>
          <w:szCs w:val="24"/>
          <w:lang w:val="ru-RU"/>
        </w:rPr>
        <w:t>ВНУТРЕННЕЙ СИСТЕМЫ ОЦЕНКИ КАЧЕСТВА ОБРАЗОВАНИЯ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Деятельность по оценке качества образования в МБОУ «Школа № 1» в 2023</w:t>
      </w:r>
      <w:r w:rsidRPr="00543019">
        <w:rPr>
          <w:rFonts w:cstheme="minorHAnsi"/>
          <w:color w:val="000000"/>
          <w:sz w:val="24"/>
          <w:szCs w:val="24"/>
        </w:rPr>
        <w:t> </w:t>
      </w:r>
      <w:r w:rsidRPr="00543019">
        <w:rPr>
          <w:rFonts w:cstheme="minorHAnsi"/>
          <w:color w:val="000000"/>
          <w:sz w:val="24"/>
          <w:szCs w:val="24"/>
          <w:lang w:val="ru-RU"/>
        </w:rPr>
        <w:t>году организовывалась на основании Положения о внутренней системе оценки качества образования (ВСОКО) и в соответствии с Планами ВСОКО на 2022/23</w:t>
      </w:r>
      <w:r w:rsidRPr="00543019">
        <w:rPr>
          <w:rFonts w:cstheme="minorHAnsi"/>
          <w:color w:val="000000"/>
          <w:sz w:val="24"/>
          <w:szCs w:val="24"/>
        </w:rPr>
        <w:t> </w:t>
      </w:r>
      <w:r w:rsidRPr="00543019">
        <w:rPr>
          <w:rFonts w:cstheme="minorHAnsi"/>
          <w:color w:val="000000"/>
          <w:sz w:val="24"/>
          <w:szCs w:val="24"/>
          <w:lang w:val="ru-RU"/>
        </w:rPr>
        <w:t>и 2023/24</w:t>
      </w:r>
      <w:r w:rsidRPr="00543019">
        <w:rPr>
          <w:rFonts w:cstheme="minorHAnsi"/>
          <w:color w:val="000000"/>
          <w:sz w:val="24"/>
          <w:szCs w:val="24"/>
        </w:rPr>
        <w:t> </w:t>
      </w:r>
      <w:r w:rsidRPr="00543019">
        <w:rPr>
          <w:rFonts w:cstheme="minorHAnsi"/>
          <w:color w:val="000000"/>
          <w:sz w:val="24"/>
          <w:szCs w:val="24"/>
          <w:lang w:val="ru-RU"/>
        </w:rPr>
        <w:t>учебные годы.</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Внутренняя система оценки качества образования Школы ориентирована на решение следующих задач:</w:t>
      </w:r>
    </w:p>
    <w:p w:rsidR="00F757A9" w:rsidRPr="00543019" w:rsidRDefault="00503A5E" w:rsidP="00543019">
      <w:pPr>
        <w:numPr>
          <w:ilvl w:val="0"/>
          <w:numId w:val="25"/>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систематическое отслеживание и анализ состояния системы образования в образовательной</w:t>
      </w:r>
      <w:r w:rsidRPr="00543019">
        <w:rPr>
          <w:rFonts w:cstheme="minorHAnsi"/>
          <w:color w:val="000000"/>
          <w:sz w:val="24"/>
          <w:szCs w:val="24"/>
        </w:rPr>
        <w:t> </w:t>
      </w:r>
      <w:r w:rsidRPr="00543019">
        <w:rPr>
          <w:rFonts w:cstheme="minorHAnsi"/>
          <w:color w:val="000000"/>
          <w:sz w:val="24"/>
          <w:szCs w:val="24"/>
          <w:lang w:val="ru-RU"/>
        </w:rPr>
        <w:t>организации</w:t>
      </w:r>
      <w:r w:rsidRPr="00543019">
        <w:rPr>
          <w:rFonts w:cstheme="minorHAnsi"/>
          <w:color w:val="000000"/>
          <w:sz w:val="24"/>
          <w:szCs w:val="24"/>
        </w:rPr>
        <w:t> </w:t>
      </w:r>
      <w:r w:rsidRPr="00543019">
        <w:rPr>
          <w:rFonts w:cstheme="minorHAnsi"/>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F757A9" w:rsidRPr="00543019" w:rsidRDefault="00503A5E" w:rsidP="00543019">
      <w:pPr>
        <w:numPr>
          <w:ilvl w:val="0"/>
          <w:numId w:val="25"/>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 xml:space="preserve">максимальное устранение эффекта неполноты и неточности информации о качестве образования как на этапе планирования достижения </w:t>
      </w:r>
      <w:proofErr w:type="gramStart"/>
      <w:r w:rsidRPr="00543019">
        <w:rPr>
          <w:rFonts w:cstheme="minorHAnsi"/>
          <w:color w:val="000000"/>
          <w:sz w:val="24"/>
          <w:szCs w:val="24"/>
          <w:lang w:val="ru-RU"/>
        </w:rPr>
        <w:t>образовательных</w:t>
      </w:r>
      <w:proofErr w:type="gramEnd"/>
      <w:r w:rsidRPr="00543019">
        <w:rPr>
          <w:rFonts w:cstheme="minorHAnsi"/>
          <w:color w:val="000000"/>
          <w:sz w:val="24"/>
          <w:szCs w:val="24"/>
          <w:lang w:val="ru-RU"/>
        </w:rPr>
        <w:t xml:space="preserve"> результатов, так и на этапе оценки эффективности образовательной деятельности по достижению соответствующего качества образования.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Основными направлениями и целями оценочной деятельности в </w:t>
      </w:r>
      <w:r w:rsidR="00956CC2" w:rsidRPr="00543019">
        <w:rPr>
          <w:rFonts w:cstheme="minorHAnsi"/>
          <w:color w:val="000000"/>
          <w:sz w:val="24"/>
          <w:szCs w:val="24"/>
          <w:lang w:val="ru-RU"/>
        </w:rPr>
        <w:t>Школе</w:t>
      </w:r>
      <w:r w:rsidRPr="00543019">
        <w:rPr>
          <w:rFonts w:cstheme="minorHAnsi"/>
          <w:color w:val="000000"/>
          <w:sz w:val="24"/>
          <w:szCs w:val="24"/>
          <w:lang w:val="ru-RU"/>
        </w:rPr>
        <w:t xml:space="preserve"> являются:</w:t>
      </w:r>
    </w:p>
    <w:p w:rsidR="00F757A9" w:rsidRPr="00543019" w:rsidRDefault="00503A5E" w:rsidP="00543019">
      <w:pPr>
        <w:numPr>
          <w:ilvl w:val="0"/>
          <w:numId w:val="26"/>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757A9" w:rsidRPr="00543019" w:rsidRDefault="00503A5E" w:rsidP="00543019">
      <w:pPr>
        <w:numPr>
          <w:ilvl w:val="0"/>
          <w:numId w:val="26"/>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оценка результатов деятельности педагогических кадров как основа аттестационных процедур;</w:t>
      </w:r>
    </w:p>
    <w:p w:rsidR="00F757A9" w:rsidRPr="00543019" w:rsidRDefault="00503A5E" w:rsidP="00543019">
      <w:pPr>
        <w:numPr>
          <w:ilvl w:val="0"/>
          <w:numId w:val="26"/>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lastRenderedPageBreak/>
        <w:t>оценка результатов деятельности образовательной организации как основа аккредитационных процедур.</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Объектами процедуры оценки качества </w:t>
      </w:r>
      <w:proofErr w:type="gramStart"/>
      <w:r w:rsidRPr="00543019">
        <w:rPr>
          <w:rFonts w:cstheme="minorHAnsi"/>
          <w:color w:val="000000"/>
          <w:sz w:val="24"/>
          <w:szCs w:val="24"/>
          <w:lang w:val="ru-RU"/>
        </w:rPr>
        <w:t>образовательных</w:t>
      </w:r>
      <w:proofErr w:type="gramEnd"/>
      <w:r w:rsidRPr="00543019">
        <w:rPr>
          <w:rFonts w:cstheme="minorHAnsi"/>
          <w:color w:val="000000"/>
          <w:sz w:val="24"/>
          <w:szCs w:val="24"/>
          <w:lang w:val="ru-RU"/>
        </w:rPr>
        <w:t xml:space="preserve"> результатов обучающихся являются:</w:t>
      </w:r>
    </w:p>
    <w:p w:rsidR="00F757A9" w:rsidRPr="00543019" w:rsidRDefault="00503A5E" w:rsidP="00543019">
      <w:pPr>
        <w:numPr>
          <w:ilvl w:val="0"/>
          <w:numId w:val="27"/>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личностные результаты;</w:t>
      </w:r>
    </w:p>
    <w:p w:rsidR="00F757A9" w:rsidRPr="00543019" w:rsidRDefault="00503A5E" w:rsidP="00543019">
      <w:pPr>
        <w:numPr>
          <w:ilvl w:val="0"/>
          <w:numId w:val="27"/>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метапредметные результаты;</w:t>
      </w:r>
    </w:p>
    <w:p w:rsidR="00F757A9" w:rsidRPr="00543019" w:rsidRDefault="00503A5E" w:rsidP="00543019">
      <w:pPr>
        <w:numPr>
          <w:ilvl w:val="0"/>
          <w:numId w:val="27"/>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предметные результаты;</w:t>
      </w:r>
    </w:p>
    <w:p w:rsidR="00F757A9" w:rsidRPr="00543019" w:rsidRDefault="00503A5E" w:rsidP="00543019">
      <w:pPr>
        <w:numPr>
          <w:ilvl w:val="0"/>
          <w:numId w:val="27"/>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участие и результативность в школьных, областных и других предметных олимпиадах, конкурсах, соревнованиях;</w:t>
      </w:r>
    </w:p>
    <w:p w:rsidR="00F757A9" w:rsidRPr="00543019" w:rsidRDefault="00503A5E" w:rsidP="00543019">
      <w:pPr>
        <w:numPr>
          <w:ilvl w:val="0"/>
          <w:numId w:val="27"/>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анализ результатов дальнейшего трудоустройства выпускников.</w:t>
      </w:r>
    </w:p>
    <w:p w:rsidR="00F757A9" w:rsidRPr="00543019" w:rsidRDefault="00956CC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Содержание процедуры оценки качества условий образовательной деятельности включает в себя:</w:t>
      </w:r>
    </w:p>
    <w:p w:rsidR="00F757A9" w:rsidRPr="00543019" w:rsidRDefault="00503A5E" w:rsidP="00543019">
      <w:pPr>
        <w:numPr>
          <w:ilvl w:val="0"/>
          <w:numId w:val="28"/>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F757A9" w:rsidRPr="00543019" w:rsidRDefault="00503A5E" w:rsidP="00543019">
      <w:pPr>
        <w:numPr>
          <w:ilvl w:val="0"/>
          <w:numId w:val="28"/>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F757A9" w:rsidRPr="00543019" w:rsidRDefault="00503A5E" w:rsidP="00543019">
      <w:pPr>
        <w:numPr>
          <w:ilvl w:val="0"/>
          <w:numId w:val="28"/>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оснащенность учебных кабинетов современным оборудованием, средствами обучения и мебелью;</w:t>
      </w:r>
    </w:p>
    <w:p w:rsidR="00F757A9" w:rsidRPr="00543019" w:rsidRDefault="00503A5E" w:rsidP="00543019">
      <w:pPr>
        <w:numPr>
          <w:ilvl w:val="0"/>
          <w:numId w:val="28"/>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обеспеченность методической и учебной литературой;</w:t>
      </w:r>
    </w:p>
    <w:p w:rsidR="00F757A9" w:rsidRPr="00543019" w:rsidRDefault="00503A5E" w:rsidP="00543019">
      <w:pPr>
        <w:numPr>
          <w:ilvl w:val="0"/>
          <w:numId w:val="28"/>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диагностику уровня тревожности обучающихся 1-х 5-х и 10-х классов в период адаптации;</w:t>
      </w:r>
    </w:p>
    <w:p w:rsidR="00F757A9" w:rsidRPr="00543019" w:rsidRDefault="00503A5E" w:rsidP="00543019">
      <w:pPr>
        <w:numPr>
          <w:ilvl w:val="0"/>
          <w:numId w:val="28"/>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оценку количества обучающихся на всех уровнях образования и сохранения контингента обучающихся;</w:t>
      </w:r>
    </w:p>
    <w:p w:rsidR="00F757A9" w:rsidRPr="00543019" w:rsidRDefault="00503A5E" w:rsidP="00543019">
      <w:pPr>
        <w:numPr>
          <w:ilvl w:val="0"/>
          <w:numId w:val="28"/>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F757A9" w:rsidRPr="00543019" w:rsidRDefault="00503A5E" w:rsidP="00543019">
      <w:pPr>
        <w:numPr>
          <w:ilvl w:val="0"/>
          <w:numId w:val="28"/>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 xml:space="preserve">использование социальной сферы </w:t>
      </w:r>
      <w:r w:rsidR="00956CC2" w:rsidRPr="00543019">
        <w:rPr>
          <w:rFonts w:cstheme="minorHAnsi"/>
          <w:color w:val="000000"/>
          <w:sz w:val="24"/>
          <w:szCs w:val="24"/>
          <w:lang w:val="ru-RU"/>
        </w:rPr>
        <w:t>поселка</w:t>
      </w:r>
      <w:r w:rsidRPr="00543019">
        <w:rPr>
          <w:rFonts w:cstheme="minorHAnsi"/>
          <w:color w:val="000000"/>
          <w:sz w:val="24"/>
          <w:szCs w:val="24"/>
          <w:lang w:val="ru-RU"/>
        </w:rPr>
        <w:t>.</w:t>
      </w:r>
    </w:p>
    <w:p w:rsidR="00F757A9" w:rsidRPr="00543019" w:rsidRDefault="00956CC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Основными методами оценки качества условий образовательной деятельности являются экспертиза, мониторинг, анализ и анкетирование.</w:t>
      </w:r>
    </w:p>
    <w:p w:rsidR="00F757A9" w:rsidRPr="00543019" w:rsidRDefault="00956CC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F757A9" w:rsidRPr="00543019" w:rsidRDefault="00956CC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w:t>
      </w:r>
      <w:r w:rsidR="00503A5E" w:rsidRPr="00543019">
        <w:rPr>
          <w:rFonts w:cstheme="minorHAnsi"/>
          <w:color w:val="000000"/>
          <w:sz w:val="24"/>
          <w:szCs w:val="24"/>
        </w:rPr>
        <w:t> </w:t>
      </w:r>
      <w:r w:rsidR="00503A5E" w:rsidRPr="00543019">
        <w:rPr>
          <w:rFonts w:cstheme="minorHAnsi"/>
          <w:color w:val="000000"/>
          <w:sz w:val="24"/>
          <w:szCs w:val="24"/>
          <w:lang w:val="ru-RU"/>
        </w:rPr>
        <w:t>онлайн-опрос, в котором принял</w:t>
      </w:r>
      <w:r w:rsidR="00503A5E" w:rsidRPr="00543019">
        <w:rPr>
          <w:rFonts w:cstheme="minorHAnsi"/>
          <w:color w:val="000000"/>
          <w:sz w:val="24"/>
          <w:szCs w:val="24"/>
        </w:rPr>
        <w:t> </w:t>
      </w:r>
      <w:r w:rsidR="00503A5E" w:rsidRPr="00543019">
        <w:rPr>
          <w:rFonts w:cstheme="minorHAnsi"/>
          <w:color w:val="000000"/>
          <w:sz w:val="24"/>
          <w:szCs w:val="24"/>
          <w:lang w:val="ru-RU"/>
        </w:rPr>
        <w:t xml:space="preserve">участие </w:t>
      </w:r>
      <w:r w:rsidRPr="00543019">
        <w:rPr>
          <w:rFonts w:cstheme="minorHAnsi"/>
          <w:color w:val="000000"/>
          <w:sz w:val="24"/>
          <w:szCs w:val="24"/>
          <w:lang w:val="ru-RU"/>
        </w:rPr>
        <w:t>81</w:t>
      </w:r>
      <w:r w:rsidR="00503A5E" w:rsidRPr="00543019">
        <w:rPr>
          <w:rFonts w:cstheme="minorHAnsi"/>
          <w:color w:val="000000"/>
          <w:sz w:val="24"/>
          <w:szCs w:val="24"/>
          <w:lang w:val="ru-RU"/>
        </w:rPr>
        <w:t xml:space="preserve"> респондент (4</w:t>
      </w:r>
      <w:r w:rsidRPr="00543019">
        <w:rPr>
          <w:rFonts w:cstheme="minorHAnsi"/>
          <w:color w:val="000000"/>
          <w:sz w:val="24"/>
          <w:szCs w:val="24"/>
          <w:lang w:val="ru-RU"/>
        </w:rPr>
        <w:t>9</w:t>
      </w:r>
      <w:r w:rsidR="00503A5E" w:rsidRPr="00543019">
        <w:rPr>
          <w:rFonts w:cstheme="minorHAnsi"/>
          <w:color w:val="000000"/>
          <w:sz w:val="24"/>
          <w:szCs w:val="24"/>
          <w:lang w:val="ru-RU"/>
        </w:rPr>
        <w:t>% от общего числа родителей 1–11-х классов).</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Метод исследования: анкетный опрос. Сроки проведения анкетирования: сентябрь 2023</w:t>
      </w:r>
      <w:r w:rsidRPr="00543019">
        <w:rPr>
          <w:rFonts w:cstheme="minorHAnsi"/>
          <w:color w:val="000000"/>
          <w:sz w:val="24"/>
          <w:szCs w:val="24"/>
        </w:rPr>
        <w:t> </w:t>
      </w:r>
      <w:r w:rsidRPr="00543019">
        <w:rPr>
          <w:rFonts w:cstheme="minorHAnsi"/>
          <w:color w:val="000000"/>
          <w:sz w:val="24"/>
          <w:szCs w:val="24"/>
          <w:lang w:val="ru-RU"/>
        </w:rPr>
        <w:t>года.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rPr>
        <w:t>Результаты исследования представлены ниже:</w:t>
      </w:r>
    </w:p>
    <w:tbl>
      <w:tblPr>
        <w:tblStyle w:val="aa"/>
        <w:tblW w:w="0" w:type="auto"/>
        <w:tblLook w:val="04A0" w:firstRow="1" w:lastRow="0" w:firstColumn="1" w:lastColumn="0" w:noHBand="0" w:noVBand="1"/>
      </w:tblPr>
      <w:tblGrid>
        <w:gridCol w:w="3372"/>
        <w:gridCol w:w="3372"/>
        <w:gridCol w:w="3372"/>
      </w:tblGrid>
      <w:tr w:rsidR="00D77AD5" w:rsidRPr="00543019" w:rsidTr="00D77AD5">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критерии</w:t>
            </w: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Удовлетворен %</w:t>
            </w: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Не удовлетворен %</w:t>
            </w:r>
          </w:p>
        </w:tc>
      </w:tr>
      <w:tr w:rsidR="00D77AD5" w:rsidRPr="00543019" w:rsidTr="00D77AD5">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 xml:space="preserve">Качество образовательного процесса </w:t>
            </w: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79</w:t>
            </w: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21</w:t>
            </w:r>
          </w:p>
        </w:tc>
      </w:tr>
      <w:tr w:rsidR="00D77AD5" w:rsidRPr="00543019" w:rsidTr="00D77AD5">
        <w:tc>
          <w:tcPr>
            <w:tcW w:w="3372" w:type="dxa"/>
          </w:tcPr>
          <w:p w:rsidR="00D77AD5" w:rsidRPr="00543019" w:rsidRDefault="00D77AD5" w:rsidP="00543019">
            <w:pPr>
              <w:ind w:right="180"/>
              <w:contextualSpacing/>
              <w:jc w:val="both"/>
              <w:rPr>
                <w:rFonts w:cstheme="minorHAnsi"/>
                <w:color w:val="000000"/>
                <w:sz w:val="24"/>
                <w:szCs w:val="24"/>
              </w:rPr>
            </w:pPr>
            <w:r w:rsidRPr="00543019">
              <w:rPr>
                <w:rFonts w:cstheme="minorHAnsi"/>
                <w:color w:val="000000"/>
                <w:sz w:val="24"/>
                <w:szCs w:val="24"/>
              </w:rPr>
              <w:t xml:space="preserve">Условия и оснащенность ОО </w:t>
            </w:r>
          </w:p>
          <w:p w:rsidR="00D77AD5" w:rsidRPr="00543019" w:rsidRDefault="00D77AD5" w:rsidP="00543019">
            <w:pPr>
              <w:jc w:val="both"/>
              <w:rPr>
                <w:rFonts w:cstheme="minorHAnsi"/>
                <w:color w:val="000000"/>
                <w:sz w:val="24"/>
                <w:szCs w:val="24"/>
              </w:rPr>
            </w:pP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90</w:t>
            </w: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10</w:t>
            </w:r>
          </w:p>
        </w:tc>
      </w:tr>
      <w:tr w:rsidR="00D77AD5" w:rsidRPr="00543019" w:rsidTr="00D77AD5">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 xml:space="preserve">Психологический комфорт в ОО </w:t>
            </w: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81</w:t>
            </w: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19</w:t>
            </w:r>
          </w:p>
        </w:tc>
      </w:tr>
      <w:tr w:rsidR="00D77AD5" w:rsidRPr="00543019" w:rsidTr="00D77AD5">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 xml:space="preserve">Деятельность администрации </w:t>
            </w: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72</w:t>
            </w:r>
          </w:p>
        </w:tc>
        <w:tc>
          <w:tcPr>
            <w:tcW w:w="3372" w:type="dxa"/>
          </w:tcPr>
          <w:p w:rsidR="00D77AD5" w:rsidRPr="00543019" w:rsidRDefault="00D77AD5" w:rsidP="00543019">
            <w:pPr>
              <w:jc w:val="both"/>
              <w:rPr>
                <w:rFonts w:cstheme="minorHAnsi"/>
                <w:color w:val="000000"/>
                <w:sz w:val="24"/>
                <w:szCs w:val="24"/>
              </w:rPr>
            </w:pPr>
            <w:r w:rsidRPr="00543019">
              <w:rPr>
                <w:rFonts w:cstheme="minorHAnsi"/>
                <w:color w:val="000000"/>
                <w:sz w:val="24"/>
                <w:szCs w:val="24"/>
              </w:rPr>
              <w:t>28</w:t>
            </w:r>
          </w:p>
        </w:tc>
      </w:tr>
    </w:tbl>
    <w:p w:rsidR="00D77AD5" w:rsidRPr="00543019" w:rsidRDefault="00D77AD5" w:rsidP="00543019">
      <w:pPr>
        <w:spacing w:before="0" w:beforeAutospacing="0" w:after="0" w:afterAutospacing="0"/>
        <w:jc w:val="both"/>
        <w:rPr>
          <w:rFonts w:cstheme="minorHAnsi"/>
          <w:color w:val="000000"/>
          <w:sz w:val="24"/>
          <w:szCs w:val="24"/>
          <w:lang w:val="ru-RU"/>
        </w:rPr>
      </w:pPr>
    </w:p>
    <w:p w:rsidR="00F757A9" w:rsidRPr="00543019" w:rsidRDefault="00F757A9" w:rsidP="00543019">
      <w:pPr>
        <w:spacing w:before="0" w:beforeAutospacing="0" w:after="0" w:afterAutospacing="0"/>
        <w:jc w:val="both"/>
        <w:rPr>
          <w:rFonts w:cstheme="minorHAnsi"/>
          <w:sz w:val="24"/>
          <w:szCs w:val="24"/>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rPr>
        <w:t>VIII</w:t>
      </w:r>
      <w:r w:rsidRPr="00543019">
        <w:rPr>
          <w:rFonts w:cstheme="minorHAnsi"/>
          <w:b/>
          <w:bCs/>
          <w:color w:val="000000"/>
          <w:sz w:val="24"/>
          <w:szCs w:val="24"/>
          <w:lang w:val="ru-RU"/>
        </w:rPr>
        <w:t>. КАЧЕСТВО КАДРОВОГО ОБЕСПЕЧЕНИЯ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w:t>
      </w:r>
      <w:r w:rsidRPr="00543019">
        <w:rPr>
          <w:rFonts w:cstheme="minorHAnsi"/>
          <w:color w:val="000000"/>
          <w:sz w:val="24"/>
          <w:szCs w:val="24"/>
          <w:lang w:val="ru-RU"/>
        </w:rPr>
        <w:lastRenderedPageBreak/>
        <w:t>развитии в соответствии с потребностями Школы и требованиями действующего законодательства.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Основные принципы кадровой политики направлены:</w:t>
      </w:r>
    </w:p>
    <w:p w:rsidR="00F757A9" w:rsidRPr="00543019" w:rsidRDefault="00503A5E" w:rsidP="00543019">
      <w:pPr>
        <w:numPr>
          <w:ilvl w:val="0"/>
          <w:numId w:val="30"/>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на сохранение, укрепление и развитие кадрового потенциала;</w:t>
      </w:r>
    </w:p>
    <w:p w:rsidR="00F757A9" w:rsidRPr="00543019" w:rsidRDefault="00503A5E" w:rsidP="00543019">
      <w:pPr>
        <w:numPr>
          <w:ilvl w:val="0"/>
          <w:numId w:val="30"/>
        </w:numPr>
        <w:spacing w:before="0" w:beforeAutospacing="0" w:after="0" w:afterAutospacing="0"/>
        <w:ind w:left="780" w:right="180"/>
        <w:contextualSpacing/>
        <w:jc w:val="both"/>
        <w:rPr>
          <w:rFonts w:cstheme="minorHAnsi"/>
          <w:color w:val="000000"/>
          <w:sz w:val="24"/>
          <w:szCs w:val="24"/>
          <w:lang w:val="ru-RU"/>
        </w:rPr>
      </w:pPr>
      <w:r w:rsidRPr="00543019">
        <w:rPr>
          <w:rFonts w:cstheme="minorHAnsi"/>
          <w:color w:val="000000"/>
          <w:sz w:val="24"/>
          <w:szCs w:val="24"/>
          <w:lang w:val="ru-RU"/>
        </w:rPr>
        <w:t>создание квалифицированного коллектива, способного работать в современных условиях;</w:t>
      </w:r>
    </w:p>
    <w:p w:rsidR="00F757A9" w:rsidRPr="00543019" w:rsidRDefault="00503A5E" w:rsidP="00543019">
      <w:pPr>
        <w:numPr>
          <w:ilvl w:val="0"/>
          <w:numId w:val="30"/>
        </w:numPr>
        <w:spacing w:before="0" w:beforeAutospacing="0" w:after="0" w:afterAutospacing="0"/>
        <w:ind w:left="780" w:right="180"/>
        <w:jc w:val="both"/>
        <w:rPr>
          <w:rFonts w:cstheme="minorHAnsi"/>
          <w:color w:val="000000"/>
          <w:sz w:val="24"/>
          <w:szCs w:val="24"/>
        </w:rPr>
      </w:pPr>
      <w:proofErr w:type="gramStart"/>
      <w:r w:rsidRPr="00543019">
        <w:rPr>
          <w:rFonts w:cstheme="minorHAnsi"/>
          <w:color w:val="000000"/>
          <w:sz w:val="24"/>
          <w:szCs w:val="24"/>
        </w:rPr>
        <w:t>повышение</w:t>
      </w:r>
      <w:proofErr w:type="gramEnd"/>
      <w:r w:rsidRPr="00543019">
        <w:rPr>
          <w:rFonts w:cstheme="minorHAnsi"/>
          <w:color w:val="000000"/>
          <w:sz w:val="24"/>
          <w:szCs w:val="24"/>
        </w:rPr>
        <w:t xml:space="preserve"> уровня квалификации персонала.</w:t>
      </w:r>
    </w:p>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lang w:val="ru-RU"/>
        </w:rPr>
      </w:pPr>
      <w:r w:rsidRPr="00543019">
        <w:rPr>
          <w:rFonts w:eastAsia="Courier New" w:cstheme="minorHAnsi"/>
          <w:color w:val="000000"/>
          <w:sz w:val="24"/>
          <w:szCs w:val="24"/>
          <w:lang w:val="ru-RU"/>
        </w:rPr>
        <w:t>Всего в школе  педагогических работников 19 чел., их них:</w:t>
      </w:r>
    </w:p>
    <w:p w:rsidR="00C21183" w:rsidRPr="00543019" w:rsidRDefault="00C21183" w:rsidP="00543019">
      <w:pPr>
        <w:widowControl w:val="0"/>
        <w:numPr>
          <w:ilvl w:val="0"/>
          <w:numId w:val="53"/>
        </w:numPr>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директор - 1 человек</w:t>
      </w:r>
    </w:p>
    <w:p w:rsidR="00C21183" w:rsidRPr="00543019" w:rsidRDefault="00C21183" w:rsidP="00543019">
      <w:pPr>
        <w:widowControl w:val="0"/>
        <w:numPr>
          <w:ilvl w:val="0"/>
          <w:numId w:val="53"/>
        </w:numPr>
        <w:spacing w:before="0" w:beforeAutospacing="0" w:after="0" w:afterAutospacing="0"/>
        <w:ind w:left="57"/>
        <w:jc w:val="both"/>
        <w:rPr>
          <w:rFonts w:eastAsia="Courier New" w:cstheme="minorHAnsi"/>
          <w:color w:val="000000"/>
          <w:sz w:val="24"/>
          <w:szCs w:val="24"/>
        </w:rPr>
      </w:pPr>
      <w:proofErr w:type="gramStart"/>
      <w:r w:rsidRPr="00543019">
        <w:rPr>
          <w:rFonts w:eastAsia="Courier New" w:cstheme="minorHAnsi"/>
          <w:color w:val="000000"/>
          <w:sz w:val="24"/>
          <w:szCs w:val="24"/>
        </w:rPr>
        <w:t>заместитель</w:t>
      </w:r>
      <w:proofErr w:type="gramEnd"/>
      <w:r w:rsidRPr="00543019">
        <w:rPr>
          <w:rFonts w:eastAsia="Courier New" w:cstheme="minorHAnsi"/>
          <w:color w:val="000000"/>
          <w:sz w:val="24"/>
          <w:szCs w:val="24"/>
        </w:rPr>
        <w:t xml:space="preserve"> директора - 2 чел.</w:t>
      </w:r>
    </w:p>
    <w:p w:rsidR="00C21183" w:rsidRPr="00543019" w:rsidRDefault="00C21183" w:rsidP="00543019">
      <w:pPr>
        <w:widowControl w:val="0"/>
        <w:numPr>
          <w:ilvl w:val="0"/>
          <w:numId w:val="53"/>
        </w:numPr>
        <w:spacing w:before="0" w:beforeAutospacing="0" w:after="0" w:afterAutospacing="0"/>
        <w:ind w:left="57"/>
        <w:jc w:val="both"/>
        <w:rPr>
          <w:rFonts w:eastAsia="Courier New" w:cstheme="minorHAnsi"/>
          <w:color w:val="000000"/>
          <w:sz w:val="24"/>
          <w:szCs w:val="24"/>
        </w:rPr>
      </w:pPr>
      <w:proofErr w:type="gramStart"/>
      <w:r w:rsidRPr="00543019">
        <w:rPr>
          <w:rFonts w:eastAsia="Courier New" w:cstheme="minorHAnsi"/>
          <w:color w:val="000000"/>
          <w:sz w:val="24"/>
          <w:szCs w:val="24"/>
        </w:rPr>
        <w:t>учителя</w:t>
      </w:r>
      <w:proofErr w:type="gramEnd"/>
      <w:r w:rsidRPr="00543019">
        <w:rPr>
          <w:rFonts w:eastAsia="Courier New" w:cstheme="minorHAnsi"/>
          <w:color w:val="000000"/>
          <w:sz w:val="24"/>
          <w:szCs w:val="24"/>
        </w:rPr>
        <w:t xml:space="preserve"> - 14 человек.</w:t>
      </w:r>
    </w:p>
    <w:p w:rsidR="00C21183" w:rsidRPr="00543019" w:rsidRDefault="00C21183" w:rsidP="00543019">
      <w:pPr>
        <w:widowControl w:val="0"/>
        <w:numPr>
          <w:ilvl w:val="0"/>
          <w:numId w:val="53"/>
        </w:numPr>
        <w:spacing w:before="0" w:beforeAutospacing="0" w:after="0" w:afterAutospacing="0"/>
        <w:ind w:left="57"/>
        <w:jc w:val="both"/>
        <w:rPr>
          <w:rFonts w:eastAsia="Courier New" w:cstheme="minorHAnsi"/>
          <w:color w:val="000000"/>
          <w:sz w:val="24"/>
          <w:szCs w:val="24"/>
        </w:rPr>
      </w:pPr>
      <w:proofErr w:type="gramStart"/>
      <w:r w:rsidRPr="00543019">
        <w:rPr>
          <w:rFonts w:eastAsia="Courier New" w:cstheme="minorHAnsi"/>
          <w:color w:val="000000"/>
          <w:sz w:val="24"/>
          <w:szCs w:val="24"/>
        </w:rPr>
        <w:t>педагогический</w:t>
      </w:r>
      <w:proofErr w:type="gramEnd"/>
      <w:r w:rsidRPr="00543019">
        <w:rPr>
          <w:rFonts w:eastAsia="Courier New" w:cstheme="minorHAnsi"/>
          <w:color w:val="000000"/>
          <w:sz w:val="24"/>
          <w:szCs w:val="24"/>
        </w:rPr>
        <w:t xml:space="preserve"> персонал: 2 человека.</w:t>
      </w:r>
    </w:p>
    <w:p w:rsidR="00C21183" w:rsidRPr="00543019" w:rsidRDefault="00C21183" w:rsidP="00543019">
      <w:pPr>
        <w:widowControl w:val="0"/>
        <w:spacing w:before="0" w:beforeAutospacing="0" w:after="0" w:afterAutospacing="0"/>
        <w:ind w:left="57"/>
        <w:jc w:val="both"/>
        <w:rPr>
          <w:rFonts w:eastAsia="Courier New" w:cstheme="minorHAnsi"/>
          <w:b/>
          <w:i/>
          <w:color w:val="000000"/>
          <w:sz w:val="24"/>
          <w:szCs w:val="24"/>
        </w:rPr>
      </w:pPr>
      <w:r w:rsidRPr="00543019">
        <w:rPr>
          <w:rFonts w:eastAsia="Courier New" w:cstheme="minorHAnsi"/>
          <w:b/>
          <w:i/>
          <w:color w:val="000000"/>
          <w:sz w:val="24"/>
          <w:szCs w:val="24"/>
        </w:rPr>
        <w:t>Сведения о кадровом составе</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8"/>
        <w:gridCol w:w="2693"/>
        <w:gridCol w:w="3120"/>
      </w:tblGrid>
      <w:tr w:rsidR="00C21183" w:rsidRPr="00543019" w:rsidTr="00C21183">
        <w:trPr>
          <w:cantSplit/>
          <w:jc w:val="center"/>
        </w:trPr>
        <w:tc>
          <w:tcPr>
            <w:tcW w:w="3548" w:type="dxa"/>
            <w:tcBorders>
              <w:top w:val="single" w:sz="4" w:space="0" w:color="auto"/>
              <w:left w:val="single" w:sz="4" w:space="0" w:color="auto"/>
              <w:bottom w:val="single" w:sz="4" w:space="0" w:color="auto"/>
              <w:right w:val="single" w:sz="4" w:space="0" w:color="auto"/>
            </w:tcBorders>
          </w:tcPr>
          <w:p w:rsidR="00C21183" w:rsidRPr="00543019" w:rsidRDefault="00C21183" w:rsidP="00543019">
            <w:pPr>
              <w:widowControl w:val="0"/>
              <w:spacing w:before="0" w:beforeAutospacing="0" w:after="0" w:afterAutospacing="0"/>
              <w:ind w:left="57"/>
              <w:jc w:val="both"/>
              <w:rPr>
                <w:rFonts w:eastAsia="Courier New" w:cstheme="minorHAnsi"/>
                <w:b/>
                <w:color w:val="000000"/>
                <w:sz w:val="24"/>
                <w:szCs w:val="24"/>
              </w:rPr>
            </w:pPr>
            <w:r w:rsidRPr="00543019">
              <w:rPr>
                <w:rFonts w:eastAsia="Courier New" w:cstheme="minorHAnsi"/>
                <w:b/>
                <w:color w:val="000000"/>
                <w:sz w:val="24"/>
                <w:szCs w:val="24"/>
              </w:rPr>
              <w:t>Уровень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Высшее образование</w:t>
            </w:r>
          </w:p>
        </w:tc>
        <w:tc>
          <w:tcPr>
            <w:tcW w:w="3120"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Среднее профессиональное образование</w:t>
            </w:r>
          </w:p>
        </w:tc>
      </w:tr>
      <w:tr w:rsidR="00C21183" w:rsidRPr="00543019" w:rsidTr="00C21183">
        <w:trPr>
          <w:cantSplit/>
          <w:jc w:val="center"/>
        </w:trPr>
        <w:tc>
          <w:tcPr>
            <w:tcW w:w="3548" w:type="dxa"/>
            <w:tcBorders>
              <w:top w:val="single" w:sz="4" w:space="0" w:color="auto"/>
              <w:left w:val="single" w:sz="4" w:space="0" w:color="auto"/>
              <w:bottom w:val="single" w:sz="4" w:space="0" w:color="auto"/>
              <w:right w:val="single" w:sz="4" w:space="0" w:color="auto"/>
            </w:tcBorders>
            <w:vAlign w:val="center"/>
            <w:hideMark/>
          </w:tcPr>
          <w:p w:rsidR="00C21183" w:rsidRPr="00543019" w:rsidRDefault="00C21183" w:rsidP="00543019">
            <w:pPr>
              <w:widowControl w:val="0"/>
              <w:spacing w:before="0" w:beforeAutospacing="0" w:after="0" w:afterAutospacing="0"/>
              <w:ind w:left="57" w:hanging="19"/>
              <w:rPr>
                <w:rFonts w:eastAsia="Courier New" w:cstheme="minorHAnsi"/>
                <w:sz w:val="24"/>
                <w:szCs w:val="24"/>
              </w:rPr>
            </w:pPr>
            <w:r w:rsidRPr="00543019">
              <w:rPr>
                <w:rFonts w:eastAsia="Courier New" w:cstheme="minorHAnsi"/>
                <w:sz w:val="24"/>
                <w:szCs w:val="24"/>
              </w:rPr>
              <w:t>Педагогические работники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1183" w:rsidRPr="00543019" w:rsidRDefault="00C21183" w:rsidP="00543019">
            <w:pPr>
              <w:widowControl w:val="0"/>
              <w:spacing w:before="0" w:beforeAutospacing="0" w:after="0" w:afterAutospacing="0"/>
              <w:ind w:left="57"/>
              <w:rPr>
                <w:rFonts w:eastAsia="Courier New" w:cstheme="minorHAnsi"/>
                <w:sz w:val="24"/>
                <w:szCs w:val="24"/>
              </w:rPr>
            </w:pPr>
            <w:r w:rsidRPr="00543019">
              <w:rPr>
                <w:rFonts w:eastAsia="Courier New" w:cstheme="minorHAnsi"/>
                <w:sz w:val="24"/>
                <w:szCs w:val="24"/>
              </w:rPr>
              <w:t>16</w:t>
            </w:r>
          </w:p>
        </w:tc>
        <w:tc>
          <w:tcPr>
            <w:tcW w:w="3120" w:type="dxa"/>
            <w:tcBorders>
              <w:top w:val="single" w:sz="4" w:space="0" w:color="auto"/>
              <w:left w:val="single" w:sz="4" w:space="0" w:color="auto"/>
              <w:bottom w:val="single" w:sz="4" w:space="0" w:color="auto"/>
              <w:right w:val="single" w:sz="4" w:space="0" w:color="auto"/>
            </w:tcBorders>
            <w:vAlign w:val="center"/>
            <w:hideMark/>
          </w:tcPr>
          <w:p w:rsidR="00C21183" w:rsidRPr="00543019" w:rsidRDefault="00C21183" w:rsidP="00543019">
            <w:pPr>
              <w:widowControl w:val="0"/>
              <w:spacing w:before="0" w:beforeAutospacing="0" w:after="0" w:afterAutospacing="0"/>
              <w:ind w:left="57" w:firstLine="709"/>
              <w:rPr>
                <w:rFonts w:eastAsia="Courier New" w:cstheme="minorHAnsi"/>
                <w:sz w:val="24"/>
                <w:szCs w:val="24"/>
              </w:rPr>
            </w:pPr>
            <w:r w:rsidRPr="00543019">
              <w:rPr>
                <w:rFonts w:eastAsia="Courier New" w:cstheme="minorHAnsi"/>
                <w:sz w:val="24"/>
                <w:szCs w:val="24"/>
              </w:rPr>
              <w:t>0</w:t>
            </w:r>
          </w:p>
        </w:tc>
      </w:tr>
      <w:tr w:rsidR="00C21183" w:rsidRPr="00543019" w:rsidTr="00C21183">
        <w:trPr>
          <w:cantSplit/>
          <w:jc w:val="center"/>
        </w:trPr>
        <w:tc>
          <w:tcPr>
            <w:tcW w:w="3548" w:type="dxa"/>
            <w:tcBorders>
              <w:top w:val="single" w:sz="4" w:space="0" w:color="auto"/>
              <w:left w:val="single" w:sz="4" w:space="0" w:color="auto"/>
              <w:bottom w:val="single" w:sz="4" w:space="0" w:color="auto"/>
              <w:right w:val="single" w:sz="4" w:space="0" w:color="auto"/>
            </w:tcBorders>
            <w:vAlign w:val="center"/>
          </w:tcPr>
          <w:p w:rsidR="00C21183" w:rsidRPr="00543019" w:rsidRDefault="00C21183" w:rsidP="00543019">
            <w:pPr>
              <w:widowControl w:val="0"/>
              <w:spacing w:before="0" w:beforeAutospacing="0" w:after="0" w:afterAutospacing="0"/>
              <w:ind w:left="57" w:hanging="19"/>
              <w:rPr>
                <w:rFonts w:eastAsia="Courier New" w:cstheme="minorHAnsi"/>
                <w:sz w:val="24"/>
                <w:szCs w:val="24"/>
              </w:rPr>
            </w:pPr>
            <w:r w:rsidRPr="00543019">
              <w:rPr>
                <w:rFonts w:eastAsia="Courier New" w:cstheme="minorHAnsi"/>
                <w:color w:val="000000"/>
                <w:sz w:val="24"/>
                <w:szCs w:val="24"/>
              </w:rPr>
              <w:t>Административный персонал</w:t>
            </w:r>
          </w:p>
        </w:tc>
        <w:tc>
          <w:tcPr>
            <w:tcW w:w="2693" w:type="dxa"/>
            <w:tcBorders>
              <w:top w:val="single" w:sz="4" w:space="0" w:color="auto"/>
              <w:left w:val="single" w:sz="4" w:space="0" w:color="auto"/>
              <w:bottom w:val="single" w:sz="4" w:space="0" w:color="auto"/>
              <w:right w:val="single" w:sz="4" w:space="0" w:color="auto"/>
            </w:tcBorders>
            <w:vAlign w:val="center"/>
          </w:tcPr>
          <w:p w:rsidR="00C21183" w:rsidRPr="00543019" w:rsidRDefault="00C21183" w:rsidP="00543019">
            <w:pPr>
              <w:widowControl w:val="0"/>
              <w:spacing w:before="0" w:beforeAutospacing="0" w:after="0" w:afterAutospacing="0"/>
              <w:ind w:left="57"/>
              <w:rPr>
                <w:rFonts w:eastAsia="Courier New" w:cstheme="minorHAnsi"/>
                <w:sz w:val="24"/>
                <w:szCs w:val="24"/>
              </w:rPr>
            </w:pPr>
            <w:r w:rsidRPr="00543019">
              <w:rPr>
                <w:rFonts w:eastAsia="Courier New" w:cstheme="minorHAnsi"/>
                <w:sz w:val="24"/>
                <w:szCs w:val="24"/>
              </w:rPr>
              <w:t>3</w:t>
            </w:r>
          </w:p>
        </w:tc>
        <w:tc>
          <w:tcPr>
            <w:tcW w:w="3120" w:type="dxa"/>
            <w:tcBorders>
              <w:top w:val="single" w:sz="4" w:space="0" w:color="auto"/>
              <w:left w:val="single" w:sz="4" w:space="0" w:color="auto"/>
              <w:bottom w:val="single" w:sz="4" w:space="0" w:color="auto"/>
              <w:right w:val="single" w:sz="4" w:space="0" w:color="auto"/>
            </w:tcBorders>
            <w:vAlign w:val="center"/>
          </w:tcPr>
          <w:p w:rsidR="00C21183" w:rsidRPr="00543019" w:rsidRDefault="00C21183" w:rsidP="00543019">
            <w:pPr>
              <w:widowControl w:val="0"/>
              <w:spacing w:before="0" w:beforeAutospacing="0" w:after="0" w:afterAutospacing="0"/>
              <w:ind w:left="57" w:firstLine="709"/>
              <w:rPr>
                <w:rFonts w:eastAsia="Courier New" w:cstheme="minorHAnsi"/>
                <w:sz w:val="24"/>
                <w:szCs w:val="24"/>
              </w:rPr>
            </w:pPr>
            <w:r w:rsidRPr="00543019">
              <w:rPr>
                <w:rFonts w:eastAsia="Courier New" w:cstheme="minorHAnsi"/>
                <w:sz w:val="24"/>
                <w:szCs w:val="24"/>
              </w:rPr>
              <w:t>0</w:t>
            </w:r>
          </w:p>
        </w:tc>
      </w:tr>
    </w:tbl>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Стаж работы:</w:t>
      </w:r>
    </w:p>
    <w:tbl>
      <w:tblPr>
        <w:tblW w:w="9991" w:type="dxa"/>
        <w:jc w:val="center"/>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8"/>
        <w:gridCol w:w="1254"/>
        <w:gridCol w:w="1101"/>
        <w:gridCol w:w="1276"/>
        <w:gridCol w:w="1592"/>
      </w:tblGrid>
      <w:tr w:rsidR="00C21183" w:rsidRPr="00543019" w:rsidTr="00C21183">
        <w:trPr>
          <w:cantSplit/>
          <w:jc w:val="center"/>
        </w:trPr>
        <w:tc>
          <w:tcPr>
            <w:tcW w:w="4768" w:type="dxa"/>
            <w:tcBorders>
              <w:top w:val="single" w:sz="4" w:space="0" w:color="auto"/>
              <w:left w:val="single" w:sz="4" w:space="0" w:color="auto"/>
              <w:bottom w:val="single" w:sz="4" w:space="0" w:color="auto"/>
              <w:right w:val="single" w:sz="4" w:space="0" w:color="auto"/>
            </w:tcBorders>
          </w:tcPr>
          <w:p w:rsidR="00C21183" w:rsidRPr="00543019" w:rsidRDefault="00C21183" w:rsidP="00543019">
            <w:pPr>
              <w:widowControl w:val="0"/>
              <w:spacing w:before="0" w:beforeAutospacing="0" w:after="0" w:afterAutospacing="0"/>
              <w:ind w:left="57"/>
              <w:jc w:val="both"/>
              <w:rPr>
                <w:rFonts w:eastAsia="Courier New" w:cstheme="minorHAnsi"/>
                <w:b/>
                <w:color w:val="000000"/>
                <w:sz w:val="24"/>
                <w:szCs w:val="24"/>
              </w:rPr>
            </w:pPr>
            <w:r w:rsidRPr="00543019">
              <w:rPr>
                <w:rFonts w:eastAsia="Courier New" w:cstheme="minorHAnsi"/>
                <w:b/>
                <w:color w:val="000000"/>
                <w:sz w:val="24"/>
                <w:szCs w:val="24"/>
              </w:rPr>
              <w:t>Педагогический стаж:</w:t>
            </w:r>
          </w:p>
        </w:tc>
        <w:tc>
          <w:tcPr>
            <w:tcW w:w="1254"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1-5 лет</w:t>
            </w:r>
          </w:p>
        </w:tc>
        <w:tc>
          <w:tcPr>
            <w:tcW w:w="1101"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6-9 лет</w:t>
            </w:r>
          </w:p>
        </w:tc>
        <w:tc>
          <w:tcPr>
            <w:tcW w:w="1276"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10-20 лет</w:t>
            </w:r>
          </w:p>
        </w:tc>
        <w:tc>
          <w:tcPr>
            <w:tcW w:w="1592"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Более 20 лет</w:t>
            </w:r>
          </w:p>
        </w:tc>
      </w:tr>
      <w:tr w:rsidR="00C21183" w:rsidRPr="00543019" w:rsidTr="00C21183">
        <w:trPr>
          <w:cantSplit/>
          <w:jc w:val="center"/>
        </w:trPr>
        <w:tc>
          <w:tcPr>
            <w:tcW w:w="4768"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lang w:val="ru-RU"/>
              </w:rPr>
            </w:pPr>
            <w:r w:rsidRPr="00543019">
              <w:rPr>
                <w:rFonts w:eastAsia="Courier New" w:cstheme="minorHAnsi"/>
                <w:color w:val="000000"/>
                <w:sz w:val="24"/>
                <w:szCs w:val="24"/>
                <w:lang w:val="ru-RU"/>
              </w:rPr>
              <w:t>Административный персонал (директор, заместитель директора)</w:t>
            </w:r>
          </w:p>
        </w:tc>
        <w:tc>
          <w:tcPr>
            <w:tcW w:w="1254"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0</w:t>
            </w:r>
          </w:p>
        </w:tc>
        <w:tc>
          <w:tcPr>
            <w:tcW w:w="1101"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2</w:t>
            </w:r>
          </w:p>
        </w:tc>
        <w:tc>
          <w:tcPr>
            <w:tcW w:w="1592"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1</w:t>
            </w:r>
          </w:p>
        </w:tc>
      </w:tr>
      <w:tr w:rsidR="00C21183" w:rsidRPr="00543019" w:rsidTr="00C21183">
        <w:trPr>
          <w:cantSplit/>
          <w:jc w:val="center"/>
        </w:trPr>
        <w:tc>
          <w:tcPr>
            <w:tcW w:w="4768"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 xml:space="preserve">Педагоги </w:t>
            </w:r>
          </w:p>
        </w:tc>
        <w:tc>
          <w:tcPr>
            <w:tcW w:w="1254"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1</w:t>
            </w:r>
          </w:p>
        </w:tc>
        <w:tc>
          <w:tcPr>
            <w:tcW w:w="1101"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2</w:t>
            </w:r>
          </w:p>
        </w:tc>
        <w:tc>
          <w:tcPr>
            <w:tcW w:w="1592" w:type="dxa"/>
            <w:tcBorders>
              <w:top w:val="single" w:sz="4" w:space="0" w:color="auto"/>
              <w:left w:val="single" w:sz="4" w:space="0" w:color="auto"/>
              <w:bottom w:val="single" w:sz="4" w:space="0" w:color="auto"/>
              <w:right w:val="single" w:sz="4" w:space="0" w:color="auto"/>
            </w:tcBorders>
            <w:hideMark/>
          </w:tcPr>
          <w:p w:rsidR="00C21183" w:rsidRPr="00543019" w:rsidRDefault="00C2118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14</w:t>
            </w:r>
          </w:p>
        </w:tc>
      </w:tr>
    </w:tbl>
    <w:p w:rsidR="00C21183" w:rsidRPr="00543019" w:rsidRDefault="00C21183" w:rsidP="00543019">
      <w:pPr>
        <w:autoSpaceDE w:val="0"/>
        <w:autoSpaceDN w:val="0"/>
        <w:adjustRightInd w:val="0"/>
        <w:spacing w:before="0" w:beforeAutospacing="0" w:after="0" w:afterAutospacing="0"/>
        <w:ind w:left="57"/>
        <w:jc w:val="both"/>
        <w:rPr>
          <w:rFonts w:eastAsia="Calibri" w:cstheme="minorHAnsi"/>
          <w:color w:val="000000"/>
          <w:sz w:val="24"/>
          <w:szCs w:val="24"/>
        </w:rPr>
      </w:pPr>
      <w:r w:rsidRPr="00543019">
        <w:rPr>
          <w:rFonts w:cstheme="minorHAnsi"/>
          <w:color w:val="000000"/>
          <w:sz w:val="24"/>
          <w:szCs w:val="24"/>
        </w:rPr>
        <w:t>Педагогический коллектив имеет награды:</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1831"/>
        <w:gridCol w:w="1664"/>
        <w:gridCol w:w="1998"/>
        <w:gridCol w:w="2165"/>
      </w:tblGrid>
      <w:tr w:rsidR="00C21183" w:rsidRPr="00543019" w:rsidTr="00C21183">
        <w:trPr>
          <w:trHeight w:val="1671"/>
        </w:trPr>
        <w:tc>
          <w:tcPr>
            <w:tcW w:w="1959" w:type="dxa"/>
          </w:tcPr>
          <w:p w:rsidR="00C21183" w:rsidRPr="00543019" w:rsidRDefault="00C21183" w:rsidP="00543019">
            <w:pPr>
              <w:spacing w:before="0" w:beforeAutospacing="0" w:after="0" w:afterAutospacing="0"/>
              <w:ind w:left="57"/>
              <w:jc w:val="both"/>
              <w:rPr>
                <w:rFonts w:cstheme="minorHAnsi"/>
                <w:sz w:val="24"/>
                <w:szCs w:val="24"/>
              </w:rPr>
            </w:pPr>
            <w:r w:rsidRPr="00543019">
              <w:rPr>
                <w:rFonts w:cstheme="minorHAnsi"/>
                <w:sz w:val="24"/>
                <w:szCs w:val="24"/>
              </w:rPr>
              <w:t xml:space="preserve">Заслуженный учитель РФ      </w:t>
            </w:r>
          </w:p>
        </w:tc>
        <w:tc>
          <w:tcPr>
            <w:tcW w:w="1831" w:type="dxa"/>
          </w:tcPr>
          <w:p w:rsidR="00C21183" w:rsidRPr="00543019" w:rsidRDefault="00C21183" w:rsidP="00543019">
            <w:pPr>
              <w:spacing w:before="0" w:beforeAutospacing="0" w:after="0" w:afterAutospacing="0"/>
              <w:ind w:left="57"/>
              <w:jc w:val="both"/>
              <w:rPr>
                <w:rFonts w:cstheme="minorHAnsi"/>
                <w:bCs/>
                <w:sz w:val="24"/>
                <w:szCs w:val="24"/>
              </w:rPr>
            </w:pPr>
            <w:r w:rsidRPr="00543019">
              <w:rPr>
                <w:rFonts w:cstheme="minorHAnsi"/>
                <w:bCs/>
                <w:sz w:val="24"/>
                <w:szCs w:val="24"/>
              </w:rPr>
              <w:t xml:space="preserve">Почетный работник общего образования </w:t>
            </w:r>
          </w:p>
          <w:p w:rsidR="00C21183" w:rsidRPr="00543019" w:rsidRDefault="00C21183" w:rsidP="00543019">
            <w:pPr>
              <w:spacing w:before="0" w:beforeAutospacing="0" w:after="0" w:afterAutospacing="0"/>
              <w:ind w:left="57"/>
              <w:jc w:val="both"/>
              <w:rPr>
                <w:rFonts w:cstheme="minorHAnsi"/>
                <w:sz w:val="24"/>
                <w:szCs w:val="24"/>
              </w:rPr>
            </w:pPr>
          </w:p>
        </w:tc>
        <w:tc>
          <w:tcPr>
            <w:tcW w:w="1664" w:type="dxa"/>
          </w:tcPr>
          <w:p w:rsidR="00C21183" w:rsidRPr="00543019" w:rsidRDefault="00C21183" w:rsidP="00543019">
            <w:pPr>
              <w:spacing w:before="0" w:beforeAutospacing="0" w:after="0" w:afterAutospacing="0"/>
              <w:ind w:left="57"/>
              <w:jc w:val="both"/>
              <w:rPr>
                <w:rFonts w:cstheme="minorHAnsi"/>
                <w:sz w:val="24"/>
                <w:szCs w:val="24"/>
              </w:rPr>
            </w:pPr>
            <w:r w:rsidRPr="00543019">
              <w:rPr>
                <w:rFonts w:cstheme="minorHAnsi"/>
                <w:sz w:val="24"/>
                <w:szCs w:val="24"/>
              </w:rPr>
              <w:t xml:space="preserve">Отличник народного образования   </w:t>
            </w:r>
          </w:p>
        </w:tc>
        <w:tc>
          <w:tcPr>
            <w:tcW w:w="1998" w:type="dxa"/>
          </w:tcPr>
          <w:p w:rsidR="00C21183" w:rsidRPr="00543019" w:rsidRDefault="00C21183" w:rsidP="00543019">
            <w:pPr>
              <w:spacing w:before="0" w:beforeAutospacing="0" w:after="0" w:afterAutospacing="0"/>
              <w:ind w:left="57"/>
              <w:jc w:val="both"/>
              <w:rPr>
                <w:rFonts w:cstheme="minorHAnsi"/>
                <w:sz w:val="24"/>
                <w:szCs w:val="24"/>
                <w:lang w:val="ru-RU"/>
              </w:rPr>
            </w:pPr>
            <w:r w:rsidRPr="00543019">
              <w:rPr>
                <w:rFonts w:cstheme="minorHAnsi"/>
                <w:sz w:val="24"/>
                <w:szCs w:val="24"/>
                <w:lang w:val="ru-RU"/>
              </w:rPr>
              <w:t xml:space="preserve">Почетная грамота министерства просвещения  РФ  </w:t>
            </w:r>
          </w:p>
        </w:tc>
        <w:tc>
          <w:tcPr>
            <w:tcW w:w="2165" w:type="dxa"/>
          </w:tcPr>
          <w:p w:rsidR="00C21183" w:rsidRPr="00543019" w:rsidRDefault="00C21183" w:rsidP="00543019">
            <w:pPr>
              <w:spacing w:before="0" w:beforeAutospacing="0" w:after="0" w:afterAutospacing="0"/>
              <w:ind w:left="57"/>
              <w:jc w:val="both"/>
              <w:rPr>
                <w:rFonts w:cstheme="minorHAnsi"/>
                <w:sz w:val="24"/>
                <w:szCs w:val="24"/>
                <w:lang w:val="ru-RU"/>
              </w:rPr>
            </w:pPr>
            <w:r w:rsidRPr="00543019">
              <w:rPr>
                <w:rFonts w:cstheme="minorHAnsi"/>
                <w:sz w:val="24"/>
                <w:szCs w:val="24"/>
                <w:lang w:val="ru-RU"/>
              </w:rPr>
              <w:t xml:space="preserve">Почетная грамота министерства  образования </w:t>
            </w:r>
            <w:proofErr w:type="gramStart"/>
            <w:r w:rsidRPr="00543019">
              <w:rPr>
                <w:rFonts w:cstheme="minorHAnsi"/>
                <w:sz w:val="24"/>
                <w:szCs w:val="24"/>
                <w:lang w:val="ru-RU"/>
              </w:rPr>
              <w:t>Магаданской</w:t>
            </w:r>
            <w:proofErr w:type="gramEnd"/>
            <w:r w:rsidRPr="00543019">
              <w:rPr>
                <w:rFonts w:cstheme="minorHAnsi"/>
                <w:sz w:val="24"/>
                <w:szCs w:val="24"/>
                <w:lang w:val="ru-RU"/>
              </w:rPr>
              <w:t xml:space="preserve"> обл.</w:t>
            </w:r>
          </w:p>
        </w:tc>
      </w:tr>
      <w:tr w:rsidR="00C21183" w:rsidRPr="00543019" w:rsidTr="00C21183">
        <w:trPr>
          <w:trHeight w:val="292"/>
        </w:trPr>
        <w:tc>
          <w:tcPr>
            <w:tcW w:w="1959" w:type="dxa"/>
          </w:tcPr>
          <w:p w:rsidR="00C21183" w:rsidRPr="00543019" w:rsidRDefault="00C21183" w:rsidP="00543019">
            <w:pPr>
              <w:spacing w:before="0" w:beforeAutospacing="0" w:after="0" w:afterAutospacing="0"/>
              <w:ind w:left="57"/>
              <w:jc w:val="both"/>
              <w:rPr>
                <w:rFonts w:cstheme="minorHAnsi"/>
                <w:sz w:val="24"/>
                <w:szCs w:val="24"/>
              </w:rPr>
            </w:pPr>
            <w:r w:rsidRPr="00543019">
              <w:rPr>
                <w:rFonts w:cstheme="minorHAnsi"/>
                <w:sz w:val="24"/>
                <w:szCs w:val="24"/>
              </w:rPr>
              <w:t>1</w:t>
            </w:r>
          </w:p>
        </w:tc>
        <w:tc>
          <w:tcPr>
            <w:tcW w:w="1831" w:type="dxa"/>
          </w:tcPr>
          <w:p w:rsidR="00C21183" w:rsidRPr="00543019" w:rsidRDefault="00C21183" w:rsidP="00543019">
            <w:pPr>
              <w:spacing w:before="0" w:beforeAutospacing="0" w:after="0" w:afterAutospacing="0"/>
              <w:ind w:left="57"/>
              <w:jc w:val="both"/>
              <w:rPr>
                <w:rFonts w:cstheme="minorHAnsi"/>
                <w:sz w:val="24"/>
                <w:szCs w:val="24"/>
              </w:rPr>
            </w:pPr>
            <w:r w:rsidRPr="00543019">
              <w:rPr>
                <w:rFonts w:cstheme="minorHAnsi"/>
                <w:sz w:val="24"/>
                <w:szCs w:val="24"/>
              </w:rPr>
              <w:t>4</w:t>
            </w:r>
          </w:p>
        </w:tc>
        <w:tc>
          <w:tcPr>
            <w:tcW w:w="1664" w:type="dxa"/>
          </w:tcPr>
          <w:p w:rsidR="00C21183" w:rsidRPr="00543019" w:rsidRDefault="00C21183" w:rsidP="00543019">
            <w:pPr>
              <w:spacing w:before="0" w:beforeAutospacing="0" w:after="0" w:afterAutospacing="0"/>
              <w:ind w:left="57"/>
              <w:jc w:val="both"/>
              <w:rPr>
                <w:rFonts w:cstheme="minorHAnsi"/>
                <w:sz w:val="24"/>
                <w:szCs w:val="24"/>
              </w:rPr>
            </w:pPr>
            <w:r w:rsidRPr="00543019">
              <w:rPr>
                <w:rFonts w:cstheme="minorHAnsi"/>
                <w:sz w:val="24"/>
                <w:szCs w:val="24"/>
              </w:rPr>
              <w:t>2</w:t>
            </w:r>
          </w:p>
        </w:tc>
        <w:tc>
          <w:tcPr>
            <w:tcW w:w="1998" w:type="dxa"/>
          </w:tcPr>
          <w:p w:rsidR="00C21183" w:rsidRPr="00543019" w:rsidRDefault="00C21183" w:rsidP="00543019">
            <w:pPr>
              <w:spacing w:before="0" w:beforeAutospacing="0" w:after="0" w:afterAutospacing="0"/>
              <w:ind w:left="57"/>
              <w:jc w:val="both"/>
              <w:rPr>
                <w:rFonts w:cstheme="minorHAnsi"/>
                <w:sz w:val="24"/>
                <w:szCs w:val="24"/>
              </w:rPr>
            </w:pPr>
            <w:r w:rsidRPr="00543019">
              <w:rPr>
                <w:rFonts w:cstheme="minorHAnsi"/>
                <w:sz w:val="24"/>
                <w:szCs w:val="24"/>
              </w:rPr>
              <w:t>14</w:t>
            </w:r>
          </w:p>
        </w:tc>
        <w:tc>
          <w:tcPr>
            <w:tcW w:w="2165" w:type="dxa"/>
          </w:tcPr>
          <w:p w:rsidR="00C21183" w:rsidRPr="00543019" w:rsidRDefault="00C21183" w:rsidP="00543019">
            <w:pPr>
              <w:spacing w:before="0" w:beforeAutospacing="0" w:after="0" w:afterAutospacing="0"/>
              <w:ind w:left="57"/>
              <w:jc w:val="both"/>
              <w:rPr>
                <w:rFonts w:cstheme="minorHAnsi"/>
                <w:sz w:val="24"/>
                <w:szCs w:val="24"/>
              </w:rPr>
            </w:pPr>
            <w:r w:rsidRPr="00543019">
              <w:rPr>
                <w:rFonts w:cstheme="minorHAnsi"/>
                <w:sz w:val="24"/>
                <w:szCs w:val="24"/>
              </w:rPr>
              <w:t>12</w:t>
            </w:r>
          </w:p>
        </w:tc>
      </w:tr>
    </w:tbl>
    <w:p w:rsidR="00C21183" w:rsidRPr="00543019" w:rsidRDefault="00C21183" w:rsidP="00543019">
      <w:pPr>
        <w:spacing w:before="0" w:beforeAutospacing="0" w:after="0" w:afterAutospacing="0"/>
        <w:ind w:left="57"/>
        <w:jc w:val="both"/>
        <w:rPr>
          <w:rFonts w:cstheme="minorHAnsi"/>
          <w:b/>
          <w:bCs/>
          <w:sz w:val="24"/>
          <w:szCs w:val="24"/>
        </w:rPr>
      </w:pPr>
      <w:r w:rsidRPr="00543019">
        <w:rPr>
          <w:rFonts w:cstheme="minorHAnsi"/>
          <w:b/>
          <w:bCs/>
          <w:sz w:val="24"/>
          <w:szCs w:val="24"/>
        </w:rPr>
        <w:t>Почетный работник Магаданской области-2</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1. </w:t>
      </w:r>
      <w:r w:rsidR="00C21183" w:rsidRPr="00543019">
        <w:rPr>
          <w:rFonts w:cstheme="minorHAnsi"/>
          <w:color w:val="000000"/>
          <w:sz w:val="24"/>
          <w:szCs w:val="24"/>
          <w:lang w:val="ru-RU"/>
        </w:rPr>
        <w:t xml:space="preserve">Все педагоги школы владеют </w:t>
      </w:r>
      <w:proofErr w:type="gramStart"/>
      <w:r w:rsidR="00C21183" w:rsidRPr="00543019">
        <w:rPr>
          <w:rFonts w:cstheme="minorHAnsi"/>
          <w:color w:val="000000"/>
          <w:sz w:val="24"/>
          <w:szCs w:val="24"/>
          <w:lang w:val="ru-RU"/>
        </w:rPr>
        <w:t>ИКТ-компетенциями</w:t>
      </w:r>
      <w:proofErr w:type="gramEnd"/>
      <w:r w:rsidR="00C21183"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2. </w:t>
      </w:r>
      <w:proofErr w:type="gramStart"/>
      <w:r w:rsidRPr="00543019">
        <w:rPr>
          <w:rFonts w:cstheme="minorHAnsi"/>
          <w:color w:val="000000"/>
          <w:sz w:val="24"/>
          <w:szCs w:val="24"/>
          <w:lang w:val="ru-RU"/>
        </w:rPr>
        <w:t>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w:t>
      </w:r>
      <w:proofErr w:type="gramEnd"/>
      <w:r w:rsidRPr="00543019">
        <w:rPr>
          <w:rFonts w:cstheme="minorHAnsi"/>
          <w:color w:val="000000"/>
          <w:sz w:val="24"/>
          <w:szCs w:val="24"/>
          <w:lang w:val="ru-RU"/>
        </w:rPr>
        <w:t xml:space="preserve"> Так, 100 процентов понимают значимость применения такого формата заданий, </w:t>
      </w:r>
      <w:r w:rsidR="00BE5C8A" w:rsidRPr="00543019">
        <w:rPr>
          <w:rFonts w:cstheme="minorHAnsi"/>
          <w:color w:val="000000"/>
          <w:sz w:val="24"/>
          <w:szCs w:val="24"/>
          <w:lang w:val="ru-RU"/>
        </w:rPr>
        <w:t>81</w:t>
      </w:r>
      <w:r w:rsidRPr="00543019">
        <w:rPr>
          <w:rFonts w:cstheme="minorHAnsi"/>
          <w:color w:val="000000"/>
          <w:sz w:val="24"/>
          <w:szCs w:val="24"/>
          <w:lang w:val="ru-RU"/>
        </w:rPr>
        <w:t xml:space="preserve"> процент педагогов не испытывают затруднений в подборе заданий, </w:t>
      </w:r>
      <w:r w:rsidR="00BE5C8A" w:rsidRPr="00543019">
        <w:rPr>
          <w:rFonts w:cstheme="minorHAnsi"/>
          <w:color w:val="000000"/>
          <w:sz w:val="24"/>
          <w:szCs w:val="24"/>
          <w:lang w:val="ru-RU"/>
        </w:rPr>
        <w:t>19</w:t>
      </w:r>
      <w:r w:rsidRPr="00543019">
        <w:rPr>
          <w:rFonts w:cstheme="minorHAnsi"/>
          <w:color w:val="000000"/>
          <w:sz w:val="24"/>
          <w:szCs w:val="24"/>
          <w:lang w:val="ru-RU"/>
        </w:rPr>
        <w:t xml:space="preserve">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w:t>
      </w:r>
      <w:proofErr w:type="gramStart"/>
      <w:r w:rsidR="00D324CA" w:rsidRPr="00543019">
        <w:rPr>
          <w:rFonts w:cstheme="minorHAnsi"/>
          <w:color w:val="000000"/>
          <w:sz w:val="24"/>
          <w:szCs w:val="24"/>
        </w:rPr>
        <w:t>C</w:t>
      </w:r>
      <w:proofErr w:type="gramEnd"/>
      <w:r w:rsidR="00D324CA" w:rsidRPr="00543019">
        <w:rPr>
          <w:rFonts w:cstheme="minorHAnsi"/>
          <w:color w:val="000000"/>
          <w:sz w:val="24"/>
          <w:szCs w:val="24"/>
          <w:lang w:val="ru-RU"/>
        </w:rPr>
        <w:t>ОШ</w:t>
      </w:r>
      <w:r w:rsidRPr="00543019">
        <w:rPr>
          <w:rFonts w:cstheme="minorHAnsi"/>
          <w:color w:val="000000"/>
          <w:sz w:val="24"/>
          <w:szCs w:val="24"/>
          <w:lang w:val="ru-RU"/>
        </w:rPr>
        <w:t xml:space="preserve"> включены мероприятия по оценке и формированию функциональной грамотности в рамках внутриорганизационного обучения</w:t>
      </w:r>
      <w:r w:rsidR="00D324CA"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3. Анализ кадрового потенциала </w:t>
      </w:r>
      <w:r w:rsidR="00D324CA" w:rsidRPr="00543019">
        <w:rPr>
          <w:rFonts w:cstheme="minorHAnsi"/>
          <w:color w:val="000000"/>
          <w:sz w:val="24"/>
          <w:szCs w:val="24"/>
          <w:lang w:val="ru-RU"/>
        </w:rPr>
        <w:t>Школы</w:t>
      </w:r>
      <w:r w:rsidRPr="00543019">
        <w:rPr>
          <w:rFonts w:cstheme="minorHAnsi"/>
          <w:color w:val="000000"/>
          <w:sz w:val="24"/>
          <w:szCs w:val="24"/>
          <w:lang w:val="ru-RU"/>
        </w:rPr>
        <w:t xml:space="preserve"> для внедрения </w:t>
      </w:r>
      <w:proofErr w:type="gramStart"/>
      <w:r w:rsidRPr="00543019">
        <w:rPr>
          <w:rFonts w:cstheme="minorHAnsi"/>
          <w:color w:val="000000"/>
          <w:sz w:val="24"/>
          <w:szCs w:val="24"/>
          <w:lang w:val="ru-RU"/>
        </w:rPr>
        <w:t>требований</w:t>
      </w:r>
      <w:proofErr w:type="gramEnd"/>
      <w:r w:rsidRPr="00543019">
        <w:rPr>
          <w:rFonts w:cstheme="minorHAnsi"/>
          <w:color w:val="000000"/>
          <w:sz w:val="24"/>
          <w:szCs w:val="24"/>
          <w:lang w:val="ru-RU"/>
        </w:rPr>
        <w:t xml:space="preserve"> обновленного ФГОС СОО в части обеспечения углубленного изучения учебных предметов и профильного обучения показывает, что </w:t>
      </w:r>
      <w:r w:rsidR="00BD45AF" w:rsidRPr="00543019">
        <w:rPr>
          <w:rFonts w:cstheme="minorHAnsi"/>
          <w:color w:val="000000"/>
          <w:sz w:val="24"/>
          <w:szCs w:val="24"/>
          <w:lang w:val="ru-RU"/>
        </w:rPr>
        <w:t>8</w:t>
      </w:r>
      <w:r w:rsidRPr="00543019">
        <w:rPr>
          <w:rFonts w:cstheme="minorHAnsi"/>
          <w:color w:val="000000"/>
          <w:sz w:val="24"/>
          <w:szCs w:val="24"/>
          <w:lang w:val="ru-RU"/>
        </w:rPr>
        <w:t xml:space="preserve">0 процентов педагогов не имеют опыта преподавания предметов на углубленном уровне в рамках среднего общего образования. В </w:t>
      </w:r>
      <w:proofErr w:type="gramStart"/>
      <w:r w:rsidRPr="00543019">
        <w:rPr>
          <w:rFonts w:cstheme="minorHAnsi"/>
          <w:color w:val="000000"/>
          <w:sz w:val="24"/>
          <w:szCs w:val="24"/>
          <w:lang w:val="ru-RU"/>
        </w:rPr>
        <w:t>связи</w:t>
      </w:r>
      <w:proofErr w:type="gramEnd"/>
      <w:r w:rsidRPr="00543019">
        <w:rPr>
          <w:rFonts w:cstheme="minorHAnsi"/>
          <w:color w:val="000000"/>
          <w:sz w:val="24"/>
          <w:szCs w:val="24"/>
          <w:lang w:val="ru-RU"/>
        </w:rPr>
        <w:t xml:space="preserve"> с чем принято решение о планировании адресной подготовки педагогов по выбранным обучающимися учебным предметам для углубленного изучения на уровне СОО, развитии системы наставничества и работы в парах.</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4. С целью реализации ФОП в план непрерывного профессионального образования педагогических и управленческих кадров в </w:t>
      </w:r>
      <w:r w:rsidR="00BD45AF" w:rsidRPr="00543019">
        <w:rPr>
          <w:rFonts w:cstheme="minorHAnsi"/>
          <w:color w:val="000000"/>
          <w:sz w:val="24"/>
          <w:szCs w:val="24"/>
          <w:lang w:val="ru-RU"/>
        </w:rPr>
        <w:t>Школе</w:t>
      </w:r>
      <w:r w:rsidRPr="00543019">
        <w:rPr>
          <w:rFonts w:cstheme="minorHAnsi"/>
          <w:color w:val="000000"/>
          <w:sz w:val="24"/>
          <w:szCs w:val="24"/>
          <w:lang w:val="ru-RU"/>
        </w:rPr>
        <w:t xml:space="preserve"> в 2023 году проведены мероприятия по повышению профессиональных компетенций педагогов для работы по федеральным рабочим программам. Организовано повышение квалификации педагогов для успешного внедрения федеральных образовательных программ в школе.</w:t>
      </w:r>
    </w:p>
    <w:p w:rsidR="00BD45AF" w:rsidRPr="00543019" w:rsidRDefault="00BD45AF" w:rsidP="00543019">
      <w:pPr>
        <w:spacing w:before="0" w:beforeAutospacing="0" w:after="0" w:afterAutospacing="0"/>
        <w:jc w:val="both"/>
        <w:rPr>
          <w:rFonts w:cstheme="minorHAnsi"/>
          <w:b/>
          <w:bCs/>
          <w:color w:val="000000"/>
          <w:sz w:val="24"/>
          <w:szCs w:val="24"/>
          <w:lang w:val="ru-RU"/>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Итоги мероприятий к Году педагога и наставника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В соответствии с Указом Президента РФ от 27.06.2022 № 401 «О проведении в Российской Федерации Года педагога и наставника», был </w:t>
      </w:r>
      <w:r w:rsidR="005B6880" w:rsidRPr="00543019">
        <w:rPr>
          <w:rFonts w:cstheme="minorHAnsi"/>
          <w:color w:val="000000"/>
          <w:sz w:val="24"/>
          <w:szCs w:val="24"/>
          <w:lang w:val="ru-RU"/>
        </w:rPr>
        <w:t xml:space="preserve">составлен план по проведению </w:t>
      </w:r>
      <w:r w:rsidRPr="00543019">
        <w:rPr>
          <w:rFonts w:cstheme="minorHAnsi"/>
          <w:color w:val="000000"/>
          <w:sz w:val="24"/>
          <w:szCs w:val="24"/>
          <w:lang w:val="ru-RU"/>
        </w:rPr>
        <w:t xml:space="preserve"> в 2023 году мероприятий в честь Года педагога и наставника.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период с января по декабрь 2023 года в соответствии с планом в школе был</w:t>
      </w:r>
      <w:r w:rsidR="005B6880" w:rsidRPr="00543019">
        <w:rPr>
          <w:rFonts w:cstheme="minorHAnsi"/>
          <w:color w:val="000000"/>
          <w:sz w:val="24"/>
          <w:szCs w:val="24"/>
          <w:lang w:val="ru-RU"/>
        </w:rPr>
        <w:t xml:space="preserve">и </w:t>
      </w:r>
      <w:r w:rsidRPr="00543019">
        <w:rPr>
          <w:rFonts w:cstheme="minorHAnsi"/>
          <w:color w:val="000000"/>
          <w:sz w:val="24"/>
          <w:szCs w:val="24"/>
          <w:lang w:val="ru-RU"/>
        </w:rPr>
        <w:t>проведен</w:t>
      </w:r>
      <w:r w:rsidR="005B6880" w:rsidRPr="00543019">
        <w:rPr>
          <w:rFonts w:cstheme="minorHAnsi"/>
          <w:color w:val="000000"/>
          <w:sz w:val="24"/>
          <w:szCs w:val="24"/>
          <w:lang w:val="ru-RU"/>
        </w:rPr>
        <w:t>ы</w:t>
      </w:r>
      <w:r w:rsidRPr="00543019">
        <w:rPr>
          <w:rFonts w:cstheme="minorHAnsi"/>
          <w:color w:val="000000"/>
          <w:sz w:val="24"/>
          <w:szCs w:val="24"/>
          <w:lang w:val="ru-RU"/>
        </w:rPr>
        <w:t xml:space="preserve">  мероприяти</w:t>
      </w:r>
      <w:r w:rsidR="005B6880" w:rsidRPr="00543019">
        <w:rPr>
          <w:rFonts w:cstheme="minorHAnsi"/>
          <w:color w:val="000000"/>
          <w:sz w:val="24"/>
          <w:szCs w:val="24"/>
          <w:lang w:val="ru-RU"/>
        </w:rPr>
        <w:t>я</w:t>
      </w:r>
      <w:r w:rsidRPr="00543019">
        <w:rPr>
          <w:rFonts w:cstheme="minorHAnsi"/>
          <w:color w:val="000000"/>
          <w:sz w:val="24"/>
          <w:szCs w:val="24"/>
          <w:lang w:val="ru-RU"/>
        </w:rPr>
        <w:t>, в которых приняли участие обучающиеся, педагоги и родители.</w:t>
      </w:r>
    </w:p>
    <w:tbl>
      <w:tblPr>
        <w:tblStyle w:val="aa"/>
        <w:tblW w:w="0" w:type="auto"/>
        <w:tblLook w:val="04A0" w:firstRow="1" w:lastRow="0" w:firstColumn="1" w:lastColumn="0" w:noHBand="0" w:noVBand="1"/>
      </w:tblPr>
      <w:tblGrid>
        <w:gridCol w:w="7905"/>
      </w:tblGrid>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Названия мероприятий</w:t>
            </w:r>
          </w:p>
        </w:tc>
      </w:tr>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Открытие Года педагога и наставника</w:t>
            </w:r>
          </w:p>
        </w:tc>
      </w:tr>
      <w:tr w:rsidR="005B6880" w:rsidRPr="00543019" w:rsidTr="005B6880">
        <w:trPr>
          <w:trHeight w:val="1609"/>
        </w:trPr>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Работа школьного лектория «</w:t>
            </w:r>
            <w:proofErr w:type="gramStart"/>
            <w:r w:rsidRPr="00543019">
              <w:rPr>
                <w:rFonts w:cstheme="minorHAnsi"/>
                <w:sz w:val="24"/>
                <w:szCs w:val="24"/>
              </w:rPr>
              <w:t>Педагоги-гордость</w:t>
            </w:r>
            <w:proofErr w:type="gramEnd"/>
            <w:r w:rsidRPr="00543019">
              <w:rPr>
                <w:rFonts w:cstheme="minorHAnsi"/>
                <w:sz w:val="24"/>
                <w:szCs w:val="24"/>
              </w:rPr>
              <w:t xml:space="preserve"> нашей школы»:</w:t>
            </w:r>
          </w:p>
          <w:p w:rsidR="005B6880" w:rsidRPr="00543019" w:rsidRDefault="005B6880" w:rsidP="00543019">
            <w:pPr>
              <w:tabs>
                <w:tab w:val="left" w:pos="960"/>
              </w:tabs>
              <w:rPr>
                <w:rFonts w:cstheme="minorHAnsi"/>
                <w:sz w:val="24"/>
                <w:szCs w:val="24"/>
              </w:rPr>
            </w:pPr>
            <w:r w:rsidRPr="00543019">
              <w:rPr>
                <w:rFonts w:cstheme="minorHAnsi"/>
                <w:sz w:val="24"/>
                <w:szCs w:val="24"/>
              </w:rPr>
              <w:t>Лекции об Аммосове И.</w:t>
            </w:r>
          </w:p>
          <w:p w:rsidR="005B6880" w:rsidRPr="00543019" w:rsidRDefault="005B6880" w:rsidP="00543019">
            <w:pPr>
              <w:tabs>
                <w:tab w:val="left" w:pos="960"/>
              </w:tabs>
              <w:rPr>
                <w:rFonts w:cstheme="minorHAnsi"/>
                <w:sz w:val="24"/>
                <w:szCs w:val="24"/>
              </w:rPr>
            </w:pPr>
            <w:r w:rsidRPr="00543019">
              <w:rPr>
                <w:rFonts w:cstheme="minorHAnsi"/>
                <w:sz w:val="24"/>
                <w:szCs w:val="24"/>
              </w:rPr>
              <w:t xml:space="preserve">                   Чернецовой Е.Б.</w:t>
            </w:r>
          </w:p>
          <w:p w:rsidR="005B6880" w:rsidRPr="00543019" w:rsidRDefault="005B6880" w:rsidP="00543019">
            <w:pPr>
              <w:tabs>
                <w:tab w:val="left" w:pos="960"/>
              </w:tabs>
              <w:rPr>
                <w:rFonts w:cstheme="minorHAnsi"/>
                <w:sz w:val="24"/>
                <w:szCs w:val="24"/>
              </w:rPr>
            </w:pPr>
            <w:r w:rsidRPr="00543019">
              <w:rPr>
                <w:rFonts w:cstheme="minorHAnsi"/>
                <w:sz w:val="24"/>
                <w:szCs w:val="24"/>
              </w:rPr>
              <w:t xml:space="preserve">                 </w:t>
            </w:r>
          </w:p>
        </w:tc>
      </w:tr>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Проектная работа 1-11 классов «Наши учителя»</w:t>
            </w:r>
          </w:p>
          <w:p w:rsidR="005B6880" w:rsidRPr="00543019" w:rsidRDefault="005B6880" w:rsidP="00543019">
            <w:pPr>
              <w:tabs>
                <w:tab w:val="left" w:pos="960"/>
              </w:tabs>
              <w:rPr>
                <w:rFonts w:cstheme="minorHAnsi"/>
                <w:sz w:val="24"/>
                <w:szCs w:val="24"/>
              </w:rPr>
            </w:pPr>
            <w:r w:rsidRPr="00543019">
              <w:rPr>
                <w:rFonts w:cstheme="minorHAnsi"/>
                <w:sz w:val="24"/>
                <w:szCs w:val="24"/>
              </w:rPr>
              <w:t>Конференция</w:t>
            </w:r>
          </w:p>
        </w:tc>
      </w:tr>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Публикация «Мой наставник»</w:t>
            </w:r>
          </w:p>
          <w:p w:rsidR="005B6880" w:rsidRPr="00543019" w:rsidRDefault="005B6880" w:rsidP="00543019">
            <w:pPr>
              <w:tabs>
                <w:tab w:val="left" w:pos="960"/>
              </w:tabs>
              <w:rPr>
                <w:rFonts w:cstheme="minorHAnsi"/>
                <w:sz w:val="24"/>
                <w:szCs w:val="24"/>
              </w:rPr>
            </w:pPr>
            <w:r w:rsidRPr="00543019">
              <w:rPr>
                <w:rFonts w:cstheme="minorHAnsi"/>
                <w:sz w:val="24"/>
                <w:szCs w:val="24"/>
              </w:rPr>
              <w:t xml:space="preserve">           Герасимова О.Н</w:t>
            </w:r>
          </w:p>
          <w:p w:rsidR="005B6880" w:rsidRPr="00543019" w:rsidRDefault="005B6880" w:rsidP="00543019">
            <w:pPr>
              <w:tabs>
                <w:tab w:val="left" w:pos="960"/>
              </w:tabs>
              <w:rPr>
                <w:rFonts w:cstheme="minorHAnsi"/>
                <w:sz w:val="24"/>
                <w:szCs w:val="24"/>
              </w:rPr>
            </w:pPr>
            <w:r w:rsidRPr="00543019">
              <w:rPr>
                <w:rFonts w:cstheme="minorHAnsi"/>
                <w:sz w:val="24"/>
                <w:szCs w:val="24"/>
              </w:rPr>
              <w:t xml:space="preserve">           Камалитдинова А.А.</w:t>
            </w:r>
          </w:p>
        </w:tc>
      </w:tr>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 xml:space="preserve">Разговоры о </w:t>
            </w:r>
            <w:proofErr w:type="gramStart"/>
            <w:r w:rsidRPr="00543019">
              <w:rPr>
                <w:rFonts w:cstheme="minorHAnsi"/>
                <w:sz w:val="24"/>
                <w:szCs w:val="24"/>
              </w:rPr>
              <w:t>важном</w:t>
            </w:r>
            <w:proofErr w:type="gramEnd"/>
            <w:r w:rsidRPr="00543019">
              <w:rPr>
                <w:rFonts w:cstheme="minorHAnsi"/>
                <w:sz w:val="24"/>
                <w:szCs w:val="24"/>
              </w:rPr>
              <w:t xml:space="preserve"> </w:t>
            </w:r>
          </w:p>
          <w:p w:rsidR="005B6880" w:rsidRPr="00543019" w:rsidRDefault="005B6880" w:rsidP="00543019">
            <w:pPr>
              <w:tabs>
                <w:tab w:val="left" w:pos="960"/>
              </w:tabs>
              <w:rPr>
                <w:rFonts w:cstheme="minorHAnsi"/>
                <w:sz w:val="24"/>
                <w:szCs w:val="24"/>
              </w:rPr>
            </w:pPr>
            <w:r w:rsidRPr="00543019">
              <w:rPr>
                <w:rFonts w:cstheme="minorHAnsi"/>
                <w:sz w:val="24"/>
                <w:szCs w:val="24"/>
              </w:rPr>
              <w:t>«200 лет со дня рождения Ушинского К.Д.!</w:t>
            </w:r>
          </w:p>
        </w:tc>
      </w:tr>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Акция «Поздравь своего учителя»</w:t>
            </w:r>
          </w:p>
        </w:tc>
      </w:tr>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День дублера</w:t>
            </w:r>
          </w:p>
        </w:tc>
      </w:tr>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 xml:space="preserve">Профориентация </w:t>
            </w:r>
          </w:p>
          <w:p w:rsidR="005B6880" w:rsidRPr="00543019" w:rsidRDefault="005B6880" w:rsidP="00543019">
            <w:pPr>
              <w:tabs>
                <w:tab w:val="left" w:pos="960"/>
              </w:tabs>
              <w:rPr>
                <w:rFonts w:cstheme="minorHAnsi"/>
                <w:sz w:val="24"/>
                <w:szCs w:val="24"/>
              </w:rPr>
            </w:pPr>
            <w:r w:rsidRPr="00543019">
              <w:rPr>
                <w:rFonts w:cstheme="minorHAnsi"/>
                <w:sz w:val="24"/>
                <w:szCs w:val="24"/>
              </w:rPr>
              <w:t>«Я - учитель»</w:t>
            </w:r>
          </w:p>
        </w:tc>
      </w:tr>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Конкурс сочинений «Если бы я был педагогом»</w:t>
            </w:r>
          </w:p>
        </w:tc>
      </w:tr>
      <w:tr w:rsidR="005B6880" w:rsidRPr="00543019" w:rsidTr="005B6880">
        <w:tc>
          <w:tcPr>
            <w:tcW w:w="7905" w:type="dxa"/>
          </w:tcPr>
          <w:p w:rsidR="005B6880" w:rsidRPr="00543019" w:rsidRDefault="005B6880" w:rsidP="00543019">
            <w:pPr>
              <w:tabs>
                <w:tab w:val="left" w:pos="960"/>
              </w:tabs>
              <w:rPr>
                <w:rFonts w:cstheme="minorHAnsi"/>
                <w:sz w:val="24"/>
                <w:szCs w:val="24"/>
              </w:rPr>
            </w:pPr>
            <w:r w:rsidRPr="00543019">
              <w:rPr>
                <w:rFonts w:cstheme="minorHAnsi"/>
                <w:sz w:val="24"/>
                <w:szCs w:val="24"/>
              </w:rPr>
              <w:t xml:space="preserve">Участие в региональном конкурсе </w:t>
            </w:r>
          </w:p>
        </w:tc>
      </w:tr>
    </w:tbl>
    <w:p w:rsidR="005B6880" w:rsidRPr="00543019" w:rsidRDefault="005B6880" w:rsidP="00543019">
      <w:pPr>
        <w:spacing w:before="0" w:beforeAutospacing="0" w:after="0" w:afterAutospacing="0"/>
        <w:jc w:val="both"/>
        <w:rPr>
          <w:rFonts w:cstheme="minorHAnsi"/>
          <w:color w:val="000000"/>
          <w:sz w:val="24"/>
          <w:szCs w:val="24"/>
          <w:lang w:val="ru-RU"/>
        </w:rPr>
      </w:pPr>
    </w:p>
    <w:p w:rsidR="00F757A9" w:rsidRPr="00543019" w:rsidRDefault="005B6880"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Участвовали в региональном конкурсе «Педагог года -2023»</w:t>
      </w:r>
    </w:p>
    <w:tbl>
      <w:tblPr>
        <w:tblW w:w="0" w:type="auto"/>
        <w:tblCellMar>
          <w:top w:w="15" w:type="dxa"/>
          <w:left w:w="15" w:type="dxa"/>
          <w:bottom w:w="15" w:type="dxa"/>
          <w:right w:w="15" w:type="dxa"/>
        </w:tblCellMar>
        <w:tblLook w:val="0600" w:firstRow="0" w:lastRow="0" w:firstColumn="0" w:lastColumn="0" w:noHBand="1" w:noVBand="1"/>
      </w:tblPr>
      <w:tblGrid>
        <w:gridCol w:w="2237"/>
        <w:gridCol w:w="1914"/>
        <w:gridCol w:w="1117"/>
      </w:tblGrid>
      <w:tr w:rsidR="00F757A9" w:rsidRPr="00543019">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Название конкурса</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Ф. И. О. педагога</w:t>
            </w:r>
          </w:p>
        </w:tc>
        <w:tc>
          <w:tcPr>
            <w:tcW w:w="0" w:type="auto"/>
            <w:tcBorders>
              <w:top w:val="single" w:sz="6" w:space="0" w:color="000000"/>
              <w:left w:val="single" w:sz="6" w:space="0" w:color="000000"/>
              <w:bottom w:val="single" w:sz="6" w:space="0" w:color="000000"/>
              <w:right w:val="single" w:sz="6" w:space="0" w:color="000000"/>
            </w:tcBorders>
            <w:vAlign w:val="center"/>
          </w:tcPr>
          <w:p w:rsidR="00F757A9" w:rsidRPr="00543019" w:rsidRDefault="00503A5E" w:rsidP="00543019">
            <w:pPr>
              <w:spacing w:before="0" w:beforeAutospacing="0" w:after="0" w:afterAutospacing="0"/>
              <w:jc w:val="both"/>
              <w:rPr>
                <w:rFonts w:cstheme="minorHAnsi"/>
                <w:b/>
                <w:bCs/>
                <w:color w:val="000000"/>
                <w:sz w:val="24"/>
                <w:szCs w:val="24"/>
              </w:rPr>
            </w:pPr>
            <w:r w:rsidRPr="00543019">
              <w:rPr>
                <w:rFonts w:cstheme="minorHAnsi"/>
                <w:b/>
                <w:bCs/>
                <w:color w:val="000000"/>
                <w:sz w:val="24"/>
                <w:szCs w:val="24"/>
              </w:rPr>
              <w:t>Результат</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B6880"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Учитель года – 2023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B6880" w:rsidP="00543019">
            <w:pPr>
              <w:spacing w:before="0" w:beforeAutospacing="0" w:after="0" w:afterAutospacing="0"/>
              <w:jc w:val="both"/>
              <w:rPr>
                <w:rFonts w:cstheme="minorHAnsi"/>
                <w:sz w:val="24"/>
                <w:szCs w:val="24"/>
                <w:lang w:val="ru-RU"/>
              </w:rPr>
            </w:pPr>
            <w:r w:rsidRPr="00543019">
              <w:rPr>
                <w:rFonts w:cstheme="minorHAnsi"/>
                <w:sz w:val="24"/>
                <w:szCs w:val="24"/>
                <w:lang w:val="ru-RU"/>
              </w:rPr>
              <w:t>Юринская М.Н.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B6880" w:rsidP="00543019">
            <w:pPr>
              <w:spacing w:before="0" w:beforeAutospacing="0" w:after="0" w:afterAutospacing="0"/>
              <w:jc w:val="both"/>
              <w:rPr>
                <w:rFonts w:cstheme="minorHAnsi"/>
                <w:sz w:val="24"/>
                <w:szCs w:val="24"/>
                <w:lang w:val="ru-RU"/>
              </w:rPr>
            </w:pPr>
            <w:r w:rsidRPr="00543019">
              <w:rPr>
                <w:rFonts w:cstheme="minorHAnsi"/>
                <w:sz w:val="24"/>
                <w:szCs w:val="24"/>
              </w:rPr>
              <w:t>II</w:t>
            </w:r>
            <w:r w:rsidRPr="00543019">
              <w:rPr>
                <w:rFonts w:cstheme="minorHAnsi"/>
                <w:sz w:val="24"/>
                <w:szCs w:val="24"/>
                <w:lang w:val="ru-RU"/>
              </w:rPr>
              <w:t xml:space="preserve"> место</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Итоги аттестации педагогических кадров в 2023 году</w:t>
      </w:r>
    </w:p>
    <w:p w:rsidR="005B6880" w:rsidRPr="005B6880" w:rsidRDefault="005B6880" w:rsidP="00543019">
      <w:pPr>
        <w:spacing w:before="0" w:beforeAutospacing="0" w:after="0" w:afterAutospacing="0"/>
        <w:ind w:left="57" w:firstLine="709"/>
        <w:jc w:val="both"/>
        <w:rPr>
          <w:rFonts w:eastAsia="Times New Roman" w:cstheme="minorHAnsi"/>
          <w:b/>
          <w:sz w:val="24"/>
          <w:szCs w:val="24"/>
          <w:lang w:val="ru-RU" w:eastAsia="ru-RU"/>
        </w:rPr>
      </w:pPr>
      <w:r w:rsidRPr="005B6880">
        <w:rPr>
          <w:rFonts w:eastAsia="Times New Roman" w:cstheme="minorHAnsi"/>
          <w:b/>
          <w:bCs/>
          <w:sz w:val="24"/>
          <w:szCs w:val="24"/>
          <w:lang w:val="ru-RU" w:eastAsia="ru-RU"/>
        </w:rPr>
        <w:t>Аттестация педагогических работников</w:t>
      </w:r>
    </w:p>
    <w:p w:rsidR="005B6880" w:rsidRPr="005B6880" w:rsidRDefault="005B6880" w:rsidP="00543019">
      <w:pPr>
        <w:spacing w:before="0" w:beforeAutospacing="0" w:after="0" w:afterAutospacing="0"/>
        <w:ind w:left="57" w:firstLine="709"/>
        <w:jc w:val="both"/>
        <w:rPr>
          <w:rFonts w:eastAsia="Times New Roman" w:cstheme="minorHAnsi"/>
          <w:bCs/>
          <w:sz w:val="24"/>
          <w:szCs w:val="24"/>
          <w:lang w:val="ru-RU" w:eastAsia="ru-RU"/>
        </w:rPr>
      </w:pPr>
      <w:r w:rsidRPr="005B6880">
        <w:rPr>
          <w:rFonts w:eastAsia="Times New Roman" w:cstheme="minorHAnsi"/>
          <w:bCs/>
          <w:sz w:val="24"/>
          <w:szCs w:val="24"/>
          <w:lang w:val="ru-RU" w:eastAsia="ru-RU"/>
        </w:rPr>
        <w:t>Одним из показателей профессионального уровня педагогов является наличие квалификационной  категории у педагога.</w:t>
      </w:r>
      <w:r w:rsidRPr="005B6880">
        <w:rPr>
          <w:rFonts w:eastAsia="Times New Roman" w:cstheme="minorHAnsi"/>
          <w:i/>
          <w:sz w:val="24"/>
          <w:szCs w:val="24"/>
          <w:lang w:val="ru-RU" w:eastAsia="ru-RU"/>
        </w:rPr>
        <w:t xml:space="preserve"> </w:t>
      </w:r>
      <w:r w:rsidRPr="005B6880">
        <w:rPr>
          <w:rFonts w:eastAsia="Times New Roman" w:cstheme="minorHAnsi"/>
          <w:bCs/>
          <w:sz w:val="24"/>
          <w:szCs w:val="24"/>
          <w:lang w:val="ru-RU" w:eastAsia="ru-RU"/>
        </w:rPr>
        <w:t>В школе ведется работа по аттестации педагогических работников на соответствие занимаемой должности и методическое сопровождение для аттестации на категорию.</w:t>
      </w:r>
    </w:p>
    <w:p w:rsidR="005B6880" w:rsidRPr="005B6880" w:rsidRDefault="005B6880" w:rsidP="00543019">
      <w:pPr>
        <w:spacing w:before="0" w:beforeAutospacing="0" w:after="0" w:afterAutospacing="0"/>
        <w:ind w:firstLine="708"/>
        <w:jc w:val="both"/>
        <w:rPr>
          <w:rFonts w:eastAsia="Times New Roman" w:cstheme="minorHAnsi"/>
          <w:bCs/>
          <w:sz w:val="24"/>
          <w:szCs w:val="24"/>
          <w:lang w:val="ru-RU" w:eastAsia="ru-RU"/>
        </w:rPr>
      </w:pPr>
      <w:r w:rsidRPr="005B6880">
        <w:rPr>
          <w:rFonts w:eastAsia="Times New Roman" w:cstheme="minorHAnsi"/>
          <w:sz w:val="24"/>
          <w:szCs w:val="24"/>
          <w:lang w:val="ru-RU" w:eastAsia="ru-RU"/>
        </w:rPr>
        <w:t>В 2023 гг. было  подано 2 заявления в ШАК на подтверждение соответствия занимаемой должности. Оба педагогических работника прошли аттестацию на соответствие занимаемой должности.</w:t>
      </w:r>
    </w:p>
    <w:p w:rsidR="005B6880" w:rsidRPr="005B6880" w:rsidRDefault="005B6880" w:rsidP="00543019">
      <w:pPr>
        <w:spacing w:before="0" w:beforeAutospacing="0" w:after="0" w:afterAutospacing="0"/>
        <w:ind w:firstLine="709"/>
        <w:jc w:val="both"/>
        <w:rPr>
          <w:rFonts w:eastAsia="Times New Roman" w:cstheme="minorHAnsi"/>
          <w:sz w:val="24"/>
          <w:szCs w:val="24"/>
          <w:lang w:val="ru-RU" w:eastAsia="ru-RU"/>
        </w:rPr>
      </w:pPr>
      <w:r w:rsidRPr="005B6880">
        <w:rPr>
          <w:rFonts w:eastAsia="Times New Roman" w:cstheme="minorHAnsi"/>
          <w:sz w:val="24"/>
          <w:szCs w:val="24"/>
          <w:lang w:val="ru-RU" w:eastAsia="ru-RU"/>
        </w:rPr>
        <w:t>В 2023 гг. было  подано 3 заявления в аттестационную комиссию министерства образования Магаданской области на подтверждение высшей квалификационной категории. Педагоги успешно прошли аттестацию на получение заявленной категории.</w:t>
      </w:r>
    </w:p>
    <w:p w:rsidR="005B6880" w:rsidRPr="005B6880" w:rsidRDefault="005B6880" w:rsidP="00543019">
      <w:pPr>
        <w:spacing w:before="0" w:beforeAutospacing="0" w:after="0" w:afterAutospacing="0"/>
        <w:ind w:firstLine="709"/>
        <w:jc w:val="both"/>
        <w:rPr>
          <w:rFonts w:eastAsia="Times New Roman" w:cstheme="minorHAnsi"/>
          <w:sz w:val="24"/>
          <w:szCs w:val="24"/>
          <w:lang w:val="ru-RU" w:eastAsia="ru-RU"/>
        </w:rPr>
      </w:pPr>
      <w:r w:rsidRPr="005B6880">
        <w:rPr>
          <w:rFonts w:eastAsia="Times New Roman" w:cstheme="minorHAnsi"/>
          <w:sz w:val="24"/>
          <w:szCs w:val="24"/>
          <w:lang w:val="ru-RU" w:eastAsia="ru-RU"/>
        </w:rPr>
        <w:t>С целью организации  и проведения процедуры аттестации педагогических работников в школе проведен ряд мероприятий:</w:t>
      </w:r>
    </w:p>
    <w:p w:rsidR="005B6880" w:rsidRPr="005B6880" w:rsidRDefault="005B6880" w:rsidP="00543019">
      <w:pPr>
        <w:numPr>
          <w:ilvl w:val="0"/>
          <w:numId w:val="54"/>
        </w:numPr>
        <w:spacing w:before="0" w:beforeAutospacing="0" w:after="0" w:afterAutospacing="0"/>
        <w:ind w:left="0" w:firstLine="567"/>
        <w:contextualSpacing/>
        <w:jc w:val="both"/>
        <w:rPr>
          <w:rFonts w:eastAsia="Times New Roman" w:cstheme="minorHAnsi"/>
          <w:sz w:val="24"/>
          <w:szCs w:val="24"/>
          <w:lang w:val="x-none"/>
        </w:rPr>
      </w:pPr>
      <w:r w:rsidRPr="005B6880">
        <w:rPr>
          <w:rFonts w:eastAsia="Times New Roman" w:cstheme="minorHAnsi"/>
          <w:sz w:val="24"/>
          <w:szCs w:val="24"/>
          <w:lang w:val="x-none"/>
        </w:rPr>
        <w:t>Сформирована нормативно-правовая база по вопросам аттестации</w:t>
      </w:r>
      <w:r w:rsidRPr="005B6880">
        <w:rPr>
          <w:rFonts w:eastAsia="Times New Roman" w:cstheme="minorHAnsi"/>
          <w:sz w:val="24"/>
          <w:szCs w:val="24"/>
          <w:lang w:val="ru-RU"/>
        </w:rPr>
        <w:t>.</w:t>
      </w:r>
    </w:p>
    <w:p w:rsidR="005B6880" w:rsidRPr="005B6880" w:rsidRDefault="005B6880" w:rsidP="00543019">
      <w:pPr>
        <w:numPr>
          <w:ilvl w:val="0"/>
          <w:numId w:val="54"/>
        </w:numPr>
        <w:spacing w:before="0" w:beforeAutospacing="0" w:after="0" w:afterAutospacing="0"/>
        <w:ind w:left="0" w:firstLine="567"/>
        <w:contextualSpacing/>
        <w:jc w:val="both"/>
        <w:rPr>
          <w:rFonts w:eastAsia="Times New Roman" w:cstheme="minorHAnsi"/>
          <w:sz w:val="24"/>
          <w:szCs w:val="24"/>
          <w:lang w:val="x-none"/>
        </w:rPr>
      </w:pPr>
      <w:r w:rsidRPr="005B6880">
        <w:rPr>
          <w:rFonts w:eastAsia="Times New Roman" w:cstheme="minorHAnsi"/>
          <w:sz w:val="24"/>
          <w:szCs w:val="24"/>
          <w:lang w:val="x-none"/>
        </w:rPr>
        <w:t>Разработаны методические рекомендации пед.работникам по заполнению заявления на аттестацию и портфолио</w:t>
      </w:r>
      <w:r w:rsidRPr="005B6880">
        <w:rPr>
          <w:rFonts w:eastAsia="Times New Roman" w:cstheme="minorHAnsi"/>
          <w:sz w:val="24"/>
          <w:szCs w:val="24"/>
          <w:lang w:val="ru-RU"/>
        </w:rPr>
        <w:t>.</w:t>
      </w:r>
    </w:p>
    <w:p w:rsidR="005B6880" w:rsidRPr="005B6880" w:rsidRDefault="005B6880" w:rsidP="00543019">
      <w:pPr>
        <w:numPr>
          <w:ilvl w:val="0"/>
          <w:numId w:val="54"/>
        </w:numPr>
        <w:spacing w:before="0" w:beforeAutospacing="0" w:after="0" w:afterAutospacing="0"/>
        <w:ind w:left="0" w:firstLine="567"/>
        <w:contextualSpacing/>
        <w:jc w:val="both"/>
        <w:rPr>
          <w:rFonts w:eastAsia="Times New Roman" w:cstheme="minorHAnsi"/>
          <w:sz w:val="24"/>
          <w:szCs w:val="24"/>
          <w:lang w:val="x-none"/>
        </w:rPr>
      </w:pPr>
      <w:r w:rsidRPr="005B6880">
        <w:rPr>
          <w:rFonts w:eastAsia="Times New Roman" w:cstheme="minorHAnsi"/>
          <w:sz w:val="24"/>
          <w:szCs w:val="24"/>
          <w:lang w:val="x-none"/>
        </w:rPr>
        <w:t>Осуществлен контроль отчетных данных мониторинга педагогической деятельности</w:t>
      </w:r>
      <w:r w:rsidRPr="005B6880">
        <w:rPr>
          <w:rFonts w:eastAsia="Times New Roman" w:cstheme="minorHAnsi"/>
          <w:sz w:val="24"/>
          <w:szCs w:val="24"/>
          <w:lang w:val="ru-RU"/>
        </w:rPr>
        <w:t>.</w:t>
      </w:r>
    </w:p>
    <w:p w:rsidR="005B6880" w:rsidRPr="005B6880" w:rsidRDefault="005B6880" w:rsidP="00543019">
      <w:pPr>
        <w:numPr>
          <w:ilvl w:val="0"/>
          <w:numId w:val="54"/>
        </w:numPr>
        <w:spacing w:before="0" w:beforeAutospacing="0" w:after="0" w:afterAutospacing="0"/>
        <w:ind w:left="0" w:firstLine="567"/>
        <w:contextualSpacing/>
        <w:jc w:val="both"/>
        <w:rPr>
          <w:rFonts w:eastAsia="Times New Roman" w:cstheme="minorHAnsi"/>
          <w:sz w:val="24"/>
          <w:szCs w:val="24"/>
          <w:lang w:val="x-none"/>
        </w:rPr>
      </w:pPr>
      <w:r w:rsidRPr="005B6880">
        <w:rPr>
          <w:rFonts w:eastAsia="Times New Roman" w:cstheme="minorHAnsi"/>
          <w:sz w:val="24"/>
          <w:szCs w:val="24"/>
          <w:lang w:val="x-none"/>
        </w:rPr>
        <w:t>В целях методического сопровождения и оказания практической помощи в период подготовки к аттестации проведены индивидуальные и групповые консультации для пед.</w:t>
      </w:r>
      <w:r w:rsidRPr="00543019">
        <w:rPr>
          <w:rFonts w:eastAsia="Times New Roman" w:cstheme="minorHAnsi"/>
          <w:sz w:val="24"/>
          <w:szCs w:val="24"/>
          <w:lang w:val="ru-RU"/>
        </w:rPr>
        <w:t xml:space="preserve"> </w:t>
      </w:r>
      <w:r w:rsidRPr="005B6880">
        <w:rPr>
          <w:rFonts w:eastAsia="Times New Roman" w:cstheme="minorHAnsi"/>
          <w:sz w:val="24"/>
          <w:szCs w:val="24"/>
          <w:lang w:val="x-none"/>
        </w:rPr>
        <w:t>работников.</w:t>
      </w:r>
    </w:p>
    <w:p w:rsidR="005B6880" w:rsidRPr="005B6880" w:rsidRDefault="005B6880" w:rsidP="00543019">
      <w:pPr>
        <w:spacing w:before="0" w:beforeAutospacing="0" w:after="0" w:afterAutospacing="0"/>
        <w:ind w:firstLine="567"/>
        <w:jc w:val="both"/>
        <w:rPr>
          <w:rFonts w:eastAsia="Times New Roman" w:cstheme="minorHAnsi"/>
          <w:sz w:val="24"/>
          <w:szCs w:val="24"/>
          <w:lang w:val="ru-RU" w:eastAsia="ru-RU"/>
        </w:rPr>
      </w:pPr>
      <w:r w:rsidRPr="005B6880">
        <w:rPr>
          <w:rFonts w:eastAsia="Times New Roman" w:cstheme="minorHAnsi"/>
          <w:sz w:val="24"/>
          <w:szCs w:val="24"/>
          <w:lang w:val="ru-RU" w:eastAsia="ru-RU"/>
        </w:rPr>
        <w:t>На следующий год перед методической службой школы стоят следующие задачи:</w:t>
      </w:r>
    </w:p>
    <w:p w:rsidR="005B6880" w:rsidRPr="005B6880" w:rsidRDefault="005B6880" w:rsidP="00543019">
      <w:pPr>
        <w:numPr>
          <w:ilvl w:val="0"/>
          <w:numId w:val="55"/>
        </w:numPr>
        <w:spacing w:before="0" w:beforeAutospacing="0" w:after="0" w:afterAutospacing="0"/>
        <w:ind w:left="0" w:firstLine="567"/>
        <w:contextualSpacing/>
        <w:jc w:val="both"/>
        <w:rPr>
          <w:rFonts w:eastAsia="Times New Roman" w:cstheme="minorHAnsi"/>
          <w:sz w:val="24"/>
          <w:szCs w:val="24"/>
          <w:lang w:val="x-none"/>
        </w:rPr>
      </w:pPr>
      <w:r w:rsidRPr="005B6880">
        <w:rPr>
          <w:rFonts w:eastAsia="Times New Roman" w:cstheme="minorHAnsi"/>
          <w:sz w:val="24"/>
          <w:szCs w:val="24"/>
          <w:lang w:val="ru-RU"/>
        </w:rPr>
        <w:t>вести</w:t>
      </w:r>
      <w:r w:rsidRPr="005B6880">
        <w:rPr>
          <w:rFonts w:eastAsia="Times New Roman" w:cstheme="minorHAnsi"/>
          <w:sz w:val="24"/>
          <w:szCs w:val="24"/>
          <w:lang w:val="x-none"/>
        </w:rPr>
        <w:t xml:space="preserve"> работу среди педагогов, не имеющих квалификацию, но</w:t>
      </w:r>
      <w:r w:rsidRPr="005B6880">
        <w:rPr>
          <w:rFonts w:eastAsia="Times New Roman" w:cstheme="minorHAnsi"/>
          <w:sz w:val="24"/>
          <w:szCs w:val="24"/>
          <w:lang w:val="ru-RU"/>
        </w:rPr>
        <w:t xml:space="preserve"> </w:t>
      </w:r>
      <w:r w:rsidRPr="005B6880">
        <w:rPr>
          <w:rFonts w:eastAsia="Times New Roman" w:cstheme="minorHAnsi"/>
          <w:sz w:val="24"/>
          <w:szCs w:val="24"/>
          <w:lang w:val="x-none"/>
        </w:rPr>
        <w:t xml:space="preserve">имеющих достаточный опыт работы для </w:t>
      </w:r>
      <w:r w:rsidRPr="005B6880">
        <w:rPr>
          <w:rFonts w:eastAsia="Times New Roman" w:cstheme="minorHAnsi"/>
          <w:sz w:val="24"/>
          <w:szCs w:val="24"/>
          <w:lang w:val="ru-RU"/>
        </w:rPr>
        <w:t xml:space="preserve">прохождения </w:t>
      </w:r>
      <w:r w:rsidRPr="005B6880">
        <w:rPr>
          <w:rFonts w:eastAsia="Times New Roman" w:cstheme="minorHAnsi"/>
          <w:sz w:val="24"/>
          <w:szCs w:val="24"/>
          <w:lang w:val="x-none"/>
        </w:rPr>
        <w:t xml:space="preserve">аттестации на </w:t>
      </w:r>
      <w:r w:rsidRPr="005B6880">
        <w:rPr>
          <w:rFonts w:eastAsia="Times New Roman" w:cstheme="minorHAnsi"/>
          <w:sz w:val="24"/>
          <w:szCs w:val="24"/>
          <w:lang w:val="ru-RU"/>
        </w:rPr>
        <w:t xml:space="preserve">первую </w:t>
      </w:r>
      <w:r w:rsidRPr="005B6880">
        <w:rPr>
          <w:rFonts w:eastAsia="Times New Roman" w:cstheme="minorHAnsi"/>
          <w:sz w:val="24"/>
          <w:szCs w:val="24"/>
          <w:lang w:val="x-none"/>
        </w:rPr>
        <w:t>категорию</w:t>
      </w:r>
      <w:r w:rsidRPr="005B6880">
        <w:rPr>
          <w:rFonts w:eastAsia="Times New Roman" w:cstheme="minorHAnsi"/>
          <w:sz w:val="24"/>
          <w:szCs w:val="24"/>
          <w:lang w:val="ru-RU"/>
        </w:rPr>
        <w:t>;</w:t>
      </w:r>
    </w:p>
    <w:p w:rsidR="005B6880" w:rsidRPr="005B6880" w:rsidRDefault="005B6880" w:rsidP="00543019">
      <w:pPr>
        <w:numPr>
          <w:ilvl w:val="0"/>
          <w:numId w:val="55"/>
        </w:numPr>
        <w:spacing w:before="0" w:beforeAutospacing="0" w:after="0" w:afterAutospacing="0"/>
        <w:ind w:left="0" w:firstLine="567"/>
        <w:contextualSpacing/>
        <w:jc w:val="both"/>
        <w:rPr>
          <w:rFonts w:eastAsia="Times New Roman" w:cstheme="minorHAnsi"/>
          <w:sz w:val="24"/>
          <w:szCs w:val="24"/>
          <w:lang w:val="x-none"/>
        </w:rPr>
      </w:pPr>
      <w:r w:rsidRPr="005B6880">
        <w:rPr>
          <w:rFonts w:eastAsia="Times New Roman" w:cstheme="minorHAnsi"/>
          <w:sz w:val="24"/>
          <w:szCs w:val="24"/>
          <w:lang w:val="x-none"/>
        </w:rPr>
        <w:lastRenderedPageBreak/>
        <w:t xml:space="preserve">работать с педагогами, </w:t>
      </w:r>
      <w:r w:rsidRPr="005B6880">
        <w:rPr>
          <w:rFonts w:eastAsia="Times New Roman" w:cstheme="minorHAnsi"/>
          <w:sz w:val="24"/>
          <w:szCs w:val="24"/>
          <w:lang w:val="ru-RU"/>
        </w:rPr>
        <w:t xml:space="preserve">имеющими первую квалификационную категорию, с целью повышения </w:t>
      </w:r>
      <w:r w:rsidRPr="005B6880">
        <w:rPr>
          <w:rFonts w:eastAsia="Times New Roman" w:cstheme="minorHAnsi"/>
          <w:sz w:val="24"/>
          <w:szCs w:val="24"/>
          <w:lang w:val="x-none"/>
        </w:rPr>
        <w:t>квалификационн</w:t>
      </w:r>
      <w:r w:rsidRPr="005B6880">
        <w:rPr>
          <w:rFonts w:eastAsia="Times New Roman" w:cstheme="minorHAnsi"/>
          <w:sz w:val="24"/>
          <w:szCs w:val="24"/>
          <w:lang w:val="ru-RU"/>
        </w:rPr>
        <w:t xml:space="preserve">ого </w:t>
      </w:r>
      <w:r w:rsidRPr="005B6880">
        <w:rPr>
          <w:rFonts w:eastAsia="Times New Roman" w:cstheme="minorHAnsi"/>
          <w:sz w:val="24"/>
          <w:szCs w:val="24"/>
          <w:lang w:val="x-none"/>
        </w:rPr>
        <w:t>уровн</w:t>
      </w:r>
      <w:r w:rsidRPr="005B6880">
        <w:rPr>
          <w:rFonts w:eastAsia="Times New Roman" w:cstheme="minorHAnsi"/>
          <w:sz w:val="24"/>
          <w:szCs w:val="24"/>
          <w:lang w:val="ru-RU"/>
        </w:rPr>
        <w:t>я;</w:t>
      </w:r>
    </w:p>
    <w:p w:rsidR="005B6880" w:rsidRPr="005B6880" w:rsidRDefault="005B6880" w:rsidP="00543019">
      <w:pPr>
        <w:numPr>
          <w:ilvl w:val="0"/>
          <w:numId w:val="55"/>
        </w:numPr>
        <w:spacing w:before="0" w:beforeAutospacing="0" w:after="0" w:afterAutospacing="0"/>
        <w:ind w:left="0" w:firstLine="567"/>
        <w:contextualSpacing/>
        <w:jc w:val="both"/>
        <w:rPr>
          <w:rFonts w:eastAsia="Times New Roman" w:cstheme="minorHAnsi"/>
          <w:sz w:val="24"/>
          <w:szCs w:val="24"/>
          <w:lang w:val="x-none"/>
        </w:rPr>
      </w:pPr>
      <w:r w:rsidRPr="005B6880">
        <w:rPr>
          <w:rFonts w:eastAsia="Times New Roman" w:cstheme="minorHAnsi"/>
          <w:sz w:val="24"/>
          <w:szCs w:val="24"/>
          <w:lang w:val="ru-RU"/>
        </w:rPr>
        <w:t>вести работу с педагогами, имеющими высшую квалификационную категорию, по сохранению категорированности.</w:t>
      </w:r>
    </w:p>
    <w:p w:rsidR="005B6880"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Таким образом, по итогам 2023 учебного года имеют актуальные результаты прохождения аттестаци</w:t>
      </w:r>
      <w:r w:rsidR="00BA0923" w:rsidRPr="00543019">
        <w:rPr>
          <w:rFonts w:cstheme="minorHAnsi"/>
          <w:color w:val="000000"/>
          <w:sz w:val="24"/>
          <w:szCs w:val="24"/>
          <w:lang w:val="ru-RU"/>
        </w:rPr>
        <w:t>:</w:t>
      </w:r>
    </w:p>
    <w:tbl>
      <w:tblPr>
        <w:tblW w:w="5912"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589"/>
        <w:gridCol w:w="1589"/>
      </w:tblGrid>
      <w:tr w:rsidR="00BA0923" w:rsidRPr="00543019" w:rsidTr="00BA0923">
        <w:trPr>
          <w:cantSplit/>
          <w:jc w:val="center"/>
        </w:trPr>
        <w:tc>
          <w:tcPr>
            <w:tcW w:w="2734" w:type="dxa"/>
            <w:tcBorders>
              <w:top w:val="single" w:sz="4" w:space="0" w:color="auto"/>
              <w:left w:val="single" w:sz="4" w:space="0" w:color="auto"/>
              <w:bottom w:val="single" w:sz="4" w:space="0" w:color="auto"/>
              <w:right w:val="single" w:sz="4" w:space="0" w:color="auto"/>
            </w:tcBorders>
            <w:hideMark/>
          </w:tcPr>
          <w:p w:rsidR="00BA0923" w:rsidRPr="00543019" w:rsidRDefault="00BA092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Высшая  квалификационная категория</w:t>
            </w:r>
          </w:p>
        </w:tc>
        <w:tc>
          <w:tcPr>
            <w:tcW w:w="1589" w:type="dxa"/>
            <w:tcBorders>
              <w:top w:val="single" w:sz="4" w:space="0" w:color="auto"/>
              <w:left w:val="single" w:sz="4" w:space="0" w:color="auto"/>
              <w:bottom w:val="single" w:sz="4" w:space="0" w:color="auto"/>
              <w:right w:val="single" w:sz="4" w:space="0" w:color="auto"/>
            </w:tcBorders>
            <w:hideMark/>
          </w:tcPr>
          <w:p w:rsidR="00BA0923" w:rsidRPr="00543019" w:rsidRDefault="00BA092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первая квалификационная категория</w:t>
            </w:r>
          </w:p>
        </w:tc>
        <w:tc>
          <w:tcPr>
            <w:tcW w:w="1589" w:type="dxa"/>
            <w:tcBorders>
              <w:top w:val="single" w:sz="4" w:space="0" w:color="auto"/>
              <w:left w:val="single" w:sz="4" w:space="0" w:color="auto"/>
              <w:bottom w:val="single" w:sz="4" w:space="0" w:color="auto"/>
              <w:right w:val="single" w:sz="4" w:space="0" w:color="auto"/>
            </w:tcBorders>
            <w:hideMark/>
          </w:tcPr>
          <w:p w:rsidR="00BA0923" w:rsidRPr="00543019" w:rsidRDefault="00BA0923" w:rsidP="00543019">
            <w:pPr>
              <w:widowControl w:val="0"/>
              <w:spacing w:before="0" w:beforeAutospacing="0" w:after="0" w:afterAutospacing="0"/>
              <w:ind w:left="57"/>
              <w:jc w:val="both"/>
              <w:rPr>
                <w:rFonts w:eastAsia="Courier New" w:cstheme="minorHAnsi"/>
                <w:color w:val="000000"/>
                <w:sz w:val="24"/>
                <w:szCs w:val="24"/>
              </w:rPr>
            </w:pPr>
            <w:r w:rsidRPr="00543019">
              <w:rPr>
                <w:rFonts w:eastAsia="Courier New" w:cstheme="minorHAnsi"/>
                <w:color w:val="000000"/>
                <w:sz w:val="24"/>
                <w:szCs w:val="24"/>
              </w:rPr>
              <w:t>Без категории</w:t>
            </w:r>
          </w:p>
        </w:tc>
      </w:tr>
      <w:tr w:rsidR="00BA0923" w:rsidRPr="00543019" w:rsidTr="00BA0923">
        <w:trPr>
          <w:cantSplit/>
          <w:jc w:val="center"/>
        </w:trPr>
        <w:tc>
          <w:tcPr>
            <w:tcW w:w="2734" w:type="dxa"/>
            <w:tcBorders>
              <w:top w:val="single" w:sz="4" w:space="0" w:color="auto"/>
              <w:left w:val="single" w:sz="4" w:space="0" w:color="auto"/>
              <w:bottom w:val="single" w:sz="4" w:space="0" w:color="auto"/>
              <w:right w:val="single" w:sz="4" w:space="0" w:color="auto"/>
            </w:tcBorders>
            <w:hideMark/>
          </w:tcPr>
          <w:p w:rsidR="00BA0923" w:rsidRPr="00543019" w:rsidRDefault="00BA0923" w:rsidP="00543019">
            <w:pPr>
              <w:widowControl w:val="0"/>
              <w:spacing w:before="0" w:beforeAutospacing="0" w:after="0" w:afterAutospacing="0"/>
              <w:ind w:left="57"/>
              <w:jc w:val="both"/>
              <w:rPr>
                <w:rFonts w:eastAsia="Courier New" w:cstheme="minorHAnsi"/>
                <w:color w:val="000000"/>
                <w:sz w:val="24"/>
                <w:szCs w:val="24"/>
                <w:lang w:val="ru-RU"/>
              </w:rPr>
            </w:pPr>
            <w:r w:rsidRPr="00543019">
              <w:rPr>
                <w:rFonts w:eastAsia="Courier New" w:cstheme="minorHAnsi"/>
                <w:color w:val="000000"/>
                <w:sz w:val="24"/>
                <w:szCs w:val="24"/>
                <w:lang w:val="ru-RU"/>
              </w:rPr>
              <w:t>5</w:t>
            </w:r>
          </w:p>
        </w:tc>
        <w:tc>
          <w:tcPr>
            <w:tcW w:w="1589" w:type="dxa"/>
            <w:tcBorders>
              <w:top w:val="single" w:sz="4" w:space="0" w:color="auto"/>
              <w:left w:val="single" w:sz="4" w:space="0" w:color="auto"/>
              <w:bottom w:val="single" w:sz="4" w:space="0" w:color="auto"/>
              <w:right w:val="single" w:sz="4" w:space="0" w:color="auto"/>
            </w:tcBorders>
            <w:hideMark/>
          </w:tcPr>
          <w:p w:rsidR="00BA0923" w:rsidRPr="00543019" w:rsidRDefault="00BA0923" w:rsidP="00543019">
            <w:pPr>
              <w:widowControl w:val="0"/>
              <w:spacing w:before="0" w:beforeAutospacing="0" w:after="0" w:afterAutospacing="0"/>
              <w:ind w:left="57"/>
              <w:jc w:val="both"/>
              <w:rPr>
                <w:rFonts w:eastAsia="Courier New" w:cstheme="minorHAnsi"/>
                <w:color w:val="000000"/>
                <w:sz w:val="24"/>
                <w:szCs w:val="24"/>
                <w:lang w:val="ru-RU"/>
              </w:rPr>
            </w:pPr>
            <w:r w:rsidRPr="00543019">
              <w:rPr>
                <w:rFonts w:eastAsia="Courier New" w:cstheme="minorHAnsi"/>
                <w:color w:val="000000"/>
                <w:sz w:val="24"/>
                <w:szCs w:val="24"/>
                <w:lang w:val="ru-RU"/>
              </w:rPr>
              <w:t>8</w:t>
            </w:r>
          </w:p>
        </w:tc>
        <w:tc>
          <w:tcPr>
            <w:tcW w:w="1589" w:type="dxa"/>
            <w:tcBorders>
              <w:top w:val="single" w:sz="4" w:space="0" w:color="auto"/>
              <w:left w:val="single" w:sz="4" w:space="0" w:color="auto"/>
              <w:bottom w:val="single" w:sz="4" w:space="0" w:color="auto"/>
              <w:right w:val="single" w:sz="4" w:space="0" w:color="auto"/>
            </w:tcBorders>
            <w:hideMark/>
          </w:tcPr>
          <w:p w:rsidR="00BA0923" w:rsidRPr="00543019" w:rsidRDefault="00BA0923" w:rsidP="00543019">
            <w:pPr>
              <w:widowControl w:val="0"/>
              <w:spacing w:before="0" w:beforeAutospacing="0" w:after="0" w:afterAutospacing="0"/>
              <w:ind w:left="57"/>
              <w:jc w:val="both"/>
              <w:rPr>
                <w:rFonts w:eastAsia="Courier New" w:cstheme="minorHAnsi"/>
                <w:color w:val="000000"/>
                <w:sz w:val="24"/>
                <w:szCs w:val="24"/>
                <w:lang w:val="ru-RU"/>
              </w:rPr>
            </w:pPr>
            <w:r w:rsidRPr="00543019">
              <w:rPr>
                <w:rFonts w:eastAsia="Courier New" w:cstheme="minorHAnsi"/>
                <w:color w:val="000000"/>
                <w:sz w:val="24"/>
                <w:szCs w:val="24"/>
                <w:lang w:val="ru-RU"/>
              </w:rPr>
              <w:t>8</w:t>
            </w:r>
          </w:p>
        </w:tc>
      </w:tr>
    </w:tbl>
    <w:p w:rsidR="005B6880" w:rsidRPr="00543019" w:rsidRDefault="005B6880" w:rsidP="00543019">
      <w:pPr>
        <w:spacing w:before="0" w:beforeAutospacing="0" w:after="0" w:afterAutospacing="0"/>
        <w:jc w:val="both"/>
        <w:rPr>
          <w:rFonts w:cstheme="minorHAnsi"/>
          <w:color w:val="000000"/>
          <w:sz w:val="24"/>
          <w:szCs w:val="24"/>
          <w:lang w:val="ru-RU"/>
        </w:rPr>
      </w:pP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rPr>
        <w:t>IX</w:t>
      </w:r>
      <w:r w:rsidRPr="00543019">
        <w:rPr>
          <w:rFonts w:cstheme="minorHAnsi"/>
          <w:b/>
          <w:bCs/>
          <w:color w:val="000000"/>
          <w:sz w:val="24"/>
          <w:szCs w:val="24"/>
          <w:lang w:val="ru-RU"/>
        </w:rPr>
        <w:t>. КАЧЕСТВО</w:t>
      </w:r>
      <w:r w:rsidRPr="00543019">
        <w:rPr>
          <w:rFonts w:cstheme="minorHAnsi"/>
          <w:b/>
          <w:bCs/>
          <w:color w:val="000000"/>
          <w:sz w:val="24"/>
          <w:szCs w:val="24"/>
        </w:rPr>
        <w:t> </w:t>
      </w:r>
      <w:r w:rsidRPr="00543019">
        <w:rPr>
          <w:rFonts w:cstheme="minorHAnsi"/>
          <w:b/>
          <w:bCs/>
          <w:color w:val="000000"/>
          <w:sz w:val="24"/>
          <w:szCs w:val="24"/>
          <w:lang w:val="ru-RU"/>
        </w:rPr>
        <w:t>УЧЕБНО-МЕТОДИЧЕСКОГО ОБЕСПЕЧЕНИЯ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Обеспеченность доступа к печатным и электронным образовательным ресурсам (ЭОР) в МБОУ </w:t>
      </w:r>
      <w:r w:rsidR="00BA0923" w:rsidRPr="00543019">
        <w:rPr>
          <w:rFonts w:cstheme="minorHAnsi"/>
          <w:color w:val="000000"/>
          <w:sz w:val="24"/>
          <w:szCs w:val="24"/>
          <w:lang w:val="ru-RU"/>
        </w:rPr>
        <w:t xml:space="preserve">СОШ п. Сеймчан </w:t>
      </w:r>
      <w:r w:rsidRPr="00543019">
        <w:rPr>
          <w:rFonts w:cstheme="minorHAnsi"/>
          <w:color w:val="000000"/>
          <w:sz w:val="24"/>
          <w:szCs w:val="24"/>
          <w:lang w:val="ru-RU"/>
        </w:rPr>
        <w:t xml:space="preserve"> составляет </w:t>
      </w:r>
      <w:r w:rsidR="00BA0923" w:rsidRPr="00543019">
        <w:rPr>
          <w:rFonts w:cstheme="minorHAnsi"/>
          <w:color w:val="000000"/>
          <w:sz w:val="24"/>
          <w:szCs w:val="24"/>
          <w:lang w:val="ru-RU"/>
        </w:rPr>
        <w:t>100</w:t>
      </w:r>
      <w:r w:rsidRPr="00543019">
        <w:rPr>
          <w:rFonts w:cstheme="minorHAnsi"/>
          <w:color w:val="000000"/>
          <w:sz w:val="24"/>
          <w:szCs w:val="24"/>
          <w:lang w:val="ru-RU"/>
        </w:rPr>
        <w:t xml:space="preserve"> процентов. В образовательном процессе используются ЭОР, </w:t>
      </w:r>
      <w:proofErr w:type="gramStart"/>
      <w:r w:rsidRPr="00543019">
        <w:rPr>
          <w:rFonts w:cstheme="minorHAnsi"/>
          <w:color w:val="000000"/>
          <w:sz w:val="24"/>
          <w:szCs w:val="24"/>
          <w:lang w:val="ru-RU"/>
        </w:rPr>
        <w:t>включенные</w:t>
      </w:r>
      <w:proofErr w:type="gramEnd"/>
      <w:r w:rsidRPr="00543019">
        <w:rPr>
          <w:rFonts w:cstheme="minorHAnsi"/>
          <w:color w:val="000000"/>
          <w:sz w:val="24"/>
          <w:szCs w:val="24"/>
          <w:lang w:val="ru-RU"/>
        </w:rPr>
        <w:t xml:space="preserve"> в федеральный перечень электронных образовательных ресурсов, утвержденный приказом Минпросвещения от 04.10.2023 № 738.</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rPr>
        <w:t>X</w:t>
      </w:r>
      <w:r w:rsidRPr="00543019">
        <w:rPr>
          <w:rFonts w:cstheme="minorHAnsi"/>
          <w:b/>
          <w:bCs/>
          <w:color w:val="000000"/>
          <w:sz w:val="24"/>
          <w:szCs w:val="24"/>
          <w:lang w:val="ru-RU"/>
        </w:rPr>
        <w:t>. КАЧЕСТВО</w:t>
      </w:r>
      <w:r w:rsidRPr="00543019">
        <w:rPr>
          <w:rFonts w:cstheme="minorHAnsi"/>
          <w:b/>
          <w:bCs/>
          <w:color w:val="000000"/>
          <w:sz w:val="24"/>
          <w:szCs w:val="24"/>
        </w:rPr>
        <w:t> </w:t>
      </w:r>
      <w:r w:rsidRPr="00543019">
        <w:rPr>
          <w:rFonts w:cstheme="minorHAnsi"/>
          <w:b/>
          <w:bCs/>
          <w:color w:val="000000"/>
          <w:sz w:val="24"/>
          <w:szCs w:val="24"/>
          <w:lang w:val="ru-RU"/>
        </w:rPr>
        <w:t>БИБЛИОТЕЧНО-ИНФОРМАЦИОННОГО ОБЕСПЕЧЕНИЯ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Общая характеристика:</w:t>
      </w:r>
    </w:p>
    <w:p w:rsidR="00F757A9" w:rsidRPr="00543019" w:rsidRDefault="00503A5E" w:rsidP="00543019">
      <w:pPr>
        <w:numPr>
          <w:ilvl w:val="0"/>
          <w:numId w:val="35"/>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 xml:space="preserve">объем библиотечного фонда – </w:t>
      </w:r>
      <w:r w:rsidR="00BA0923" w:rsidRPr="00543019">
        <w:rPr>
          <w:rFonts w:cstheme="minorHAnsi"/>
          <w:color w:val="000000"/>
          <w:sz w:val="24"/>
          <w:szCs w:val="24"/>
          <w:lang w:val="ru-RU"/>
        </w:rPr>
        <w:t>8354</w:t>
      </w:r>
      <w:r w:rsidRPr="00543019">
        <w:rPr>
          <w:rFonts w:cstheme="minorHAnsi"/>
          <w:color w:val="000000"/>
          <w:sz w:val="24"/>
          <w:szCs w:val="24"/>
        </w:rPr>
        <w:t xml:space="preserve"> единиц;</w:t>
      </w:r>
    </w:p>
    <w:p w:rsidR="00F757A9" w:rsidRPr="00543019" w:rsidRDefault="00503A5E" w:rsidP="00543019">
      <w:pPr>
        <w:numPr>
          <w:ilvl w:val="0"/>
          <w:numId w:val="35"/>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книгообеспеченность – 100 процентов;</w:t>
      </w:r>
    </w:p>
    <w:p w:rsidR="00F757A9" w:rsidRPr="00543019" w:rsidRDefault="00503A5E" w:rsidP="00543019">
      <w:pPr>
        <w:numPr>
          <w:ilvl w:val="0"/>
          <w:numId w:val="35"/>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 xml:space="preserve">обращаемость – </w:t>
      </w:r>
      <w:r w:rsidR="00F063E3" w:rsidRPr="00543019">
        <w:rPr>
          <w:rFonts w:cstheme="minorHAnsi"/>
          <w:color w:val="000000"/>
          <w:sz w:val="24"/>
          <w:szCs w:val="24"/>
          <w:lang w:val="ru-RU"/>
        </w:rPr>
        <w:t>2966</w:t>
      </w:r>
      <w:r w:rsidRPr="00543019">
        <w:rPr>
          <w:rFonts w:cstheme="minorHAnsi"/>
          <w:color w:val="000000"/>
          <w:sz w:val="24"/>
          <w:szCs w:val="24"/>
        </w:rPr>
        <w:t xml:space="preserve"> единиц в год;</w:t>
      </w:r>
    </w:p>
    <w:p w:rsidR="00F757A9" w:rsidRPr="00543019" w:rsidRDefault="00503A5E" w:rsidP="00543019">
      <w:pPr>
        <w:numPr>
          <w:ilvl w:val="0"/>
          <w:numId w:val="35"/>
        </w:numPr>
        <w:spacing w:before="0" w:beforeAutospacing="0" w:after="0" w:afterAutospacing="0"/>
        <w:ind w:left="780" w:right="180"/>
        <w:jc w:val="both"/>
        <w:rPr>
          <w:rFonts w:cstheme="minorHAnsi"/>
          <w:color w:val="000000"/>
          <w:sz w:val="24"/>
          <w:szCs w:val="24"/>
        </w:rPr>
      </w:pPr>
      <w:proofErr w:type="gramStart"/>
      <w:r w:rsidRPr="00543019">
        <w:rPr>
          <w:rFonts w:cstheme="minorHAnsi"/>
          <w:color w:val="000000"/>
          <w:sz w:val="24"/>
          <w:szCs w:val="24"/>
        </w:rPr>
        <w:t>объем</w:t>
      </w:r>
      <w:proofErr w:type="gramEnd"/>
      <w:r w:rsidRPr="00543019">
        <w:rPr>
          <w:rFonts w:cstheme="minorHAnsi"/>
          <w:color w:val="000000"/>
          <w:sz w:val="24"/>
          <w:szCs w:val="24"/>
        </w:rPr>
        <w:t xml:space="preserve"> учебного фонда – </w:t>
      </w:r>
      <w:r w:rsidR="00F063E3" w:rsidRPr="00543019">
        <w:rPr>
          <w:rFonts w:cstheme="minorHAnsi"/>
          <w:color w:val="000000"/>
          <w:sz w:val="24"/>
          <w:szCs w:val="24"/>
          <w:lang w:val="ru-RU"/>
        </w:rPr>
        <w:t>5338</w:t>
      </w:r>
      <w:r w:rsidRPr="00543019">
        <w:rPr>
          <w:rFonts w:cstheme="minorHAnsi"/>
          <w:color w:val="000000"/>
          <w:sz w:val="24"/>
          <w:szCs w:val="24"/>
        </w:rPr>
        <w:t xml:space="preserve"> единица.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Фонд библиотеки формируется за счет федерального, областного, местного бюджетов.</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Таблица 22.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92"/>
        <w:gridCol w:w="1940"/>
        <w:gridCol w:w="3176"/>
      </w:tblGrid>
      <w:tr w:rsidR="00F063E3"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Количество единиц в фонде</w:t>
            </w:r>
          </w:p>
        </w:tc>
      </w:tr>
      <w:tr w:rsidR="00F063E3"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lang w:val="ru-RU"/>
              </w:rPr>
            </w:pPr>
            <w:r w:rsidRPr="00543019">
              <w:rPr>
                <w:rFonts w:cstheme="minorHAnsi"/>
                <w:bCs/>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5338</w:t>
            </w:r>
          </w:p>
        </w:tc>
      </w:tr>
      <w:tr w:rsidR="00F063E3"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lang w:val="ru-RU"/>
              </w:rPr>
            </w:pPr>
            <w:r w:rsidRPr="00543019">
              <w:rPr>
                <w:rFonts w:cstheme="minorHAnsi"/>
                <w:bCs/>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2676</w:t>
            </w:r>
          </w:p>
        </w:tc>
      </w:tr>
      <w:tr w:rsidR="00F063E3"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63E3" w:rsidRPr="00543019" w:rsidRDefault="00F063E3"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210</w:t>
            </w:r>
          </w:p>
        </w:tc>
      </w:tr>
    </w:tbl>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Фонд библиотеки соответствует требованиям ФГОС. В 2023 году все учебники фонда соответствовали федеральному перечню, утвержденному приказ Минпросвещения от 21.09.2022 № 858. Подготовлен перспективный перечень учебников, которые школе необходимо закупить до сентября 2024 года. Также составлен список пособий, которые нужно будет списать до даты.</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В библиотеке имеются электронные образовательные ресурсы – </w:t>
      </w:r>
      <w:r w:rsidR="00972C64" w:rsidRPr="00543019">
        <w:rPr>
          <w:rFonts w:cstheme="minorHAnsi"/>
          <w:color w:val="000000"/>
          <w:sz w:val="24"/>
          <w:szCs w:val="24"/>
          <w:lang w:val="ru-RU"/>
        </w:rPr>
        <w:t>126</w:t>
      </w:r>
      <w:r w:rsidRPr="00543019">
        <w:rPr>
          <w:rFonts w:cstheme="minorHAnsi"/>
          <w:color w:val="000000"/>
          <w:sz w:val="24"/>
          <w:szCs w:val="24"/>
          <w:lang w:val="ru-RU"/>
        </w:rPr>
        <w:t xml:space="preserve"> дисков</w:t>
      </w:r>
      <w:r w:rsidR="00972C64"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Средний уровень посещаемости библиотеки – </w:t>
      </w:r>
      <w:r w:rsidR="00972C64" w:rsidRPr="00543019">
        <w:rPr>
          <w:rFonts w:cstheme="minorHAnsi"/>
          <w:color w:val="000000"/>
          <w:sz w:val="24"/>
          <w:szCs w:val="24"/>
          <w:lang w:val="ru-RU"/>
        </w:rPr>
        <w:t>18</w:t>
      </w:r>
      <w:r w:rsidRPr="00543019">
        <w:rPr>
          <w:rFonts w:cstheme="minorHAnsi"/>
          <w:color w:val="000000"/>
          <w:sz w:val="24"/>
          <w:szCs w:val="24"/>
          <w:lang w:val="ru-RU"/>
        </w:rPr>
        <w:t xml:space="preserve"> человек в день.</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 периодических изданий и обновление фонда художественной литературы.</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rPr>
        <w:t>XI</w:t>
      </w:r>
      <w:r w:rsidRPr="00543019">
        <w:rPr>
          <w:rFonts w:cstheme="minorHAnsi"/>
          <w:b/>
          <w:bCs/>
          <w:color w:val="000000"/>
          <w:sz w:val="24"/>
          <w:szCs w:val="24"/>
          <w:lang w:val="ru-RU"/>
        </w:rPr>
        <w:t>. МАТЕРИАЛЬНО-ТЕХНИЧЕСКАЯ</w:t>
      </w:r>
      <w:r w:rsidRPr="00543019">
        <w:rPr>
          <w:rFonts w:cstheme="minorHAnsi"/>
          <w:b/>
          <w:bCs/>
          <w:color w:val="000000"/>
          <w:sz w:val="24"/>
          <w:szCs w:val="24"/>
        </w:rPr>
        <w:t> </w:t>
      </w:r>
      <w:r w:rsidRPr="00543019">
        <w:rPr>
          <w:rFonts w:cstheme="minorHAnsi"/>
          <w:b/>
          <w:bCs/>
          <w:color w:val="000000"/>
          <w:sz w:val="24"/>
          <w:szCs w:val="24"/>
          <w:lang w:val="ru-RU"/>
        </w:rPr>
        <w:t>БАЗА</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Материально-техническое обеспечение Школы позволяет реализовывать в полной мере образовательные программы. </w:t>
      </w:r>
      <w:proofErr w:type="gramStart"/>
      <w:r w:rsidRPr="00543019">
        <w:rPr>
          <w:rFonts w:cstheme="minorHAnsi"/>
          <w:color w:val="000000"/>
          <w:sz w:val="24"/>
          <w:szCs w:val="24"/>
          <w:lang w:val="ru-RU"/>
        </w:rPr>
        <w:t xml:space="preserve">В Школе оборудованы </w:t>
      </w:r>
      <w:r w:rsidR="00972C64" w:rsidRPr="00543019">
        <w:rPr>
          <w:rFonts w:cstheme="minorHAnsi"/>
          <w:color w:val="000000"/>
          <w:sz w:val="24"/>
          <w:szCs w:val="24"/>
          <w:lang w:val="ru-RU"/>
        </w:rPr>
        <w:t>26</w:t>
      </w:r>
      <w:r w:rsidRPr="00543019">
        <w:rPr>
          <w:rFonts w:cstheme="minorHAnsi"/>
          <w:color w:val="000000"/>
          <w:sz w:val="24"/>
          <w:szCs w:val="24"/>
          <w:lang w:val="ru-RU"/>
        </w:rPr>
        <w:t xml:space="preserve"> учебных кабинета, 21 из них оснащен современной мультимедийной техникой, в том числе:</w:t>
      </w:r>
      <w:proofErr w:type="gramEnd"/>
    </w:p>
    <w:p w:rsidR="00F757A9" w:rsidRPr="00543019" w:rsidRDefault="00503A5E" w:rsidP="00543019">
      <w:pPr>
        <w:numPr>
          <w:ilvl w:val="0"/>
          <w:numId w:val="36"/>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лаборатория по физике;</w:t>
      </w:r>
    </w:p>
    <w:p w:rsidR="00F757A9" w:rsidRPr="00543019" w:rsidRDefault="00503A5E" w:rsidP="00543019">
      <w:pPr>
        <w:numPr>
          <w:ilvl w:val="0"/>
          <w:numId w:val="36"/>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лаборатория по химии;</w:t>
      </w:r>
    </w:p>
    <w:p w:rsidR="00F757A9" w:rsidRPr="00543019" w:rsidRDefault="00503A5E" w:rsidP="00543019">
      <w:pPr>
        <w:numPr>
          <w:ilvl w:val="0"/>
          <w:numId w:val="36"/>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лаборатория по биологии;</w:t>
      </w:r>
    </w:p>
    <w:p w:rsidR="00F757A9" w:rsidRPr="00543019" w:rsidRDefault="00503A5E" w:rsidP="00543019">
      <w:pPr>
        <w:numPr>
          <w:ilvl w:val="0"/>
          <w:numId w:val="36"/>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два компьютерных класса;</w:t>
      </w:r>
    </w:p>
    <w:p w:rsidR="00F757A9" w:rsidRPr="00543019" w:rsidRDefault="00503A5E" w:rsidP="00543019">
      <w:pPr>
        <w:numPr>
          <w:ilvl w:val="0"/>
          <w:numId w:val="36"/>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столярная мастерская;</w:t>
      </w:r>
    </w:p>
    <w:p w:rsidR="00F757A9" w:rsidRPr="00543019" w:rsidRDefault="00503A5E" w:rsidP="00543019">
      <w:pPr>
        <w:numPr>
          <w:ilvl w:val="0"/>
          <w:numId w:val="36"/>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кабинет технологии для девочек;</w:t>
      </w:r>
    </w:p>
    <w:p w:rsidR="00F757A9" w:rsidRPr="00543019" w:rsidRDefault="00503A5E" w:rsidP="00543019">
      <w:pPr>
        <w:numPr>
          <w:ilvl w:val="0"/>
          <w:numId w:val="36"/>
        </w:numPr>
        <w:spacing w:before="0" w:beforeAutospacing="0" w:after="0" w:afterAutospacing="0"/>
        <w:ind w:left="780" w:right="180"/>
        <w:jc w:val="both"/>
        <w:rPr>
          <w:rFonts w:cstheme="minorHAnsi"/>
          <w:color w:val="000000"/>
          <w:sz w:val="24"/>
          <w:szCs w:val="24"/>
          <w:lang w:val="ru-RU"/>
        </w:rPr>
      </w:pPr>
      <w:r w:rsidRPr="00543019">
        <w:rPr>
          <w:rFonts w:cstheme="minorHAnsi"/>
          <w:color w:val="000000"/>
          <w:sz w:val="24"/>
          <w:szCs w:val="24"/>
          <w:lang w:val="ru-RU"/>
        </w:rPr>
        <w:t>кабинет ОБЖ (оборудован тренажерами «Максим»</w:t>
      </w:r>
      <w:r w:rsidR="00972C64" w:rsidRPr="00543019">
        <w:rPr>
          <w:rFonts w:cstheme="minorHAnsi"/>
          <w:color w:val="000000"/>
          <w:sz w:val="24"/>
          <w:szCs w:val="24"/>
          <w:lang w:val="ru-RU"/>
        </w:rPr>
        <w:t xml:space="preserve"> </w:t>
      </w:r>
      <w:r w:rsidRPr="00543019">
        <w:rPr>
          <w:rFonts w:cstheme="minorHAnsi"/>
          <w:color w:val="000000"/>
          <w:sz w:val="24"/>
          <w:szCs w:val="24"/>
          <w:lang w:val="ru-RU"/>
        </w:rPr>
        <w:t>и др.).</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 xml:space="preserve">На </w:t>
      </w:r>
      <w:r w:rsidRPr="00543019">
        <w:rPr>
          <w:rFonts w:cstheme="minorHAnsi"/>
          <w:color w:val="000000"/>
          <w:sz w:val="24"/>
          <w:szCs w:val="24"/>
          <w:lang w:val="ru-RU"/>
        </w:rPr>
        <w:t>первом</w:t>
      </w:r>
      <w:r w:rsidR="00503A5E" w:rsidRPr="00543019">
        <w:rPr>
          <w:rFonts w:cstheme="minorHAnsi"/>
          <w:color w:val="000000"/>
          <w:sz w:val="24"/>
          <w:szCs w:val="24"/>
          <w:lang w:val="ru-RU"/>
        </w:rPr>
        <w:t xml:space="preserve"> этаже здания оборудованы спортивный и </w:t>
      </w:r>
      <w:r w:rsidRPr="00543019">
        <w:rPr>
          <w:rFonts w:cstheme="minorHAnsi"/>
          <w:color w:val="000000"/>
          <w:sz w:val="24"/>
          <w:szCs w:val="24"/>
          <w:lang w:val="ru-RU"/>
        </w:rPr>
        <w:t>тренажерный</w:t>
      </w:r>
      <w:r w:rsidR="00503A5E" w:rsidRPr="00543019">
        <w:rPr>
          <w:rFonts w:cstheme="minorHAnsi"/>
          <w:color w:val="000000"/>
          <w:sz w:val="24"/>
          <w:szCs w:val="24"/>
          <w:lang w:val="ru-RU"/>
        </w:rPr>
        <w:t xml:space="preserve"> залы. На первом этаже </w:t>
      </w:r>
      <w:proofErr w:type="gramStart"/>
      <w:r w:rsidR="00503A5E" w:rsidRPr="00543019">
        <w:rPr>
          <w:rFonts w:cstheme="minorHAnsi"/>
          <w:color w:val="000000"/>
          <w:sz w:val="24"/>
          <w:szCs w:val="24"/>
          <w:lang w:val="ru-RU"/>
        </w:rPr>
        <w:t>оборудованы</w:t>
      </w:r>
      <w:proofErr w:type="gramEnd"/>
      <w:r w:rsidR="00503A5E" w:rsidRPr="00543019">
        <w:rPr>
          <w:rFonts w:cstheme="minorHAnsi"/>
          <w:color w:val="000000"/>
          <w:sz w:val="24"/>
          <w:szCs w:val="24"/>
          <w:lang w:val="ru-RU"/>
        </w:rPr>
        <w:t xml:space="preserve"> столовая и пищеблок.</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П</w:t>
      </w:r>
      <w:r w:rsidR="00503A5E" w:rsidRPr="00543019">
        <w:rPr>
          <w:rFonts w:cstheme="minorHAnsi"/>
          <w:color w:val="000000"/>
          <w:sz w:val="24"/>
          <w:szCs w:val="24"/>
          <w:lang w:val="ru-RU"/>
        </w:rPr>
        <w:t xml:space="preserve">лощадка для игр на территории Школы оборудована полосой препятствий: металлические шесты, лестницы, лабиринт. Предусмотрена площадка для оздоровительных занятий </w:t>
      </w:r>
      <w:proofErr w:type="gramStart"/>
      <w:r w:rsidRPr="00543019">
        <w:rPr>
          <w:rFonts w:cstheme="minorHAnsi"/>
          <w:color w:val="000000"/>
          <w:sz w:val="24"/>
          <w:szCs w:val="24"/>
          <w:lang w:val="ru-RU"/>
        </w:rPr>
        <w:t>с</w:t>
      </w:r>
      <w:proofErr w:type="gramEnd"/>
      <w:r w:rsidRPr="00543019">
        <w:rPr>
          <w:rFonts w:cstheme="minorHAnsi"/>
          <w:color w:val="000000"/>
          <w:sz w:val="24"/>
          <w:szCs w:val="24"/>
          <w:lang w:val="ru-RU"/>
        </w:rPr>
        <w:t xml:space="preserve"> спортивными тренажерами.</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lastRenderedPageBreak/>
        <w:t xml:space="preserve">        </w:t>
      </w:r>
      <w:r w:rsidR="00503A5E" w:rsidRPr="00543019">
        <w:rPr>
          <w:rFonts w:cstheme="minorHAnsi"/>
          <w:color w:val="000000"/>
          <w:sz w:val="24"/>
          <w:szCs w:val="24"/>
          <w:lang w:val="ru-RU"/>
        </w:rPr>
        <w:t xml:space="preserve">Учебные классы оборудованы мебелью в соответствии с требованиями СП 2.4.3648-20. </w:t>
      </w:r>
      <w:proofErr w:type="gramStart"/>
      <w:r w:rsidR="00503A5E" w:rsidRPr="00543019">
        <w:rPr>
          <w:rFonts w:cstheme="minorHAnsi"/>
          <w:color w:val="000000"/>
          <w:sz w:val="24"/>
          <w:szCs w:val="24"/>
          <w:lang w:val="ru-RU"/>
        </w:rPr>
        <w:t>Мебель в классах расположена в соответствии с ростом и возрастом обучающихся.</w:t>
      </w:r>
      <w:proofErr w:type="gramEnd"/>
      <w:r w:rsidR="00503A5E" w:rsidRPr="00543019">
        <w:rPr>
          <w:rFonts w:cstheme="minorHAnsi"/>
          <w:color w:val="000000"/>
          <w:sz w:val="24"/>
          <w:szCs w:val="24"/>
          <w:lang w:val="ru-RU"/>
        </w:rPr>
        <w:t xml:space="preserve"> Парты и стулья помечены цветовой маркировкой в соответствии с ростовой группой. Покрытие столов и стульев не имеет дефектов и повреждений.</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Организация рабочих мест удовлетворительная во всех кабинетах данного цикла: расстановка мебели обеспечивает оптимальную ширину проходов, оптимальные расстояния от классной доски до первого и последнего ряда столов, рабочие места закреплены за учащимися.</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 кабинетах соблюдаются требования СП 2.4.3648-20 к температурному режиму и режиму проветривания. Все кабинеты оснащены термометрами для контроля температуры воздуха</w:t>
      </w:r>
      <w:r w:rsidRPr="00543019">
        <w:rPr>
          <w:rFonts w:cstheme="minorHAnsi"/>
          <w:color w:val="000000"/>
          <w:sz w:val="24"/>
          <w:szCs w:val="24"/>
          <w:lang w:val="ru-RU"/>
        </w:rPr>
        <w:t>, рециркуляторами, дозаторами для дезинфекции рук.</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Для обеспечения охраны труда в кабинетах есть инструкции, журналы инструктажа, уголки безопасности.</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Все кабинеты оснащены специализированной мебелью и системами хранения в соответствии с перечнем, утвержденном приказом Минпросвещения от 06.09.2022 № 804.</w:t>
      </w:r>
    </w:p>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Кабинеты оснащены комплектами:</w:t>
      </w:r>
    </w:p>
    <w:p w:rsidR="00F757A9" w:rsidRPr="00543019" w:rsidRDefault="00503A5E" w:rsidP="00543019">
      <w:pPr>
        <w:numPr>
          <w:ilvl w:val="0"/>
          <w:numId w:val="37"/>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наглядных пособий;</w:t>
      </w:r>
    </w:p>
    <w:p w:rsidR="00F757A9" w:rsidRPr="00543019" w:rsidRDefault="00503A5E" w:rsidP="00543019">
      <w:pPr>
        <w:numPr>
          <w:ilvl w:val="0"/>
          <w:numId w:val="37"/>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карт;</w:t>
      </w:r>
    </w:p>
    <w:p w:rsidR="00F757A9" w:rsidRPr="00543019" w:rsidRDefault="00503A5E" w:rsidP="00543019">
      <w:pPr>
        <w:numPr>
          <w:ilvl w:val="0"/>
          <w:numId w:val="37"/>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учебных макетов;</w:t>
      </w:r>
    </w:p>
    <w:p w:rsidR="00F757A9" w:rsidRPr="00543019" w:rsidRDefault="00503A5E" w:rsidP="00543019">
      <w:pPr>
        <w:numPr>
          <w:ilvl w:val="0"/>
          <w:numId w:val="37"/>
        </w:numPr>
        <w:spacing w:before="0" w:beforeAutospacing="0" w:after="0" w:afterAutospacing="0"/>
        <w:ind w:left="780" w:right="180"/>
        <w:jc w:val="both"/>
        <w:rPr>
          <w:rFonts w:cstheme="minorHAnsi"/>
          <w:color w:val="000000"/>
          <w:sz w:val="24"/>
          <w:szCs w:val="24"/>
        </w:rPr>
      </w:pPr>
      <w:r w:rsidRPr="00543019">
        <w:rPr>
          <w:rFonts w:cstheme="minorHAnsi"/>
          <w:color w:val="000000"/>
          <w:sz w:val="24"/>
          <w:szCs w:val="24"/>
        </w:rPr>
        <w:t>специального оборудования,</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в соответствии с перечнем, утвержденным приказом Минпросвещения от 06.09.2022 № 804.</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Кабинеты для изучения предметных областей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w:t>
      </w:r>
    </w:p>
    <w:p w:rsidR="00F757A9" w:rsidRPr="00543019" w:rsidRDefault="00503A5E" w:rsidP="00543019">
      <w:pPr>
        <w:numPr>
          <w:ilvl w:val="0"/>
          <w:numId w:val="38"/>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наглядных пособий;</w:t>
      </w:r>
    </w:p>
    <w:p w:rsidR="00F757A9" w:rsidRPr="00543019" w:rsidRDefault="00503A5E" w:rsidP="00543019">
      <w:pPr>
        <w:numPr>
          <w:ilvl w:val="0"/>
          <w:numId w:val="38"/>
        </w:numPr>
        <w:spacing w:before="0" w:beforeAutospacing="0" w:after="0" w:afterAutospacing="0"/>
        <w:ind w:left="780" w:right="180"/>
        <w:contextualSpacing/>
        <w:jc w:val="both"/>
        <w:rPr>
          <w:rFonts w:cstheme="minorHAnsi"/>
          <w:color w:val="000000"/>
          <w:sz w:val="24"/>
          <w:szCs w:val="24"/>
        </w:rPr>
      </w:pPr>
      <w:r w:rsidRPr="00543019">
        <w:rPr>
          <w:rFonts w:cstheme="minorHAnsi"/>
          <w:color w:val="000000"/>
          <w:sz w:val="24"/>
          <w:szCs w:val="24"/>
        </w:rPr>
        <w:t>карт;</w:t>
      </w:r>
    </w:p>
    <w:p w:rsidR="00F757A9" w:rsidRPr="00543019" w:rsidRDefault="00503A5E" w:rsidP="00543019">
      <w:pPr>
        <w:numPr>
          <w:ilvl w:val="0"/>
          <w:numId w:val="38"/>
        </w:numPr>
        <w:spacing w:before="0" w:beforeAutospacing="0" w:after="0" w:afterAutospacing="0"/>
        <w:ind w:left="780" w:right="180"/>
        <w:contextualSpacing/>
        <w:jc w:val="both"/>
        <w:rPr>
          <w:rFonts w:cstheme="minorHAnsi"/>
          <w:color w:val="000000"/>
          <w:sz w:val="24"/>
          <w:szCs w:val="24"/>
        </w:rPr>
      </w:pPr>
      <w:proofErr w:type="gramStart"/>
      <w:r w:rsidRPr="00543019">
        <w:rPr>
          <w:rFonts w:cstheme="minorHAnsi"/>
          <w:color w:val="000000"/>
          <w:sz w:val="24"/>
          <w:szCs w:val="24"/>
        </w:rPr>
        <w:t>учебных</w:t>
      </w:r>
      <w:proofErr w:type="gramEnd"/>
      <w:r w:rsidRPr="00543019">
        <w:rPr>
          <w:rFonts w:cstheme="minorHAnsi"/>
          <w:color w:val="000000"/>
          <w:sz w:val="24"/>
          <w:szCs w:val="24"/>
        </w:rPr>
        <w:t xml:space="preserve"> макетов</w:t>
      </w:r>
      <w:r w:rsidR="00972C64" w:rsidRPr="00543019">
        <w:rPr>
          <w:rFonts w:cstheme="minorHAnsi"/>
          <w:color w:val="000000"/>
          <w:sz w:val="24"/>
          <w:szCs w:val="24"/>
          <w:lang w:val="ru-RU"/>
        </w:rPr>
        <w:t>.</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 соответствии с перечнем, утвержденным приказом Минпросвещения от 06.09.2022 № 804.</w:t>
      </w:r>
    </w:p>
    <w:p w:rsidR="00F757A9" w:rsidRPr="00543019" w:rsidRDefault="00972C64"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Все кабинеты оснащены следующими техническими, электронными и демонстрационно-наглядными средствами обучения: персональный компьютер, проектор</w:t>
      </w:r>
      <w:r w:rsidR="00D70380" w:rsidRPr="00543019">
        <w:rPr>
          <w:rFonts w:cstheme="minorHAnsi"/>
          <w:color w:val="000000"/>
          <w:sz w:val="24"/>
          <w:szCs w:val="24"/>
          <w:lang w:val="ru-RU"/>
        </w:rPr>
        <w:t>,</w:t>
      </w:r>
      <w:r w:rsidR="00503A5E" w:rsidRPr="00543019">
        <w:rPr>
          <w:rFonts w:cstheme="minorHAnsi"/>
          <w:color w:val="000000"/>
          <w:sz w:val="24"/>
          <w:szCs w:val="24"/>
          <w:lang w:val="ru-RU"/>
        </w:rPr>
        <w:t xml:space="preserve"> интерактивн</w:t>
      </w:r>
      <w:r w:rsidR="00D70380" w:rsidRPr="00543019">
        <w:rPr>
          <w:rFonts w:cstheme="minorHAnsi"/>
          <w:color w:val="000000"/>
          <w:sz w:val="24"/>
          <w:szCs w:val="24"/>
          <w:lang w:val="ru-RU"/>
        </w:rPr>
        <w:t>ыми</w:t>
      </w:r>
      <w:r w:rsidR="00503A5E" w:rsidRPr="00543019">
        <w:rPr>
          <w:rFonts w:cstheme="minorHAnsi"/>
          <w:color w:val="000000"/>
          <w:sz w:val="24"/>
          <w:szCs w:val="24"/>
          <w:lang w:val="ru-RU"/>
        </w:rPr>
        <w:t xml:space="preserve"> доск</w:t>
      </w:r>
      <w:r w:rsidR="00D70380" w:rsidRPr="00543019">
        <w:rPr>
          <w:rFonts w:cstheme="minorHAnsi"/>
          <w:color w:val="000000"/>
          <w:sz w:val="24"/>
          <w:szCs w:val="24"/>
          <w:lang w:val="ru-RU"/>
        </w:rPr>
        <w:t>ами</w:t>
      </w:r>
      <w:r w:rsidR="00503A5E" w:rsidRPr="00543019">
        <w:rPr>
          <w:rFonts w:cstheme="minorHAnsi"/>
          <w:color w:val="000000"/>
          <w:sz w:val="24"/>
          <w:szCs w:val="24"/>
          <w:lang w:val="ru-RU"/>
        </w:rPr>
        <w:t>.</w:t>
      </w:r>
    </w:p>
    <w:p w:rsidR="00F757A9" w:rsidRPr="00543019" w:rsidRDefault="00D70380"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Размещение и хранение учебного оборудования во всех кабинетах удовлетворительное.</w:t>
      </w:r>
    </w:p>
    <w:p w:rsidR="00F757A9" w:rsidRPr="00543019" w:rsidRDefault="00D70380"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             </w:t>
      </w:r>
      <w:r w:rsidR="00503A5E" w:rsidRPr="00543019">
        <w:rPr>
          <w:rFonts w:cstheme="minorHAnsi"/>
          <w:color w:val="000000"/>
          <w:sz w:val="24"/>
          <w:szCs w:val="24"/>
          <w:lang w:val="ru-RU"/>
        </w:rPr>
        <w:t>В оформлении кабинетов имеются классные уголки, на которых размещены правила поведения учащихся. Оформлены выставки лучших детских работ. Кабинеты оформлены эстетично.</w:t>
      </w:r>
    </w:p>
    <w:p w:rsidR="00F757A9" w:rsidRPr="00543019" w:rsidRDefault="00503A5E" w:rsidP="00543019">
      <w:pPr>
        <w:spacing w:before="0" w:beforeAutospacing="0" w:after="0" w:afterAutospacing="0"/>
        <w:jc w:val="both"/>
        <w:rPr>
          <w:rFonts w:cstheme="minorHAnsi"/>
          <w:b/>
          <w:bCs/>
          <w:color w:val="252525"/>
          <w:spacing w:val="-2"/>
          <w:sz w:val="24"/>
          <w:szCs w:val="24"/>
          <w:lang w:val="ru-RU"/>
        </w:rPr>
      </w:pPr>
      <w:r w:rsidRPr="00543019">
        <w:rPr>
          <w:rFonts w:cstheme="minorHAnsi"/>
          <w:b/>
          <w:bCs/>
          <w:color w:val="252525"/>
          <w:spacing w:val="-2"/>
          <w:sz w:val="24"/>
          <w:szCs w:val="24"/>
          <w:lang w:val="ru-RU"/>
        </w:rPr>
        <w:t>СТАТИСТИЧЕСКАЯ ЧАСТЬ</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b/>
          <w:bCs/>
          <w:color w:val="000000"/>
          <w:sz w:val="24"/>
          <w:szCs w:val="24"/>
          <w:lang w:val="ru-RU"/>
        </w:rPr>
        <w:t>РЕЗУЛЬТАТЫ АНАЛИЗА ПОКАЗАТЕЛЕЙ ДЕЯТЕЛЬНОСТИ ОРГАНИЗАЦИИ</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Данные приведены по состоянию на 31 декабря 2023</w:t>
      </w:r>
      <w:r w:rsidRPr="00543019">
        <w:rPr>
          <w:rFonts w:cstheme="minorHAnsi"/>
          <w:color w:val="000000"/>
          <w:sz w:val="24"/>
          <w:szCs w:val="24"/>
        </w:rPr>
        <w:t> </w:t>
      </w:r>
      <w:r w:rsidRPr="00543019">
        <w:rPr>
          <w:rFonts w:cstheme="minorHAnsi"/>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7108"/>
        <w:gridCol w:w="1509"/>
        <w:gridCol w:w="1433"/>
      </w:tblGrid>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Количество</w:t>
            </w:r>
          </w:p>
        </w:tc>
      </w:tr>
      <w:tr w:rsidR="00F757A9" w:rsidRPr="0054301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Образовательная деятельность</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D70380"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166</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учащихся по образовательной программе</w:t>
            </w:r>
            <w:r w:rsidRPr="00543019">
              <w:rPr>
                <w:rFonts w:cstheme="minorHAnsi"/>
                <w:color w:val="000000"/>
                <w:sz w:val="24"/>
                <w:szCs w:val="24"/>
              </w:rPr>
              <w:t> </w:t>
            </w:r>
            <w:r w:rsidRPr="00543019">
              <w:rPr>
                <w:rFonts w:cstheme="minorHAnsi"/>
                <w:color w:val="000000"/>
                <w:sz w:val="24"/>
                <w:szCs w:val="24"/>
                <w:lang w:val="ru-RU"/>
              </w:rPr>
              <w:t>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D70380"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64</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учащихся по образовательной программе</w:t>
            </w:r>
            <w:r w:rsidRPr="00543019">
              <w:rPr>
                <w:rFonts w:cstheme="minorHAnsi"/>
                <w:color w:val="000000"/>
                <w:sz w:val="24"/>
                <w:szCs w:val="24"/>
              </w:rPr>
              <w:t> </w:t>
            </w:r>
            <w:r w:rsidRPr="00543019">
              <w:rPr>
                <w:rFonts w:cstheme="minorHAnsi"/>
                <w:color w:val="000000"/>
                <w:sz w:val="24"/>
                <w:szCs w:val="24"/>
                <w:lang w:val="ru-RU"/>
              </w:rPr>
              <w:t>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D70380"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84</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D70380"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18</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D70380"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53</w:t>
            </w:r>
            <w:r w:rsidR="00503A5E" w:rsidRPr="00543019">
              <w:rPr>
                <w:rFonts w:cstheme="minorHAnsi"/>
                <w:color w:val="000000"/>
                <w:sz w:val="24"/>
                <w:szCs w:val="24"/>
              </w:rPr>
              <w:t xml:space="preserve"> (</w:t>
            </w:r>
            <w:r w:rsidRPr="00543019">
              <w:rPr>
                <w:rFonts w:cstheme="minorHAnsi"/>
                <w:color w:val="000000"/>
                <w:sz w:val="24"/>
                <w:szCs w:val="24"/>
                <w:lang w:val="ru-RU"/>
              </w:rPr>
              <w:t>32</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044FB9"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3,62</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044FB9"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3,31</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lastRenderedPageBreak/>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044FB9"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59%</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rPr>
              <w:t>4</w:t>
            </w:r>
            <w:r w:rsidR="00044FB9" w:rsidRPr="00543019">
              <w:rPr>
                <w:rFonts w:cstheme="minorHAnsi"/>
                <w:color w:val="000000"/>
                <w:sz w:val="24"/>
                <w:szCs w:val="24"/>
                <w:lang w:val="ru-RU"/>
              </w:rPr>
              <w:t>/36%</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 (0%)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 (0%)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 (0%)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 (0%)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 (0%)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 (0%)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 (</w:t>
            </w:r>
            <w:r w:rsidR="00044FB9" w:rsidRPr="00543019">
              <w:rPr>
                <w:rFonts w:cstheme="minorHAnsi"/>
                <w:color w:val="000000"/>
                <w:sz w:val="24"/>
                <w:szCs w:val="24"/>
                <w:lang w:val="ru-RU"/>
              </w:rPr>
              <w:t>0</w:t>
            </w:r>
            <w:r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044FB9"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0</w:t>
            </w:r>
            <w:r w:rsidR="00503A5E" w:rsidRPr="00543019">
              <w:rPr>
                <w:rFonts w:cstheme="minorHAnsi"/>
                <w:color w:val="000000"/>
                <w:sz w:val="24"/>
                <w:szCs w:val="24"/>
              </w:rPr>
              <w:t xml:space="preserve"> (</w:t>
            </w:r>
            <w:r w:rsidRPr="00543019">
              <w:rPr>
                <w:rFonts w:cstheme="minorHAnsi"/>
                <w:color w:val="000000"/>
                <w:sz w:val="24"/>
                <w:szCs w:val="24"/>
                <w:lang w:val="ru-RU"/>
              </w:rPr>
              <w:t>0</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044FB9"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120</w:t>
            </w:r>
            <w:r w:rsidR="00503A5E" w:rsidRPr="00543019">
              <w:rPr>
                <w:rFonts w:cstheme="minorHAnsi"/>
                <w:color w:val="000000"/>
                <w:sz w:val="24"/>
                <w:szCs w:val="24"/>
              </w:rPr>
              <w:t xml:space="preserve"> (</w:t>
            </w:r>
            <w:r w:rsidRPr="00543019">
              <w:rPr>
                <w:rFonts w:cstheme="minorHAnsi"/>
                <w:color w:val="000000"/>
                <w:sz w:val="24"/>
                <w:szCs w:val="24"/>
                <w:lang w:val="ru-RU"/>
              </w:rPr>
              <w:t>72</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Численность (удельный вес) учащихся – победителей и призеров олимпиад, смотров, конкурсов от общей </w:t>
            </w:r>
            <w:proofErr w:type="gramStart"/>
            <w:r w:rsidRPr="00543019">
              <w:rPr>
                <w:rFonts w:cstheme="minorHAnsi"/>
                <w:color w:val="000000"/>
                <w:sz w:val="24"/>
                <w:szCs w:val="24"/>
                <w:lang w:val="ru-RU"/>
              </w:rPr>
              <w:t>численности</w:t>
            </w:r>
            <w:proofErr w:type="gramEnd"/>
            <w:r w:rsidRPr="00543019">
              <w:rPr>
                <w:rFonts w:cstheme="minorHAnsi"/>
                <w:color w:val="000000"/>
                <w:sz w:val="24"/>
                <w:szCs w:val="24"/>
                <w:lang w:val="ru-RU"/>
              </w:rPr>
              <w:t xml:space="preserve">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13</w:t>
            </w:r>
            <w:r w:rsidR="00503A5E" w:rsidRPr="00543019">
              <w:rPr>
                <w:rFonts w:cstheme="minorHAnsi"/>
                <w:color w:val="000000"/>
                <w:sz w:val="24"/>
                <w:szCs w:val="24"/>
              </w:rPr>
              <w:t xml:space="preserve"> (</w:t>
            </w:r>
            <w:r w:rsidRPr="00543019">
              <w:rPr>
                <w:rFonts w:cstheme="minorHAnsi"/>
                <w:color w:val="000000"/>
                <w:sz w:val="24"/>
                <w:szCs w:val="24"/>
                <w:lang w:val="ru-RU"/>
              </w:rPr>
              <w:t>8</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4</w:t>
            </w:r>
            <w:r w:rsidR="00503A5E" w:rsidRPr="00543019">
              <w:rPr>
                <w:rFonts w:cstheme="minorHAnsi"/>
                <w:color w:val="000000"/>
                <w:sz w:val="24"/>
                <w:szCs w:val="24"/>
              </w:rPr>
              <w:t xml:space="preserve"> (</w:t>
            </w:r>
            <w:r w:rsidRPr="00543019">
              <w:rPr>
                <w:rFonts w:cstheme="minorHAnsi"/>
                <w:color w:val="000000"/>
                <w:sz w:val="24"/>
                <w:szCs w:val="24"/>
                <w:lang w:val="ru-RU"/>
              </w:rPr>
              <w:t>2,4</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3</w:t>
            </w:r>
            <w:r w:rsidR="00503A5E" w:rsidRPr="00543019">
              <w:rPr>
                <w:rFonts w:cstheme="minorHAnsi"/>
                <w:color w:val="000000"/>
                <w:sz w:val="24"/>
                <w:szCs w:val="24"/>
              </w:rPr>
              <w:t xml:space="preserve"> (</w:t>
            </w:r>
            <w:r w:rsidRPr="00543019">
              <w:rPr>
                <w:rFonts w:cstheme="minorHAnsi"/>
                <w:color w:val="000000"/>
                <w:sz w:val="24"/>
                <w:szCs w:val="24"/>
                <w:lang w:val="ru-RU"/>
              </w:rPr>
              <w:t>1,8</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 (0%)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7</w:t>
            </w:r>
            <w:r w:rsidR="00503A5E" w:rsidRPr="00543019">
              <w:rPr>
                <w:rFonts w:cstheme="minorHAnsi"/>
                <w:color w:val="000000"/>
                <w:sz w:val="24"/>
                <w:szCs w:val="24"/>
              </w:rPr>
              <w:t xml:space="preserve"> (</w:t>
            </w:r>
            <w:r w:rsidRPr="00543019">
              <w:rPr>
                <w:rFonts w:cstheme="minorHAnsi"/>
                <w:color w:val="000000"/>
                <w:sz w:val="24"/>
                <w:szCs w:val="24"/>
                <w:lang w:val="ru-RU"/>
              </w:rPr>
              <w:t>4,2</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0</w:t>
            </w:r>
            <w:r w:rsidR="00503A5E" w:rsidRPr="00543019">
              <w:rPr>
                <w:rFonts w:cstheme="minorHAnsi"/>
                <w:color w:val="000000"/>
                <w:sz w:val="24"/>
                <w:szCs w:val="24"/>
              </w:rPr>
              <w:t xml:space="preserve"> (</w:t>
            </w:r>
            <w:r w:rsidRPr="00543019">
              <w:rPr>
                <w:rFonts w:cstheme="minorHAnsi"/>
                <w:color w:val="000000"/>
                <w:sz w:val="24"/>
                <w:szCs w:val="24"/>
                <w:lang w:val="ru-RU"/>
              </w:rPr>
              <w:t>0</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0</w:t>
            </w:r>
            <w:r w:rsidR="00503A5E" w:rsidRPr="00543019">
              <w:rPr>
                <w:rFonts w:cstheme="minorHAnsi"/>
                <w:color w:val="000000"/>
                <w:sz w:val="24"/>
                <w:szCs w:val="24"/>
              </w:rPr>
              <w:t xml:space="preserve"> (</w:t>
            </w:r>
            <w:r w:rsidRPr="00543019">
              <w:rPr>
                <w:rFonts w:cstheme="minorHAnsi"/>
                <w:color w:val="000000"/>
                <w:sz w:val="24"/>
                <w:szCs w:val="24"/>
                <w:lang w:val="ru-RU"/>
              </w:rPr>
              <w:t>0</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Численность (удельный вес) учащихся в рамках сетевой формы реализации образовательных программ от общей численности </w:t>
            </w:r>
            <w:r w:rsidRPr="00543019">
              <w:rPr>
                <w:rFonts w:cstheme="minorHAnsi"/>
                <w:color w:val="000000"/>
                <w:sz w:val="24"/>
                <w:szCs w:val="24"/>
                <w:lang w:val="ru-RU"/>
              </w:rPr>
              <w:lastRenderedPageBreak/>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lastRenderedPageBreak/>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 (0%)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lastRenderedPageBreak/>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21</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13</w:t>
            </w:r>
            <w:r w:rsidR="00503A5E" w:rsidRPr="00543019">
              <w:rPr>
                <w:rFonts w:cstheme="minorHAnsi"/>
                <w:color w:val="000000"/>
                <w:sz w:val="24"/>
                <w:szCs w:val="24"/>
              </w:rPr>
              <w:t xml:space="preserve"> (</w:t>
            </w:r>
            <w:r w:rsidRPr="00543019">
              <w:rPr>
                <w:rFonts w:cstheme="minorHAnsi"/>
                <w:color w:val="000000"/>
                <w:sz w:val="24"/>
                <w:szCs w:val="24"/>
                <w:lang w:val="ru-RU"/>
              </w:rPr>
              <w:t>62</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5</w:t>
            </w:r>
            <w:r w:rsidR="00503A5E" w:rsidRPr="00543019">
              <w:rPr>
                <w:rFonts w:cstheme="minorHAnsi"/>
                <w:color w:val="000000"/>
                <w:sz w:val="24"/>
                <w:szCs w:val="24"/>
              </w:rPr>
              <w:t xml:space="preserve"> (</w:t>
            </w:r>
            <w:r w:rsidRPr="00543019">
              <w:rPr>
                <w:rFonts w:cstheme="minorHAnsi"/>
                <w:color w:val="000000"/>
                <w:sz w:val="24"/>
                <w:szCs w:val="24"/>
                <w:lang w:val="ru-RU"/>
              </w:rPr>
              <w:t>24</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ED3742"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8</w:t>
            </w:r>
            <w:r w:rsidR="00503A5E" w:rsidRPr="00543019">
              <w:rPr>
                <w:rFonts w:cstheme="minorHAnsi"/>
                <w:color w:val="000000"/>
                <w:sz w:val="24"/>
                <w:szCs w:val="24"/>
              </w:rPr>
              <w:t xml:space="preserve"> (</w:t>
            </w:r>
            <w:r w:rsidRPr="00543019">
              <w:rPr>
                <w:rFonts w:cstheme="minorHAnsi"/>
                <w:color w:val="000000"/>
                <w:sz w:val="24"/>
                <w:szCs w:val="24"/>
                <w:lang w:val="ru-RU"/>
              </w:rPr>
              <w:t>38</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jc w:val="both"/>
              <w:rPr>
                <w:rFonts w:cstheme="minorHAnsi"/>
                <w:color w:val="000000"/>
                <w:sz w:val="24"/>
                <w:szCs w:val="24"/>
              </w:rPr>
            </w:pP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6075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 (14%)</w:t>
            </w:r>
          </w:p>
        </w:tc>
      </w:tr>
      <w:tr w:rsidR="0096075A"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075A" w:rsidRPr="00543019" w:rsidRDefault="0096075A" w:rsidP="00543019">
            <w:pPr>
              <w:spacing w:before="0" w:beforeAutospacing="0" w:after="0" w:afterAutospacing="0"/>
              <w:jc w:val="both"/>
              <w:rPr>
                <w:rFonts w:cstheme="minorHAnsi"/>
                <w:color w:val="000000"/>
                <w:sz w:val="24"/>
                <w:szCs w:val="24"/>
              </w:rPr>
            </w:pPr>
            <w:r w:rsidRPr="00543019">
              <w:rPr>
                <w:rFonts w:cstheme="minorHAnsi"/>
                <w:sz w:val="24"/>
                <w:szCs w:val="24"/>
              </w:rPr>
              <w:t>От 5 до 10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075A" w:rsidRPr="00543019" w:rsidRDefault="0096075A"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075A" w:rsidRPr="00543019" w:rsidRDefault="0096075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2(10%)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xml:space="preserve">− </w:t>
            </w:r>
            <w:r w:rsidR="0096075A" w:rsidRPr="00543019">
              <w:rPr>
                <w:rFonts w:cstheme="minorHAnsi"/>
                <w:color w:val="000000"/>
                <w:sz w:val="24"/>
                <w:szCs w:val="24"/>
              </w:rPr>
              <w:t>От 10 до  20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6075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2(10%)</w:t>
            </w:r>
          </w:p>
        </w:tc>
      </w:tr>
      <w:tr w:rsidR="0096075A"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075A" w:rsidRPr="00543019" w:rsidRDefault="0096075A"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Более 20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075A" w:rsidRPr="00543019" w:rsidRDefault="0096075A"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075A" w:rsidRPr="00543019" w:rsidRDefault="0096075A"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14(66%)</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6075A"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14</w:t>
            </w:r>
            <w:r w:rsidR="00503A5E" w:rsidRPr="00543019">
              <w:rPr>
                <w:rFonts w:cstheme="minorHAnsi"/>
                <w:color w:val="000000"/>
                <w:sz w:val="24"/>
                <w:szCs w:val="24"/>
              </w:rPr>
              <w:t xml:space="preserve"> (</w:t>
            </w:r>
            <w:r w:rsidRPr="00543019">
              <w:rPr>
                <w:rFonts w:cstheme="minorHAnsi"/>
                <w:color w:val="000000"/>
                <w:sz w:val="24"/>
                <w:szCs w:val="24"/>
                <w:lang w:val="ru-RU"/>
              </w:rPr>
              <w:t>66</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2 (</w:t>
            </w:r>
            <w:r w:rsidR="0096075A" w:rsidRPr="00543019">
              <w:rPr>
                <w:rFonts w:cstheme="minorHAnsi"/>
                <w:color w:val="000000"/>
                <w:sz w:val="24"/>
                <w:szCs w:val="24"/>
                <w:lang w:val="ru-RU"/>
              </w:rPr>
              <w:t>10</w:t>
            </w:r>
            <w:r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6075A"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12</w:t>
            </w:r>
            <w:r w:rsidR="00503A5E" w:rsidRPr="00543019">
              <w:rPr>
                <w:rFonts w:cstheme="minorHAnsi"/>
                <w:color w:val="000000"/>
                <w:sz w:val="24"/>
                <w:szCs w:val="24"/>
              </w:rPr>
              <w:t xml:space="preserve"> (</w:t>
            </w:r>
            <w:r w:rsidRPr="00543019">
              <w:rPr>
                <w:rFonts w:cstheme="minorHAnsi"/>
                <w:color w:val="000000"/>
                <w:sz w:val="24"/>
                <w:szCs w:val="24"/>
                <w:lang w:val="ru-RU"/>
              </w:rPr>
              <w:t>57</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6075A"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21</w:t>
            </w:r>
            <w:r w:rsidR="00503A5E" w:rsidRPr="00543019">
              <w:rPr>
                <w:rFonts w:cstheme="minorHAnsi"/>
                <w:color w:val="000000"/>
                <w:sz w:val="24"/>
                <w:szCs w:val="24"/>
              </w:rPr>
              <w:t xml:space="preserve"> (</w:t>
            </w:r>
            <w:r w:rsidRPr="00543019">
              <w:rPr>
                <w:rFonts w:cstheme="minorHAnsi"/>
                <w:color w:val="000000"/>
                <w:sz w:val="24"/>
                <w:szCs w:val="24"/>
                <w:lang w:val="ru-RU"/>
              </w:rPr>
              <w:t>100</w:t>
            </w:r>
            <w:r w:rsidR="00503A5E" w:rsidRPr="00543019">
              <w:rPr>
                <w:rFonts w:cstheme="minorHAnsi"/>
                <w:color w:val="000000"/>
                <w:sz w:val="24"/>
                <w:szCs w:val="24"/>
              </w:rPr>
              <w:t>%)</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96075A"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13</w:t>
            </w:r>
            <w:r w:rsidR="00503A5E" w:rsidRPr="00543019">
              <w:rPr>
                <w:rFonts w:cstheme="minorHAnsi"/>
                <w:color w:val="000000"/>
                <w:sz w:val="24"/>
                <w:szCs w:val="24"/>
              </w:rPr>
              <w:t xml:space="preserve"> (</w:t>
            </w:r>
            <w:r w:rsidRPr="00543019">
              <w:rPr>
                <w:rFonts w:cstheme="minorHAnsi"/>
                <w:color w:val="000000"/>
                <w:sz w:val="24"/>
                <w:szCs w:val="24"/>
                <w:lang w:val="ru-RU"/>
              </w:rPr>
              <w:t>6</w:t>
            </w:r>
            <w:r w:rsidR="00503A5E" w:rsidRPr="00543019">
              <w:rPr>
                <w:rFonts w:cstheme="minorHAnsi"/>
                <w:color w:val="000000"/>
                <w:sz w:val="24"/>
                <w:szCs w:val="24"/>
              </w:rPr>
              <w:t>2%)</w:t>
            </w:r>
          </w:p>
        </w:tc>
      </w:tr>
      <w:tr w:rsidR="00F757A9" w:rsidRPr="0054301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b/>
                <w:bCs/>
                <w:color w:val="000000"/>
                <w:sz w:val="24"/>
                <w:szCs w:val="24"/>
              </w:rPr>
              <w:t>Инфраструктура</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rPr>
              <w:t>0,</w:t>
            </w:r>
            <w:r w:rsidR="00543019" w:rsidRPr="00543019">
              <w:rPr>
                <w:rFonts w:cstheme="minorHAnsi"/>
                <w:color w:val="000000"/>
                <w:sz w:val="24"/>
                <w:szCs w:val="24"/>
                <w:lang w:val="ru-RU"/>
              </w:rPr>
              <w:t>3</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43019"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32</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да</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да</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да</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да</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сре</w:t>
            </w:r>
            <w:proofErr w:type="gramStart"/>
            <w:r w:rsidRPr="00543019">
              <w:rPr>
                <w:rFonts w:cstheme="minorHAnsi"/>
                <w:color w:val="000000"/>
                <w:sz w:val="24"/>
                <w:szCs w:val="24"/>
                <w:lang w:val="ru-RU"/>
              </w:rPr>
              <w:t>дств ск</w:t>
            </w:r>
            <w:proofErr w:type="gramEnd"/>
            <w:r w:rsidRPr="00543019">
              <w:rPr>
                <w:rFonts w:cstheme="minorHAnsi"/>
                <w:color w:val="000000"/>
                <w:sz w:val="24"/>
                <w:szCs w:val="24"/>
                <w:lang w:val="ru-RU"/>
              </w:rPr>
              <w:t>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да</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43019"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нет</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lastRenderedPageBreak/>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F757A9" w:rsidP="00543019">
            <w:pPr>
              <w:spacing w:before="0" w:beforeAutospacing="0" w:after="0" w:afterAutospacing="0"/>
              <w:ind w:left="75" w:right="75"/>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да</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Численность (удельный вес) обучающихся, которые могут пользоваться широкополосным интернетом не менее 2 Мб/</w:t>
            </w:r>
            <w:proofErr w:type="gramStart"/>
            <w:r w:rsidRPr="00543019">
              <w:rPr>
                <w:rFonts w:cstheme="minorHAnsi"/>
                <w:color w:val="000000"/>
                <w:sz w:val="24"/>
                <w:szCs w:val="24"/>
                <w:lang w:val="ru-RU"/>
              </w:rPr>
              <w:t>с</w:t>
            </w:r>
            <w:proofErr w:type="gramEnd"/>
            <w:r w:rsidRPr="00543019">
              <w:rPr>
                <w:rFonts w:cstheme="minorHAnsi"/>
                <w:color w:val="000000"/>
                <w:sz w:val="24"/>
                <w:szCs w:val="24"/>
                <w:lang w:val="ru-RU"/>
              </w:rPr>
              <w:t>,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r w:rsidRPr="00543019">
              <w:rPr>
                <w:rFonts w:cstheme="minorHAnsi"/>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43019" w:rsidP="00543019">
            <w:pPr>
              <w:spacing w:before="0" w:beforeAutospacing="0" w:after="0" w:afterAutospacing="0"/>
              <w:jc w:val="both"/>
              <w:rPr>
                <w:rFonts w:cstheme="minorHAnsi"/>
                <w:color w:val="000000"/>
                <w:sz w:val="24"/>
                <w:szCs w:val="24"/>
              </w:rPr>
            </w:pPr>
            <w:r w:rsidRPr="00543019">
              <w:rPr>
                <w:rFonts w:cstheme="minorHAnsi"/>
                <w:color w:val="000000"/>
                <w:sz w:val="24"/>
                <w:szCs w:val="24"/>
                <w:lang w:val="ru-RU"/>
              </w:rPr>
              <w:t>166</w:t>
            </w:r>
            <w:r w:rsidR="00503A5E" w:rsidRPr="00543019">
              <w:rPr>
                <w:rFonts w:cstheme="minorHAnsi"/>
                <w:color w:val="000000"/>
                <w:sz w:val="24"/>
                <w:szCs w:val="24"/>
              </w:rPr>
              <w:t xml:space="preserve"> (100%)</w:t>
            </w:r>
          </w:p>
        </w:tc>
      </w:tr>
      <w:tr w:rsidR="00F757A9" w:rsidRPr="00543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03A5E" w:rsidP="00543019">
            <w:pPr>
              <w:spacing w:before="0" w:beforeAutospacing="0" w:after="0" w:afterAutospacing="0"/>
              <w:jc w:val="both"/>
              <w:rPr>
                <w:rFonts w:cstheme="minorHAnsi"/>
                <w:color w:val="000000"/>
                <w:sz w:val="24"/>
                <w:szCs w:val="24"/>
              </w:rPr>
            </w:pPr>
            <w:proofErr w:type="gramStart"/>
            <w:r w:rsidRPr="00543019">
              <w:rPr>
                <w:rFonts w:cstheme="minorHAnsi"/>
                <w:color w:val="000000"/>
                <w:sz w:val="24"/>
                <w:szCs w:val="24"/>
              </w:rPr>
              <w:t>кв</w:t>
            </w:r>
            <w:proofErr w:type="gramEnd"/>
            <w:r w:rsidRPr="00543019">
              <w:rPr>
                <w:rFonts w:cstheme="minorHAnsi"/>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57A9" w:rsidRPr="00543019" w:rsidRDefault="00543019"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9,8</w:t>
            </w:r>
          </w:p>
        </w:tc>
      </w:tr>
    </w:tbl>
    <w:p w:rsidR="00F757A9" w:rsidRPr="00543019" w:rsidRDefault="00543019" w:rsidP="00543019">
      <w:pPr>
        <w:spacing w:before="0" w:beforeAutospacing="0" w:after="0" w:afterAutospacing="0"/>
        <w:jc w:val="both"/>
        <w:rPr>
          <w:rFonts w:cstheme="minorHAnsi"/>
          <w:color w:val="000000"/>
          <w:sz w:val="24"/>
          <w:szCs w:val="24"/>
          <w:lang w:val="ru-RU"/>
        </w:rPr>
      </w:pPr>
      <w:r>
        <w:rPr>
          <w:rFonts w:cstheme="minorHAnsi"/>
          <w:color w:val="000000"/>
          <w:sz w:val="24"/>
          <w:szCs w:val="24"/>
          <w:lang w:val="ru-RU"/>
        </w:rPr>
        <w:t xml:space="preserve">           </w:t>
      </w:r>
      <w:r w:rsidR="00503A5E" w:rsidRPr="00543019">
        <w:rPr>
          <w:rFonts w:cstheme="minorHAnsi"/>
          <w:color w:val="000000"/>
          <w:sz w:val="24"/>
          <w:szCs w:val="24"/>
          <w:lang w:val="ru-RU"/>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F757A9" w:rsidRPr="00543019" w:rsidRDefault="00543019" w:rsidP="00543019">
      <w:pPr>
        <w:spacing w:before="0" w:beforeAutospacing="0" w:after="0" w:afterAutospacing="0"/>
        <w:jc w:val="both"/>
        <w:rPr>
          <w:rFonts w:cstheme="minorHAnsi"/>
          <w:color w:val="000000"/>
          <w:sz w:val="24"/>
          <w:szCs w:val="24"/>
          <w:lang w:val="ru-RU"/>
        </w:rPr>
      </w:pPr>
      <w:r>
        <w:rPr>
          <w:rFonts w:cstheme="minorHAnsi"/>
          <w:color w:val="000000"/>
          <w:sz w:val="24"/>
          <w:szCs w:val="24"/>
          <w:lang w:val="ru-RU"/>
        </w:rPr>
        <w:t xml:space="preserve">          </w:t>
      </w:r>
      <w:r w:rsidR="00503A5E" w:rsidRPr="00543019">
        <w:rPr>
          <w:rFonts w:cstheme="minorHAnsi"/>
          <w:color w:val="000000"/>
          <w:sz w:val="24"/>
          <w:szCs w:val="24"/>
          <w:lang w:val="ru-RU"/>
        </w:rPr>
        <w:t xml:space="preserve">В Школе созданы условия для реализации ФГОС-2021: разработаны ООП НОО </w:t>
      </w:r>
      <w:proofErr w:type="gramStart"/>
      <w:r w:rsidR="00503A5E" w:rsidRPr="00543019">
        <w:rPr>
          <w:rFonts w:cstheme="minorHAnsi"/>
          <w:color w:val="000000"/>
          <w:sz w:val="24"/>
          <w:szCs w:val="24"/>
          <w:lang w:val="ru-RU"/>
        </w:rPr>
        <w:t>и ООО</w:t>
      </w:r>
      <w:proofErr w:type="gramEnd"/>
      <w:r w:rsidR="00503A5E" w:rsidRPr="00543019">
        <w:rPr>
          <w:rFonts w:cstheme="minorHAnsi"/>
          <w:color w:val="000000"/>
          <w:sz w:val="24"/>
          <w:szCs w:val="24"/>
          <w:lang w:val="ru-RU"/>
        </w:rPr>
        <w:t xml:space="preserve">, учителя прошли обучение по дополнительным профессиональным программам повышения квалификации по тематике ФГОС -2021. Результаты реализации ООП НОО </w:t>
      </w:r>
      <w:proofErr w:type="gramStart"/>
      <w:r w:rsidR="00503A5E" w:rsidRPr="00543019">
        <w:rPr>
          <w:rFonts w:cstheme="minorHAnsi"/>
          <w:color w:val="000000"/>
          <w:sz w:val="24"/>
          <w:szCs w:val="24"/>
          <w:lang w:val="ru-RU"/>
        </w:rPr>
        <w:t>и ООО</w:t>
      </w:r>
      <w:proofErr w:type="gramEnd"/>
      <w:r w:rsidR="00503A5E" w:rsidRPr="00543019">
        <w:rPr>
          <w:rFonts w:cstheme="minorHAnsi"/>
          <w:color w:val="000000"/>
          <w:sz w:val="24"/>
          <w:szCs w:val="24"/>
          <w:lang w:val="ru-RU"/>
        </w:rPr>
        <w:t xml:space="preserve"> по ФГОС-2021 показывают, что Школа успешно реализовала мероприятия по внедрению ФГОС-2021.</w:t>
      </w:r>
    </w:p>
    <w:p w:rsidR="00F757A9" w:rsidRPr="00543019" w:rsidRDefault="00543019" w:rsidP="00543019">
      <w:pPr>
        <w:spacing w:before="0" w:beforeAutospacing="0" w:after="0" w:afterAutospacing="0"/>
        <w:jc w:val="both"/>
        <w:rPr>
          <w:rFonts w:cstheme="minorHAnsi"/>
          <w:color w:val="000000"/>
          <w:sz w:val="24"/>
          <w:szCs w:val="24"/>
          <w:lang w:val="ru-RU"/>
        </w:rPr>
      </w:pPr>
      <w:r>
        <w:rPr>
          <w:rFonts w:cstheme="minorHAnsi"/>
          <w:color w:val="000000"/>
          <w:sz w:val="24"/>
          <w:szCs w:val="24"/>
          <w:lang w:val="ru-RU"/>
        </w:rPr>
        <w:t xml:space="preserve">          </w:t>
      </w:r>
      <w:r w:rsidR="00503A5E" w:rsidRPr="00543019">
        <w:rPr>
          <w:rFonts w:cstheme="minorHAnsi"/>
          <w:color w:val="000000"/>
          <w:sz w:val="24"/>
          <w:szCs w:val="24"/>
          <w:lang w:val="ru-RU"/>
        </w:rPr>
        <w:t xml:space="preserve">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w:t>
      </w:r>
      <w:proofErr w:type="gramStart"/>
      <w:r w:rsidR="00503A5E" w:rsidRPr="00543019">
        <w:rPr>
          <w:rFonts w:cstheme="minorHAnsi"/>
          <w:color w:val="000000"/>
          <w:sz w:val="24"/>
          <w:szCs w:val="24"/>
          <w:lang w:val="ru-RU"/>
        </w:rPr>
        <w:t>ИКТ-компетенций</w:t>
      </w:r>
      <w:proofErr w:type="gramEnd"/>
      <w:r w:rsidR="00503A5E"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Результаты ВПР показали среднее качество подготовки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 xml:space="preserve"> Школы. Кроме этого, стоит отметить, что педагоги Школы достаточно объективно оценивают </w:t>
      </w:r>
      <w:proofErr w:type="gramStart"/>
      <w:r w:rsidRPr="00543019">
        <w:rPr>
          <w:rFonts w:cstheme="minorHAnsi"/>
          <w:color w:val="000000"/>
          <w:sz w:val="24"/>
          <w:szCs w:val="24"/>
          <w:lang w:val="ru-RU"/>
        </w:rPr>
        <w:t>обучающихся</w:t>
      </w:r>
      <w:proofErr w:type="gramEnd"/>
      <w:r w:rsidRPr="00543019">
        <w:rPr>
          <w:rFonts w:cstheme="minorHAnsi"/>
          <w:color w:val="000000"/>
          <w:sz w:val="24"/>
          <w:szCs w:val="24"/>
          <w:lang w:val="ru-RU"/>
        </w:rPr>
        <w:t>.</w:t>
      </w:r>
    </w:p>
    <w:p w:rsidR="00F757A9" w:rsidRPr="00543019" w:rsidRDefault="00503A5E" w:rsidP="00543019">
      <w:pPr>
        <w:spacing w:before="0" w:beforeAutospacing="0" w:after="0" w:afterAutospacing="0"/>
        <w:jc w:val="both"/>
        <w:rPr>
          <w:rFonts w:cstheme="minorHAnsi"/>
          <w:color w:val="000000"/>
          <w:sz w:val="24"/>
          <w:szCs w:val="24"/>
          <w:lang w:val="ru-RU"/>
        </w:rPr>
      </w:pPr>
      <w:r w:rsidRPr="00543019">
        <w:rPr>
          <w:rFonts w:cstheme="minorHAnsi"/>
          <w:color w:val="000000"/>
          <w:sz w:val="24"/>
          <w:szCs w:val="24"/>
          <w:lang w:val="ru-RU"/>
        </w:rPr>
        <w:t xml:space="preserve">С 1 сентября 2023 года в соответствии с Федеральным законом от 24.09.2022 № 371-ФЗ МБОУ </w:t>
      </w:r>
      <w:r w:rsidR="00543019" w:rsidRPr="00543019">
        <w:rPr>
          <w:rFonts w:cstheme="minorHAnsi"/>
          <w:color w:val="000000"/>
          <w:sz w:val="24"/>
          <w:szCs w:val="24"/>
          <w:lang w:val="ru-RU"/>
        </w:rPr>
        <w:t xml:space="preserve">СОШ п. Сеймчан </w:t>
      </w:r>
      <w:r w:rsidRPr="00543019">
        <w:rPr>
          <w:rFonts w:cstheme="minorHAnsi"/>
          <w:color w:val="000000"/>
          <w:sz w:val="24"/>
          <w:szCs w:val="24"/>
          <w:lang w:val="ru-RU"/>
        </w:rPr>
        <w:t xml:space="preserve"> приступила к реализации ООП всех уровней образования в соответствии с ФОП.</w:t>
      </w:r>
    </w:p>
    <w:sectPr w:rsidR="00F757A9" w:rsidRPr="00543019" w:rsidSect="00D20AF7">
      <w:pgSz w:w="11907" w:h="16839"/>
      <w:pgMar w:top="567" w:right="567"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ource Han Serif CN">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Source Han Sans CN">
    <w:panose1 w:val="00000000000000000000"/>
    <w:charset w:val="00"/>
    <w:family w:val="roman"/>
    <w:notTrueType/>
    <w:pitch w:val="default"/>
  </w:font>
  <w:font w:name="Liberation Mono">
    <w:altName w:val="Courier New"/>
    <w:charset w:val="01"/>
    <w:family w:val="modern"/>
    <w:pitch w:val="fixe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start w:val="1"/>
      <w:numFmt w:val="bullet"/>
      <w:lvlText w:val=""/>
      <w:lvlJc w:val="left"/>
      <w:pPr>
        <w:tabs>
          <w:tab w:val="num" w:pos="0"/>
        </w:tabs>
        <w:ind w:left="644" w:hanging="360"/>
      </w:pPr>
      <w:rPr>
        <w:rFonts w:ascii="Wingdings" w:hAnsi="Wingdings" w:cs="Wingdings" w:hint="default"/>
      </w:rPr>
    </w:lvl>
  </w:abstractNum>
  <w:abstractNum w:abstractNumId="1">
    <w:nsid w:val="00000002"/>
    <w:multiLevelType w:val="singleLevel"/>
    <w:tmpl w:val="00000002"/>
    <w:name w:val="WW8Num15"/>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2">
    <w:nsid w:val="00000005"/>
    <w:multiLevelType w:val="multilevel"/>
    <w:tmpl w:val="00000005"/>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7602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67A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E26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D5554"/>
    <w:multiLevelType w:val="hybridMultilevel"/>
    <w:tmpl w:val="755E012C"/>
    <w:lvl w:ilvl="0" w:tplc="540250D2">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F9C79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20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A2A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49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404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E31EE"/>
    <w:multiLevelType w:val="hybridMultilevel"/>
    <w:tmpl w:val="24C87B2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7B620F"/>
    <w:multiLevelType w:val="hybridMultilevel"/>
    <w:tmpl w:val="5E126D6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1D6275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C0C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43C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E1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A46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4C3B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A346BA"/>
    <w:multiLevelType w:val="hybridMultilevel"/>
    <w:tmpl w:val="43EAF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EA5A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194C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9E3E8C"/>
    <w:multiLevelType w:val="multilevel"/>
    <w:tmpl w:val="8B384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972C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D360F5"/>
    <w:multiLevelType w:val="hybridMultilevel"/>
    <w:tmpl w:val="E52EC97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D316E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FE276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6469D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D744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1449B2"/>
    <w:multiLevelType w:val="hybridMultilevel"/>
    <w:tmpl w:val="6E0A0A0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3A5228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BF2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A811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DE47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677C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8F33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3604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A456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D12B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DB26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A57D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EC7E8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07754A"/>
    <w:multiLevelType w:val="hybridMultilevel"/>
    <w:tmpl w:val="B5FE6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6E80C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346C29"/>
    <w:multiLevelType w:val="multilevel"/>
    <w:tmpl w:val="427E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FE44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F403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D91F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E54E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A3941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3C6DAF"/>
    <w:multiLevelType w:val="hybridMultilevel"/>
    <w:tmpl w:val="24145C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DD775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9"/>
  </w:num>
  <w:num w:numId="3">
    <w:abstractNumId w:val="32"/>
  </w:num>
  <w:num w:numId="4">
    <w:abstractNumId w:val="10"/>
  </w:num>
  <w:num w:numId="5">
    <w:abstractNumId w:val="16"/>
  </w:num>
  <w:num w:numId="6">
    <w:abstractNumId w:val="21"/>
  </w:num>
  <w:num w:numId="7">
    <w:abstractNumId w:val="28"/>
  </w:num>
  <w:num w:numId="8">
    <w:abstractNumId w:val="19"/>
  </w:num>
  <w:num w:numId="9">
    <w:abstractNumId w:val="17"/>
  </w:num>
  <w:num w:numId="10">
    <w:abstractNumId w:val="33"/>
  </w:num>
  <w:num w:numId="11">
    <w:abstractNumId w:val="3"/>
  </w:num>
  <w:num w:numId="12">
    <w:abstractNumId w:val="38"/>
  </w:num>
  <w:num w:numId="13">
    <w:abstractNumId w:val="34"/>
  </w:num>
  <w:num w:numId="14">
    <w:abstractNumId w:val="41"/>
  </w:num>
  <w:num w:numId="15">
    <w:abstractNumId w:val="44"/>
  </w:num>
  <w:num w:numId="16">
    <w:abstractNumId w:val="22"/>
  </w:num>
  <w:num w:numId="17">
    <w:abstractNumId w:val="5"/>
  </w:num>
  <w:num w:numId="18">
    <w:abstractNumId w:val="11"/>
  </w:num>
  <w:num w:numId="19">
    <w:abstractNumId w:val="27"/>
  </w:num>
  <w:num w:numId="20">
    <w:abstractNumId w:val="31"/>
  </w:num>
  <w:num w:numId="21">
    <w:abstractNumId w:val="50"/>
  </w:num>
  <w:num w:numId="22">
    <w:abstractNumId w:val="47"/>
  </w:num>
  <w:num w:numId="23">
    <w:abstractNumId w:val="48"/>
  </w:num>
  <w:num w:numId="24">
    <w:abstractNumId w:val="8"/>
  </w:num>
  <w:num w:numId="25">
    <w:abstractNumId w:val="26"/>
  </w:num>
  <w:num w:numId="26">
    <w:abstractNumId w:val="36"/>
  </w:num>
  <w:num w:numId="27">
    <w:abstractNumId w:val="9"/>
  </w:num>
  <w:num w:numId="28">
    <w:abstractNumId w:val="39"/>
  </w:num>
  <w:num w:numId="29">
    <w:abstractNumId w:val="42"/>
  </w:num>
  <w:num w:numId="30">
    <w:abstractNumId w:val="40"/>
  </w:num>
  <w:num w:numId="31">
    <w:abstractNumId w:val="18"/>
  </w:num>
  <w:num w:numId="32">
    <w:abstractNumId w:val="49"/>
  </w:num>
  <w:num w:numId="33">
    <w:abstractNumId w:val="52"/>
  </w:num>
  <w:num w:numId="34">
    <w:abstractNumId w:val="46"/>
  </w:num>
  <w:num w:numId="35">
    <w:abstractNumId w:val="37"/>
  </w:num>
  <w:num w:numId="36">
    <w:abstractNumId w:val="15"/>
  </w:num>
  <w:num w:numId="37">
    <w:abstractNumId w:val="24"/>
  </w:num>
  <w:num w:numId="38">
    <w:abstractNumId w:val="35"/>
  </w:num>
  <w:num w:numId="39">
    <w:abstractNumId w:val="7"/>
  </w:num>
  <w:num w:numId="40">
    <w:abstractNumId w:val="13"/>
  </w:num>
  <w:num w:numId="41">
    <w:abstractNumId w:val="0"/>
  </w:num>
  <w:num w:numId="42">
    <w:abstractNumId w:val="1"/>
  </w:num>
  <w:num w:numId="43">
    <w:abstractNumId w:val="2"/>
  </w:num>
  <w:num w:numId="44">
    <w:abstractNumId w:val="14"/>
  </w:num>
  <w:num w:numId="45">
    <w:abstractNumId w:val="45"/>
  </w:num>
  <w:num w:numId="46">
    <w:abstractNumId w:val="16"/>
  </w:num>
  <w:num w:numId="47">
    <w:abstractNumId w:val="23"/>
  </w:num>
  <w:num w:numId="48">
    <w:abstractNumId w:val="20"/>
  </w:num>
  <w:num w:numId="49">
    <w:abstractNumId w:val="12"/>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6"/>
  </w:num>
  <w:num w:numId="54">
    <w:abstractNumId w:val="51"/>
  </w:num>
  <w:num w:numId="5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4FB9"/>
    <w:rsid w:val="0005103B"/>
    <w:rsid w:val="000961BF"/>
    <w:rsid w:val="00172247"/>
    <w:rsid w:val="002316E3"/>
    <w:rsid w:val="00262F12"/>
    <w:rsid w:val="002D33B1"/>
    <w:rsid w:val="002D3591"/>
    <w:rsid w:val="003514A0"/>
    <w:rsid w:val="0036419D"/>
    <w:rsid w:val="003F7A15"/>
    <w:rsid w:val="00415BD0"/>
    <w:rsid w:val="00433A14"/>
    <w:rsid w:val="00470EBA"/>
    <w:rsid w:val="00482A29"/>
    <w:rsid w:val="00495196"/>
    <w:rsid w:val="004B170E"/>
    <w:rsid w:val="004F7E17"/>
    <w:rsid w:val="00503A5E"/>
    <w:rsid w:val="00543019"/>
    <w:rsid w:val="005A05CE"/>
    <w:rsid w:val="005B6880"/>
    <w:rsid w:val="005C5ED7"/>
    <w:rsid w:val="006178E0"/>
    <w:rsid w:val="00623AEE"/>
    <w:rsid w:val="00653AF6"/>
    <w:rsid w:val="006A64C7"/>
    <w:rsid w:val="0070135F"/>
    <w:rsid w:val="00776776"/>
    <w:rsid w:val="008242C7"/>
    <w:rsid w:val="0084216A"/>
    <w:rsid w:val="00907936"/>
    <w:rsid w:val="00956CC2"/>
    <w:rsid w:val="0096075A"/>
    <w:rsid w:val="00963CCE"/>
    <w:rsid w:val="00972C64"/>
    <w:rsid w:val="00995DA4"/>
    <w:rsid w:val="00996934"/>
    <w:rsid w:val="00A65BF1"/>
    <w:rsid w:val="00A9333B"/>
    <w:rsid w:val="00AF68A6"/>
    <w:rsid w:val="00B01AA9"/>
    <w:rsid w:val="00B1048C"/>
    <w:rsid w:val="00B14C3D"/>
    <w:rsid w:val="00B34254"/>
    <w:rsid w:val="00B73A5A"/>
    <w:rsid w:val="00BA0923"/>
    <w:rsid w:val="00BB5748"/>
    <w:rsid w:val="00BC03EA"/>
    <w:rsid w:val="00BD45AF"/>
    <w:rsid w:val="00BE5C8A"/>
    <w:rsid w:val="00BF2A46"/>
    <w:rsid w:val="00C21183"/>
    <w:rsid w:val="00C526BE"/>
    <w:rsid w:val="00C617F8"/>
    <w:rsid w:val="00C73405"/>
    <w:rsid w:val="00C91BB8"/>
    <w:rsid w:val="00D1511D"/>
    <w:rsid w:val="00D20AF7"/>
    <w:rsid w:val="00D324CA"/>
    <w:rsid w:val="00D70380"/>
    <w:rsid w:val="00D77AD5"/>
    <w:rsid w:val="00DE5505"/>
    <w:rsid w:val="00E21FF4"/>
    <w:rsid w:val="00E438A1"/>
    <w:rsid w:val="00E44A6D"/>
    <w:rsid w:val="00EB39D9"/>
    <w:rsid w:val="00ED3742"/>
    <w:rsid w:val="00EE1427"/>
    <w:rsid w:val="00F01E19"/>
    <w:rsid w:val="00F063E3"/>
    <w:rsid w:val="00F27B8E"/>
    <w:rsid w:val="00F7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503A5E"/>
    <w:rPr>
      <w:rFonts w:cs="Times New Roman"/>
      <w:color w:val="0000FF"/>
      <w:u w:val="single"/>
    </w:rPr>
  </w:style>
  <w:style w:type="character" w:customStyle="1" w:styleId="2">
    <w:name w:val="Основной текст (2) + Полужирный"/>
    <w:basedOn w:val="a0"/>
    <w:rsid w:val="00B01A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4">
    <w:name w:val="List Paragraph"/>
    <w:basedOn w:val="a"/>
    <w:uiPriority w:val="34"/>
    <w:qFormat/>
    <w:rsid w:val="00BB5748"/>
    <w:pPr>
      <w:ind w:left="720"/>
      <w:contextualSpacing/>
    </w:pPr>
  </w:style>
  <w:style w:type="paragraph" w:styleId="a5">
    <w:name w:val="Balloon Text"/>
    <w:basedOn w:val="a"/>
    <w:link w:val="a6"/>
    <w:uiPriority w:val="99"/>
    <w:semiHidden/>
    <w:unhideWhenUsed/>
    <w:rsid w:val="00C73405"/>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C73405"/>
    <w:rPr>
      <w:rFonts w:ascii="Tahoma" w:hAnsi="Tahoma" w:cs="Tahoma"/>
      <w:sz w:val="16"/>
      <w:szCs w:val="16"/>
    </w:rPr>
  </w:style>
  <w:style w:type="paragraph" w:styleId="a7">
    <w:name w:val="Normal (Web)"/>
    <w:basedOn w:val="a"/>
    <w:uiPriority w:val="99"/>
    <w:unhideWhenUsed/>
    <w:rsid w:val="00C73405"/>
    <w:rPr>
      <w:rFonts w:ascii="Times New Roman" w:eastAsia="Times New Roman" w:hAnsi="Times New Roman" w:cs="Times New Roman"/>
      <w:sz w:val="24"/>
      <w:szCs w:val="24"/>
      <w:lang w:val="ru-RU" w:eastAsia="ru-RU"/>
    </w:rPr>
  </w:style>
  <w:style w:type="character" w:customStyle="1" w:styleId="markedcontent">
    <w:name w:val="markedcontent"/>
    <w:basedOn w:val="a0"/>
    <w:rsid w:val="004B170E"/>
  </w:style>
  <w:style w:type="paragraph" w:styleId="a8">
    <w:name w:val="No Spacing"/>
    <w:link w:val="a9"/>
    <w:rsid w:val="00C91BB8"/>
    <w:pPr>
      <w:spacing w:before="0" w:beforeAutospacing="0" w:after="0" w:afterAutospacing="0"/>
      <w:ind w:left="180" w:right="55" w:hanging="10"/>
      <w:jc w:val="both"/>
    </w:pPr>
    <w:rPr>
      <w:rFonts w:ascii="Calibri" w:eastAsia="Times New Roman" w:hAnsi="Calibri" w:cs="Times New Roman"/>
      <w:color w:val="181717"/>
      <w:sz w:val="24"/>
      <w:szCs w:val="20"/>
      <w:lang w:val="ru-RU" w:eastAsia="ru-RU"/>
    </w:rPr>
  </w:style>
  <w:style w:type="character" w:customStyle="1" w:styleId="a9">
    <w:name w:val="Без интервала Знак"/>
    <w:link w:val="a8"/>
    <w:rsid w:val="00C91BB8"/>
    <w:rPr>
      <w:rFonts w:ascii="Calibri" w:eastAsia="Times New Roman" w:hAnsi="Calibri" w:cs="Times New Roman"/>
      <w:color w:val="181717"/>
      <w:sz w:val="24"/>
      <w:szCs w:val="20"/>
      <w:lang w:val="ru-RU" w:eastAsia="ru-RU"/>
    </w:rPr>
  </w:style>
  <w:style w:type="character" w:customStyle="1" w:styleId="3">
    <w:name w:val="Основной текст (3)_"/>
    <w:basedOn w:val="a0"/>
    <w:link w:val="30"/>
    <w:rsid w:val="0084216A"/>
    <w:rPr>
      <w:rFonts w:ascii="Times New Roman" w:eastAsia="Times New Roman" w:hAnsi="Times New Roman" w:cs="Times New Roman"/>
      <w:b/>
      <w:bCs/>
      <w:shd w:val="clear" w:color="auto" w:fill="FFFFFF"/>
    </w:rPr>
  </w:style>
  <w:style w:type="character" w:customStyle="1" w:styleId="212pt">
    <w:name w:val="Основной текст (2) + 12 pt;Курсив"/>
    <w:basedOn w:val="a0"/>
    <w:rsid w:val="0084216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84216A"/>
    <w:pPr>
      <w:widowControl w:val="0"/>
      <w:shd w:val="clear" w:color="auto" w:fill="FFFFFF"/>
      <w:spacing w:before="0" w:beforeAutospacing="0" w:after="320" w:afterAutospacing="0" w:line="266" w:lineRule="exact"/>
      <w:jc w:val="center"/>
    </w:pPr>
    <w:rPr>
      <w:rFonts w:ascii="Times New Roman" w:eastAsia="Times New Roman" w:hAnsi="Times New Roman" w:cs="Times New Roman"/>
      <w:b/>
      <w:bCs/>
    </w:rPr>
  </w:style>
  <w:style w:type="table" w:styleId="aa">
    <w:name w:val="Table Grid"/>
    <w:basedOn w:val="a1"/>
    <w:uiPriority w:val="59"/>
    <w:rsid w:val="0084216A"/>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65BF1"/>
  </w:style>
  <w:style w:type="paragraph" w:styleId="ab">
    <w:name w:val="caption"/>
    <w:basedOn w:val="a"/>
    <w:uiPriority w:val="99"/>
    <w:semiHidden/>
    <w:unhideWhenUsed/>
    <w:qFormat/>
    <w:rsid w:val="00A65BF1"/>
    <w:pPr>
      <w:widowControl w:val="0"/>
      <w:suppressLineNumbers/>
      <w:suppressAutoHyphens/>
      <w:spacing w:before="120" w:beforeAutospacing="0" w:after="120" w:afterAutospacing="0"/>
    </w:pPr>
    <w:rPr>
      <w:rFonts w:ascii="Liberation Serif" w:eastAsia="Source Han Serif CN" w:hAnsi="Liberation Serif" w:cs="Noto Sans Devanagari"/>
      <w:i/>
      <w:iCs/>
      <w:sz w:val="24"/>
      <w:szCs w:val="24"/>
      <w:lang w:eastAsia="zh-CN" w:bidi="hi-IN"/>
    </w:rPr>
  </w:style>
  <w:style w:type="paragraph" w:styleId="ac">
    <w:name w:val="Body Text"/>
    <w:basedOn w:val="a"/>
    <w:link w:val="ad"/>
    <w:uiPriority w:val="99"/>
    <w:semiHidden/>
    <w:unhideWhenUsed/>
    <w:rsid w:val="00A65BF1"/>
    <w:pPr>
      <w:widowControl w:val="0"/>
      <w:suppressAutoHyphens/>
      <w:spacing w:before="0" w:beforeAutospacing="0" w:after="140" w:afterAutospacing="0" w:line="276" w:lineRule="auto"/>
    </w:pPr>
    <w:rPr>
      <w:rFonts w:ascii="Liberation Serif" w:eastAsia="Source Han Serif CN" w:hAnsi="Liberation Serif" w:cs="Noto Sans Devanagari"/>
      <w:sz w:val="24"/>
      <w:szCs w:val="24"/>
      <w:lang w:eastAsia="zh-CN" w:bidi="hi-IN"/>
    </w:rPr>
  </w:style>
  <w:style w:type="character" w:customStyle="1" w:styleId="ad">
    <w:name w:val="Основной текст Знак"/>
    <w:basedOn w:val="a0"/>
    <w:link w:val="ac"/>
    <w:uiPriority w:val="99"/>
    <w:semiHidden/>
    <w:rsid w:val="00A65BF1"/>
    <w:rPr>
      <w:rFonts w:ascii="Liberation Serif" w:eastAsia="Source Han Serif CN" w:hAnsi="Liberation Serif" w:cs="Noto Sans Devanagari"/>
      <w:sz w:val="24"/>
      <w:szCs w:val="24"/>
      <w:lang w:eastAsia="zh-CN" w:bidi="hi-IN"/>
    </w:rPr>
  </w:style>
  <w:style w:type="paragraph" w:styleId="ae">
    <w:name w:val="List"/>
    <w:basedOn w:val="ac"/>
    <w:uiPriority w:val="99"/>
    <w:semiHidden/>
    <w:unhideWhenUsed/>
    <w:rsid w:val="00A65BF1"/>
  </w:style>
  <w:style w:type="paragraph" w:customStyle="1" w:styleId="Heading">
    <w:name w:val="Heading"/>
    <w:basedOn w:val="a"/>
    <w:next w:val="ac"/>
    <w:uiPriority w:val="99"/>
    <w:qFormat/>
    <w:rsid w:val="00A65BF1"/>
    <w:pPr>
      <w:keepNext/>
      <w:widowControl w:val="0"/>
      <w:suppressAutoHyphens/>
      <w:spacing w:before="240" w:beforeAutospacing="0" w:after="120" w:afterAutospacing="0"/>
    </w:pPr>
    <w:rPr>
      <w:rFonts w:ascii="Liberation Sans" w:eastAsia="Source Han Sans CN" w:hAnsi="Liberation Sans" w:cs="Noto Sans Devanagari"/>
      <w:sz w:val="28"/>
      <w:szCs w:val="28"/>
      <w:lang w:eastAsia="zh-CN" w:bidi="hi-IN"/>
    </w:rPr>
  </w:style>
  <w:style w:type="paragraph" w:customStyle="1" w:styleId="Index">
    <w:name w:val="Index"/>
    <w:basedOn w:val="a"/>
    <w:uiPriority w:val="99"/>
    <w:qFormat/>
    <w:rsid w:val="00A65BF1"/>
    <w:pPr>
      <w:widowControl w:val="0"/>
      <w:suppressLineNumbers/>
      <w:suppressAutoHyphens/>
      <w:spacing w:before="0" w:beforeAutospacing="0" w:after="0" w:afterAutospacing="0"/>
    </w:pPr>
    <w:rPr>
      <w:rFonts w:ascii="Liberation Serif" w:eastAsia="Source Han Serif CN" w:hAnsi="Liberation Serif" w:cs="Noto Sans Devanagari"/>
      <w:sz w:val="24"/>
      <w:szCs w:val="24"/>
      <w:lang w:eastAsia="zh-CN" w:bidi="hi-IN"/>
    </w:rPr>
  </w:style>
  <w:style w:type="paragraph" w:customStyle="1" w:styleId="PreformattedText">
    <w:name w:val="Preformatted Text"/>
    <w:basedOn w:val="a"/>
    <w:uiPriority w:val="99"/>
    <w:qFormat/>
    <w:rsid w:val="00A65BF1"/>
    <w:pPr>
      <w:widowControl w:val="0"/>
      <w:suppressAutoHyphens/>
      <w:spacing w:before="0" w:beforeAutospacing="0" w:after="0" w:afterAutospacing="0"/>
    </w:pPr>
    <w:rPr>
      <w:rFonts w:ascii="Liberation Mono" w:eastAsia="Liberation Mono" w:hAnsi="Liberation Mono" w:cs="Liberation Mono"/>
      <w:sz w:val="20"/>
      <w:szCs w:val="20"/>
      <w:lang w:eastAsia="zh-CN" w:bidi="hi-IN"/>
    </w:rPr>
  </w:style>
  <w:style w:type="paragraph" w:customStyle="1" w:styleId="Default">
    <w:name w:val="Default"/>
    <w:uiPriority w:val="99"/>
    <w:rsid w:val="00A65BF1"/>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rPr>
  </w:style>
  <w:style w:type="table" w:customStyle="1" w:styleId="12">
    <w:name w:val="Сетка таблицы1"/>
    <w:basedOn w:val="a1"/>
    <w:next w:val="aa"/>
    <w:uiPriority w:val="59"/>
    <w:rsid w:val="00A65BF1"/>
    <w:pPr>
      <w:suppressAutoHyphens/>
      <w:spacing w:before="0" w:beforeAutospacing="0" w:after="0" w:afterAutospacing="0"/>
    </w:pPr>
    <w:rPr>
      <w:rFonts w:ascii="Liberation Serif" w:eastAsia="Source Han Serif CN" w:hAnsi="Liberation Serif" w:cs="Noto Sans Devanagari"/>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A65BF1"/>
    <w:pPr>
      <w:spacing w:before="0" w:beforeAutospacing="0" w:after="0" w:afterAutospacing="0"/>
    </w:pPr>
    <w:rPr>
      <w:rFonts w:ascii="Calibri" w:eastAsia="Calibri" w:hAnsi="Calibri" w:cs="Times New Roman"/>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503A5E"/>
    <w:rPr>
      <w:rFonts w:cs="Times New Roman"/>
      <w:color w:val="0000FF"/>
      <w:u w:val="single"/>
    </w:rPr>
  </w:style>
  <w:style w:type="character" w:customStyle="1" w:styleId="2">
    <w:name w:val="Основной текст (2) + Полужирный"/>
    <w:basedOn w:val="a0"/>
    <w:rsid w:val="00B01A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4">
    <w:name w:val="List Paragraph"/>
    <w:basedOn w:val="a"/>
    <w:uiPriority w:val="34"/>
    <w:qFormat/>
    <w:rsid w:val="00BB5748"/>
    <w:pPr>
      <w:ind w:left="720"/>
      <w:contextualSpacing/>
    </w:pPr>
  </w:style>
  <w:style w:type="paragraph" w:styleId="a5">
    <w:name w:val="Balloon Text"/>
    <w:basedOn w:val="a"/>
    <w:link w:val="a6"/>
    <w:uiPriority w:val="99"/>
    <w:semiHidden/>
    <w:unhideWhenUsed/>
    <w:rsid w:val="00C73405"/>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C73405"/>
    <w:rPr>
      <w:rFonts w:ascii="Tahoma" w:hAnsi="Tahoma" w:cs="Tahoma"/>
      <w:sz w:val="16"/>
      <w:szCs w:val="16"/>
    </w:rPr>
  </w:style>
  <w:style w:type="paragraph" w:styleId="a7">
    <w:name w:val="Normal (Web)"/>
    <w:basedOn w:val="a"/>
    <w:uiPriority w:val="99"/>
    <w:unhideWhenUsed/>
    <w:rsid w:val="00C73405"/>
    <w:rPr>
      <w:rFonts w:ascii="Times New Roman" w:eastAsia="Times New Roman" w:hAnsi="Times New Roman" w:cs="Times New Roman"/>
      <w:sz w:val="24"/>
      <w:szCs w:val="24"/>
      <w:lang w:val="ru-RU" w:eastAsia="ru-RU"/>
    </w:rPr>
  </w:style>
  <w:style w:type="character" w:customStyle="1" w:styleId="markedcontent">
    <w:name w:val="markedcontent"/>
    <w:basedOn w:val="a0"/>
    <w:rsid w:val="004B170E"/>
  </w:style>
  <w:style w:type="paragraph" w:styleId="a8">
    <w:name w:val="No Spacing"/>
    <w:link w:val="a9"/>
    <w:rsid w:val="00C91BB8"/>
    <w:pPr>
      <w:spacing w:before="0" w:beforeAutospacing="0" w:after="0" w:afterAutospacing="0"/>
      <w:ind w:left="180" w:right="55" w:hanging="10"/>
      <w:jc w:val="both"/>
    </w:pPr>
    <w:rPr>
      <w:rFonts w:ascii="Calibri" w:eastAsia="Times New Roman" w:hAnsi="Calibri" w:cs="Times New Roman"/>
      <w:color w:val="181717"/>
      <w:sz w:val="24"/>
      <w:szCs w:val="20"/>
      <w:lang w:val="ru-RU" w:eastAsia="ru-RU"/>
    </w:rPr>
  </w:style>
  <w:style w:type="character" w:customStyle="1" w:styleId="a9">
    <w:name w:val="Без интервала Знак"/>
    <w:link w:val="a8"/>
    <w:rsid w:val="00C91BB8"/>
    <w:rPr>
      <w:rFonts w:ascii="Calibri" w:eastAsia="Times New Roman" w:hAnsi="Calibri" w:cs="Times New Roman"/>
      <w:color w:val="181717"/>
      <w:sz w:val="24"/>
      <w:szCs w:val="20"/>
      <w:lang w:val="ru-RU" w:eastAsia="ru-RU"/>
    </w:rPr>
  </w:style>
  <w:style w:type="character" w:customStyle="1" w:styleId="3">
    <w:name w:val="Основной текст (3)_"/>
    <w:basedOn w:val="a0"/>
    <w:link w:val="30"/>
    <w:rsid w:val="0084216A"/>
    <w:rPr>
      <w:rFonts w:ascii="Times New Roman" w:eastAsia="Times New Roman" w:hAnsi="Times New Roman" w:cs="Times New Roman"/>
      <w:b/>
      <w:bCs/>
      <w:shd w:val="clear" w:color="auto" w:fill="FFFFFF"/>
    </w:rPr>
  </w:style>
  <w:style w:type="character" w:customStyle="1" w:styleId="212pt">
    <w:name w:val="Основной текст (2) + 12 pt;Курсив"/>
    <w:basedOn w:val="a0"/>
    <w:rsid w:val="0084216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84216A"/>
    <w:pPr>
      <w:widowControl w:val="0"/>
      <w:shd w:val="clear" w:color="auto" w:fill="FFFFFF"/>
      <w:spacing w:before="0" w:beforeAutospacing="0" w:after="320" w:afterAutospacing="0" w:line="266" w:lineRule="exact"/>
      <w:jc w:val="center"/>
    </w:pPr>
    <w:rPr>
      <w:rFonts w:ascii="Times New Roman" w:eastAsia="Times New Roman" w:hAnsi="Times New Roman" w:cs="Times New Roman"/>
      <w:b/>
      <w:bCs/>
    </w:rPr>
  </w:style>
  <w:style w:type="table" w:styleId="aa">
    <w:name w:val="Table Grid"/>
    <w:basedOn w:val="a1"/>
    <w:uiPriority w:val="59"/>
    <w:rsid w:val="0084216A"/>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65BF1"/>
  </w:style>
  <w:style w:type="paragraph" w:styleId="ab">
    <w:name w:val="caption"/>
    <w:basedOn w:val="a"/>
    <w:uiPriority w:val="99"/>
    <w:semiHidden/>
    <w:unhideWhenUsed/>
    <w:qFormat/>
    <w:rsid w:val="00A65BF1"/>
    <w:pPr>
      <w:widowControl w:val="0"/>
      <w:suppressLineNumbers/>
      <w:suppressAutoHyphens/>
      <w:spacing w:before="120" w:beforeAutospacing="0" w:after="120" w:afterAutospacing="0"/>
    </w:pPr>
    <w:rPr>
      <w:rFonts w:ascii="Liberation Serif" w:eastAsia="Source Han Serif CN" w:hAnsi="Liberation Serif" w:cs="Noto Sans Devanagari"/>
      <w:i/>
      <w:iCs/>
      <w:sz w:val="24"/>
      <w:szCs w:val="24"/>
      <w:lang w:eastAsia="zh-CN" w:bidi="hi-IN"/>
    </w:rPr>
  </w:style>
  <w:style w:type="paragraph" w:styleId="ac">
    <w:name w:val="Body Text"/>
    <w:basedOn w:val="a"/>
    <w:link w:val="ad"/>
    <w:uiPriority w:val="99"/>
    <w:semiHidden/>
    <w:unhideWhenUsed/>
    <w:rsid w:val="00A65BF1"/>
    <w:pPr>
      <w:widowControl w:val="0"/>
      <w:suppressAutoHyphens/>
      <w:spacing w:before="0" w:beforeAutospacing="0" w:after="140" w:afterAutospacing="0" w:line="276" w:lineRule="auto"/>
    </w:pPr>
    <w:rPr>
      <w:rFonts w:ascii="Liberation Serif" w:eastAsia="Source Han Serif CN" w:hAnsi="Liberation Serif" w:cs="Noto Sans Devanagari"/>
      <w:sz w:val="24"/>
      <w:szCs w:val="24"/>
      <w:lang w:eastAsia="zh-CN" w:bidi="hi-IN"/>
    </w:rPr>
  </w:style>
  <w:style w:type="character" w:customStyle="1" w:styleId="ad">
    <w:name w:val="Основной текст Знак"/>
    <w:basedOn w:val="a0"/>
    <w:link w:val="ac"/>
    <w:uiPriority w:val="99"/>
    <w:semiHidden/>
    <w:rsid w:val="00A65BF1"/>
    <w:rPr>
      <w:rFonts w:ascii="Liberation Serif" w:eastAsia="Source Han Serif CN" w:hAnsi="Liberation Serif" w:cs="Noto Sans Devanagari"/>
      <w:sz w:val="24"/>
      <w:szCs w:val="24"/>
      <w:lang w:eastAsia="zh-CN" w:bidi="hi-IN"/>
    </w:rPr>
  </w:style>
  <w:style w:type="paragraph" w:styleId="ae">
    <w:name w:val="List"/>
    <w:basedOn w:val="ac"/>
    <w:uiPriority w:val="99"/>
    <w:semiHidden/>
    <w:unhideWhenUsed/>
    <w:rsid w:val="00A65BF1"/>
  </w:style>
  <w:style w:type="paragraph" w:customStyle="1" w:styleId="Heading">
    <w:name w:val="Heading"/>
    <w:basedOn w:val="a"/>
    <w:next w:val="ac"/>
    <w:uiPriority w:val="99"/>
    <w:qFormat/>
    <w:rsid w:val="00A65BF1"/>
    <w:pPr>
      <w:keepNext/>
      <w:widowControl w:val="0"/>
      <w:suppressAutoHyphens/>
      <w:spacing w:before="240" w:beforeAutospacing="0" w:after="120" w:afterAutospacing="0"/>
    </w:pPr>
    <w:rPr>
      <w:rFonts w:ascii="Liberation Sans" w:eastAsia="Source Han Sans CN" w:hAnsi="Liberation Sans" w:cs="Noto Sans Devanagari"/>
      <w:sz w:val="28"/>
      <w:szCs w:val="28"/>
      <w:lang w:eastAsia="zh-CN" w:bidi="hi-IN"/>
    </w:rPr>
  </w:style>
  <w:style w:type="paragraph" w:customStyle="1" w:styleId="Index">
    <w:name w:val="Index"/>
    <w:basedOn w:val="a"/>
    <w:uiPriority w:val="99"/>
    <w:qFormat/>
    <w:rsid w:val="00A65BF1"/>
    <w:pPr>
      <w:widowControl w:val="0"/>
      <w:suppressLineNumbers/>
      <w:suppressAutoHyphens/>
      <w:spacing w:before="0" w:beforeAutospacing="0" w:after="0" w:afterAutospacing="0"/>
    </w:pPr>
    <w:rPr>
      <w:rFonts w:ascii="Liberation Serif" w:eastAsia="Source Han Serif CN" w:hAnsi="Liberation Serif" w:cs="Noto Sans Devanagari"/>
      <w:sz w:val="24"/>
      <w:szCs w:val="24"/>
      <w:lang w:eastAsia="zh-CN" w:bidi="hi-IN"/>
    </w:rPr>
  </w:style>
  <w:style w:type="paragraph" w:customStyle="1" w:styleId="PreformattedText">
    <w:name w:val="Preformatted Text"/>
    <w:basedOn w:val="a"/>
    <w:uiPriority w:val="99"/>
    <w:qFormat/>
    <w:rsid w:val="00A65BF1"/>
    <w:pPr>
      <w:widowControl w:val="0"/>
      <w:suppressAutoHyphens/>
      <w:spacing w:before="0" w:beforeAutospacing="0" w:after="0" w:afterAutospacing="0"/>
    </w:pPr>
    <w:rPr>
      <w:rFonts w:ascii="Liberation Mono" w:eastAsia="Liberation Mono" w:hAnsi="Liberation Mono" w:cs="Liberation Mono"/>
      <w:sz w:val="20"/>
      <w:szCs w:val="20"/>
      <w:lang w:eastAsia="zh-CN" w:bidi="hi-IN"/>
    </w:rPr>
  </w:style>
  <w:style w:type="paragraph" w:customStyle="1" w:styleId="Default">
    <w:name w:val="Default"/>
    <w:uiPriority w:val="99"/>
    <w:rsid w:val="00A65BF1"/>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rPr>
  </w:style>
  <w:style w:type="table" w:customStyle="1" w:styleId="12">
    <w:name w:val="Сетка таблицы1"/>
    <w:basedOn w:val="a1"/>
    <w:next w:val="aa"/>
    <w:uiPriority w:val="59"/>
    <w:rsid w:val="00A65BF1"/>
    <w:pPr>
      <w:suppressAutoHyphens/>
      <w:spacing w:before="0" w:beforeAutospacing="0" w:after="0" w:afterAutospacing="0"/>
    </w:pPr>
    <w:rPr>
      <w:rFonts w:ascii="Liberation Serif" w:eastAsia="Source Han Serif CN" w:hAnsi="Liberation Serif" w:cs="Noto Sans Devanagari"/>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A65BF1"/>
    <w:pPr>
      <w:spacing w:before="0" w:beforeAutospacing="0" w:after="0" w:afterAutospacing="0"/>
    </w:pPr>
    <w:rPr>
      <w:rFonts w:ascii="Calibri" w:eastAsia="Calibri" w:hAnsi="Calibri" w:cs="Times New Roman"/>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6063">
      <w:bodyDiv w:val="1"/>
      <w:marLeft w:val="0"/>
      <w:marRight w:val="0"/>
      <w:marTop w:val="0"/>
      <w:marBottom w:val="0"/>
      <w:divBdr>
        <w:top w:val="none" w:sz="0" w:space="0" w:color="auto"/>
        <w:left w:val="none" w:sz="0" w:space="0" w:color="auto"/>
        <w:bottom w:val="none" w:sz="0" w:space="0" w:color="auto"/>
        <w:right w:val="none" w:sz="0" w:space="0" w:color="auto"/>
      </w:divBdr>
    </w:div>
    <w:div w:id="368461187">
      <w:bodyDiv w:val="1"/>
      <w:marLeft w:val="0"/>
      <w:marRight w:val="0"/>
      <w:marTop w:val="0"/>
      <w:marBottom w:val="0"/>
      <w:divBdr>
        <w:top w:val="none" w:sz="0" w:space="0" w:color="auto"/>
        <w:left w:val="none" w:sz="0" w:space="0" w:color="auto"/>
        <w:bottom w:val="none" w:sz="0" w:space="0" w:color="auto"/>
        <w:right w:val="none" w:sz="0" w:space="0" w:color="auto"/>
      </w:divBdr>
    </w:div>
    <w:div w:id="728847122">
      <w:bodyDiv w:val="1"/>
      <w:marLeft w:val="0"/>
      <w:marRight w:val="0"/>
      <w:marTop w:val="0"/>
      <w:marBottom w:val="0"/>
      <w:divBdr>
        <w:top w:val="none" w:sz="0" w:space="0" w:color="auto"/>
        <w:left w:val="none" w:sz="0" w:space="0" w:color="auto"/>
        <w:bottom w:val="none" w:sz="0" w:space="0" w:color="auto"/>
        <w:right w:val="none" w:sz="0" w:space="0" w:color="auto"/>
      </w:divBdr>
    </w:div>
    <w:div w:id="887686539">
      <w:bodyDiv w:val="1"/>
      <w:marLeft w:val="0"/>
      <w:marRight w:val="0"/>
      <w:marTop w:val="0"/>
      <w:marBottom w:val="0"/>
      <w:divBdr>
        <w:top w:val="none" w:sz="0" w:space="0" w:color="auto"/>
        <w:left w:val="none" w:sz="0" w:space="0" w:color="auto"/>
        <w:bottom w:val="none" w:sz="0" w:space="0" w:color="auto"/>
        <w:right w:val="none" w:sz="0" w:space="0" w:color="auto"/>
      </w:divBdr>
    </w:div>
    <w:div w:id="924342771">
      <w:bodyDiv w:val="1"/>
      <w:marLeft w:val="0"/>
      <w:marRight w:val="0"/>
      <w:marTop w:val="0"/>
      <w:marBottom w:val="0"/>
      <w:divBdr>
        <w:top w:val="none" w:sz="0" w:space="0" w:color="auto"/>
        <w:left w:val="none" w:sz="0" w:space="0" w:color="auto"/>
        <w:bottom w:val="none" w:sz="0" w:space="0" w:color="auto"/>
        <w:right w:val="none" w:sz="0" w:space="0" w:color="auto"/>
      </w:divBdr>
    </w:div>
    <w:div w:id="11189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atov.bezformata.com/word/orlyata-rossii/88316/" TargetMode="External"/><Relationship Id="rId3" Type="http://schemas.microsoft.com/office/2007/relationships/stylesWithEffects" Target="stylesWithEffects.xml"/><Relationship Id="rId7" Type="http://schemas.openxmlformats.org/officeDocument/2006/relationships/hyperlink" Target="mailto:kabinet_direktora_201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inet_direktora_2012@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datov.bezformata.com/word/patrioticheskoe-vospitanie-grazhdan-rossijskoj-federatcii/296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21215</Words>
  <Characters>120928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Admin</cp:lastModifiedBy>
  <cp:revision>2</cp:revision>
  <dcterms:created xsi:type="dcterms:W3CDTF">2024-04-05T07:11:00Z</dcterms:created>
  <dcterms:modified xsi:type="dcterms:W3CDTF">2024-04-05T07:11:00Z</dcterms:modified>
</cp:coreProperties>
</file>